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77777777" w:rsidR="00A61345" w:rsidRPr="00A61345" w:rsidRDefault="00A61345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 w:rsidRPr="00A61345">
        <w:rPr>
          <w:rFonts w:ascii="Times New Roman Bold" w:hAnsi="Times New Roman Bold"/>
          <w:b/>
          <w:sz w:val="24"/>
          <w:szCs w:val="26"/>
        </w:rPr>
        <w:t>ATTACHMENT 10</w:t>
      </w:r>
    </w:p>
    <w:p w14:paraId="23805369" w14:textId="77777777" w:rsidR="00A61345" w:rsidRPr="00A61345" w:rsidRDefault="00A61345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 w:rsidRPr="00A61345">
        <w:rPr>
          <w:rFonts w:ascii="Times New Roman Bold" w:hAnsi="Times New Roman Bold"/>
          <w:b/>
          <w:sz w:val="24"/>
          <w:szCs w:val="26"/>
        </w:rPr>
        <w:t xml:space="preserve">FORM FOR SUBMISSION OF QUESTIONS   </w:t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14:paraId="131DD1E9" w14:textId="7777777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7C75F8C4" w14:textId="77777777"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4D56FE9" w14:textId="77777777"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1B332F77" w14:textId="3A777523"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211EDA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5B09856" w14:textId="77777777"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2D0E63F" w14:textId="77777777"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14:paraId="23C5538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7A0A9502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30364DE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44144EF" w14:textId="77777777" w:rsidR="00047B6C" w:rsidRPr="002055FD" w:rsidRDefault="00047B6C" w:rsidP="00F7794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6FE45B7" w14:textId="77777777" w:rsidR="00A309A7" w:rsidRPr="00F77943" w:rsidRDefault="00A309A7" w:rsidP="00682BD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A309A7" w:rsidRPr="00A309A7" w14:paraId="268AAFB1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48DD5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DA205DC" w14:textId="77777777"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7AED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01EC3629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182E761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5F3320F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DD4174E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C8EEB78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2DA2C2CA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5DE67505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D242E8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0194570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4899842" w14:textId="77777777" w:rsidR="00A309A7" w:rsidRPr="002055FD" w:rsidRDefault="00A309A7" w:rsidP="00071224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56C50835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22B6F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2BA8F69A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92B0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574FBB60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6D5EB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1679688C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83F9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1A41F2A1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1C02E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36D6A211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43BA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38BDD376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6FE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BAD62B7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0BFE1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34DC8D6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5661C99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9640568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D3028DF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B9CAE6E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46ED6AD3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0C28666F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4EE598A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6EDB2DD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7F396D0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27BA860D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1D280283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2F5179C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F97821B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6715C1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5429CAF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39B55AA5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D632F13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111E283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62BAA1D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E643D2" w:rsidRPr="00A309A7" w14:paraId="2C032A9F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25B4010" w14:textId="77777777" w:rsidR="00E643D2" w:rsidRPr="00A309A7" w:rsidRDefault="00E643D2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1B58EB6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0D30C159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2763605" w14:textId="77777777" w:rsidR="00E643D2" w:rsidRPr="00682BDD" w:rsidRDefault="00E643D2" w:rsidP="002055F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E643D2" w:rsidRPr="00A309A7" w14:paraId="3FE461D1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1086D036" w14:textId="77777777" w:rsidR="00E643D2" w:rsidRPr="00A309A7" w:rsidRDefault="00E643D2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EEE4ECF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7520E9A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06F4A6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37895CC7" w14:textId="5F50B2AA" w:rsidR="009B0BA6" w:rsidRDefault="009B0BA6"/>
    <w:p w14:paraId="35E2FBCD" w14:textId="62FAE624" w:rsidR="00970843" w:rsidRDefault="00970843"/>
    <w:p w14:paraId="4E5BDFCC" w14:textId="77777777" w:rsidR="00970843" w:rsidRDefault="00970843"/>
    <w:p w14:paraId="4040CE80" w14:textId="758B5322" w:rsidR="00970843" w:rsidRPr="00970843" w:rsidRDefault="00970843" w:rsidP="00970843">
      <w:pPr>
        <w:jc w:val="center"/>
        <w:rPr>
          <w:rFonts w:ascii="Times New Roman" w:hAnsi="Times New Roman"/>
          <w:b/>
          <w:bCs/>
        </w:rPr>
      </w:pPr>
      <w:r w:rsidRPr="00970843">
        <w:rPr>
          <w:rFonts w:ascii="Times New Roman" w:hAnsi="Times New Roman"/>
          <w:b/>
          <w:bCs/>
        </w:rPr>
        <w:t>END OF ATTACHMENT</w:t>
      </w:r>
    </w:p>
    <w:sectPr w:rsidR="00970843" w:rsidRPr="00970843" w:rsidSect="00A61345">
      <w:headerReference w:type="default" r:id="rId7"/>
      <w:footerReference w:type="default" r:id="rId8"/>
      <w:pgSz w:w="15840" w:h="12240" w:orient="landscape" w:code="1"/>
      <w:pgMar w:top="1440" w:right="1080" w:bottom="1008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ADD7" w14:textId="77777777" w:rsidR="00172CC3" w:rsidRDefault="00172CC3">
      <w:r>
        <w:separator/>
      </w:r>
    </w:p>
  </w:endnote>
  <w:endnote w:type="continuationSeparator" w:id="0">
    <w:p w14:paraId="7032D879" w14:textId="77777777" w:rsidR="00172CC3" w:rsidRDefault="0017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68C40123" w:rsidR="00A94699" w:rsidRPr="00A61345" w:rsidRDefault="00A61345" w:rsidP="00A61345">
    <w:pPr>
      <w:pStyle w:val="Footer"/>
      <w:tabs>
        <w:tab w:val="clear" w:pos="4320"/>
        <w:tab w:val="center" w:pos="6840"/>
      </w:tabs>
      <w:rPr>
        <w:rFonts w:ascii="Times New Roman" w:eastAsia="Arial Unicode MS" w:hAnsi="Times New Roman" w:cs="Arial Unicode MS"/>
        <w:sz w:val="18"/>
        <w:szCs w:val="24"/>
      </w:rPr>
    </w:pPr>
    <w:r w:rsidRPr="00A61345">
      <w:rPr>
        <w:rFonts w:ascii="Times New Roman" w:eastAsia="Arial Unicode MS" w:hAnsi="Times New Roman" w:cs="Arial Unicode MS"/>
        <w:sz w:val="18"/>
        <w:szCs w:val="24"/>
      </w:rPr>
      <w:t>Attachment 10</w:t>
    </w:r>
    <w:r>
      <w:rPr>
        <w:rFonts w:ascii="Times New Roman" w:eastAsia="Arial Unicode MS" w:hAnsi="Times New Roman" w:cs="Arial Unicode MS"/>
        <w:sz w:val="18"/>
        <w:szCs w:val="24"/>
      </w:rPr>
      <w:tab/>
      <w:t xml:space="preserve">Page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  <w:r>
      <w:rPr>
        <w:rFonts w:ascii="Times New Roman" w:eastAsia="Arial Unicode MS" w:hAnsi="Times New Roman" w:cs="Arial Unicode MS"/>
        <w:sz w:val="18"/>
        <w:szCs w:val="24"/>
      </w:rPr>
      <w:t xml:space="preserve"> of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SECTIONPAGES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FA64A8"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F466" w14:textId="77777777" w:rsidR="00172CC3" w:rsidRDefault="00172CC3">
      <w:r>
        <w:separator/>
      </w:r>
    </w:p>
  </w:footnote>
  <w:footnote w:type="continuationSeparator" w:id="0">
    <w:p w14:paraId="382B7DCC" w14:textId="77777777" w:rsidR="00172CC3" w:rsidRDefault="0017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13EB" w14:textId="6F6CAD39" w:rsidR="008A5D0E" w:rsidRDefault="008A5D0E" w:rsidP="008A5D0E">
    <w:pPr>
      <w:pStyle w:val="CommentText"/>
      <w:tabs>
        <w:tab w:val="left" w:pos="1242"/>
      </w:tabs>
      <w:rPr>
        <w:rFonts w:cstheme="minorHAnsi"/>
        <w:sz w:val="18"/>
      </w:rPr>
    </w:pPr>
    <w:r>
      <w:rPr>
        <w:rFonts w:cstheme="minorHAnsi"/>
        <w:sz w:val="18"/>
      </w:rPr>
      <w:t xml:space="preserve">Criteria Architect services for the New </w:t>
    </w:r>
    <w:r w:rsidR="000D5912">
      <w:rPr>
        <w:rFonts w:cstheme="minorHAnsi"/>
        <w:sz w:val="18"/>
      </w:rPr>
      <w:t>Quincy</w:t>
    </w:r>
    <w:r w:rsidR="008772B2" w:rsidRPr="004F3E3E">
      <w:rPr>
        <w:rFonts w:cstheme="minorHAnsi"/>
        <w:sz w:val="18"/>
      </w:rPr>
      <w:t xml:space="preserve"> </w:t>
    </w:r>
    <w:r>
      <w:rPr>
        <w:rFonts w:cstheme="minorHAnsi"/>
        <w:sz w:val="18"/>
      </w:rPr>
      <w:t xml:space="preserve">Courthouse </w:t>
    </w:r>
  </w:p>
  <w:p w14:paraId="3A80D9E3" w14:textId="54B8AB07" w:rsidR="00A61345" w:rsidRPr="008A5D0E" w:rsidRDefault="008A5D0E" w:rsidP="008A5D0E">
    <w:pPr>
      <w:pStyle w:val="CommentText"/>
      <w:tabs>
        <w:tab w:val="left" w:pos="1242"/>
      </w:tabs>
      <w:rPr>
        <w:rFonts w:ascii="Times New Roman Bold" w:hAnsi="Times New Roman Bold"/>
        <w:b/>
        <w:bCs/>
        <w:sz w:val="24"/>
      </w:rPr>
    </w:pPr>
    <w:r>
      <w:rPr>
        <w:rFonts w:cstheme="minorHAnsi"/>
        <w:sz w:val="18"/>
      </w:rPr>
      <w:t>RFP Number:  RFP-FS-202</w:t>
    </w:r>
    <w:r w:rsidR="00692315">
      <w:rPr>
        <w:rFonts w:cstheme="minorHAnsi"/>
        <w:sz w:val="18"/>
      </w:rPr>
      <w:t>2</w:t>
    </w:r>
    <w:r>
      <w:rPr>
        <w:rFonts w:cstheme="minorHAnsi"/>
        <w:sz w:val="18"/>
      </w:rPr>
      <w:t>-1</w:t>
    </w:r>
    <w:r w:rsidR="000D5912">
      <w:rPr>
        <w:rFonts w:cstheme="minorHAnsi"/>
        <w:sz w:val="18"/>
      </w:rPr>
      <w:t>0</w:t>
    </w:r>
    <w:r>
      <w:rPr>
        <w:rFonts w:cstheme="minorHAnsi"/>
        <w:sz w:val="18"/>
      </w:rPr>
      <w:t>-</w:t>
    </w:r>
    <w:r w:rsidR="000D5912">
      <w:rPr>
        <w:rFonts w:cstheme="minorHAnsi"/>
        <w:sz w:val="18"/>
      </w:rPr>
      <w:t>XC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D5912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72CC3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84F59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42727"/>
    <w:rsid w:val="00551D2A"/>
    <w:rsid w:val="00557A79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92315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0843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6E7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A64A8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133</Characters>
  <Application>Microsoft Office Word</Application>
  <DocSecurity>0</DocSecurity>
  <Lines>67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Ho, Lana</cp:lastModifiedBy>
  <cp:revision>3</cp:revision>
  <cp:lastPrinted>2009-06-17T18:13:00Z</cp:lastPrinted>
  <dcterms:created xsi:type="dcterms:W3CDTF">2022-11-04T20:59:00Z</dcterms:created>
  <dcterms:modified xsi:type="dcterms:W3CDTF">2022-11-04T20:59:00Z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dc8eb3961cb055521db5cc97436ae94e140cf991866c4f553a2309e828f46f20</vt:lpwstr>
  </property>
</Properties>
</file>