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2805" w14:textId="74267AE9" w:rsidR="00A61345" w:rsidRPr="00A61345" w:rsidRDefault="00A61345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6"/>
        </w:rPr>
      </w:pPr>
      <w:r w:rsidRPr="00A61345">
        <w:rPr>
          <w:rFonts w:ascii="Times New Roman Bold" w:hAnsi="Times New Roman Bold"/>
          <w:b/>
          <w:sz w:val="24"/>
          <w:szCs w:val="26"/>
        </w:rPr>
        <w:t xml:space="preserve">ATTACHMENT </w:t>
      </w:r>
      <w:r w:rsidR="00BD0534">
        <w:rPr>
          <w:rFonts w:ascii="Times New Roman Bold" w:hAnsi="Times New Roman Bold"/>
          <w:b/>
          <w:sz w:val="24"/>
          <w:szCs w:val="26"/>
        </w:rPr>
        <w:t>9</w:t>
      </w:r>
    </w:p>
    <w:p w14:paraId="23805369" w14:textId="4E1DADF8" w:rsidR="00A61345" w:rsidRPr="00A61345" w:rsidRDefault="00A61345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6"/>
        </w:rPr>
      </w:pPr>
      <w:r w:rsidRPr="00A61345">
        <w:rPr>
          <w:rFonts w:ascii="Times New Roman Bold" w:hAnsi="Times New Roman Bold"/>
          <w:b/>
          <w:sz w:val="24"/>
          <w:szCs w:val="26"/>
        </w:rPr>
        <w:t>FORM FOR SUBMISSION OF QUESTIONS</w:t>
      </w: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A309A7" w:rsidRPr="00A309A7" w14:paraId="131DD1E9" w14:textId="77777777" w:rsidTr="002055FD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7C75F8C4" w14:textId="77777777" w:rsidR="00A66746" w:rsidRPr="00A309A7" w:rsidRDefault="002055FD" w:rsidP="002055FD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="00A66746"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54D56FE9" w14:textId="77777777" w:rsidR="00A66746" w:rsidRPr="00A309A7" w:rsidRDefault="00A309A7" w:rsidP="00A309A7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1B332F77" w14:textId="3A777523" w:rsidR="00D35E84" w:rsidRDefault="00A309A7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 w:rsidR="00211EDA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  <w:r w:rsidR="002055F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15B09856" w14:textId="77777777" w:rsidR="00A66746" w:rsidRPr="00A309A7" w:rsidRDefault="002055FD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D35E84">
              <w:rPr>
                <w:rFonts w:asciiTheme="minorHAnsi" w:hAnsiTheme="minorHAnsi" w:cs="Arial"/>
                <w:sz w:val="22"/>
                <w:szCs w:val="22"/>
              </w:rPr>
              <w:t xml:space="preserve">Document &amp; </w:t>
            </w:r>
            <w:r>
              <w:rPr>
                <w:rFonts w:asciiTheme="minorHAnsi" w:hAnsiTheme="minorHAnsi" w:cs="Arial"/>
                <w:sz w:val="22"/>
                <w:szCs w:val="22"/>
              </w:rPr>
              <w:t>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32D0E63F" w14:textId="77777777" w:rsidR="00A66746" w:rsidRPr="00A309A7" w:rsidRDefault="00330C38" w:rsidP="002055FD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A309A7" w:rsidRPr="00A309A7" w14:paraId="23C55380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7A0A9502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30364DE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344144EF" w14:textId="77777777" w:rsidR="00047B6C" w:rsidRPr="002055FD" w:rsidRDefault="00047B6C" w:rsidP="00F77943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6FE45B7" w14:textId="77777777" w:rsidR="00A309A7" w:rsidRPr="00C27569" w:rsidRDefault="00A309A7" w:rsidP="00682BD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268AAFB1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4211D0E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48DD5" w14:textId="77777777" w:rsidR="00B437B0" w:rsidRPr="002055FD" w:rsidRDefault="00B437B0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DA205DC" w14:textId="77777777" w:rsidR="00A94699" w:rsidRPr="002055FD" w:rsidRDefault="00A94699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7AED3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01EC3629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3182E761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5F3320F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5DD4174E" w14:textId="77777777"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C8EEB78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2DA2C2CA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5DE67505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D242E83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20194570" w14:textId="77777777"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4899842" w14:textId="77777777" w:rsidR="00A309A7" w:rsidRPr="002055FD" w:rsidRDefault="00A309A7" w:rsidP="00071224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56C50835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8179CAB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22B6F" w14:textId="77777777" w:rsidR="00B437B0" w:rsidRPr="002055FD" w:rsidRDefault="00B437B0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2BA8F69A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92B0B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574FBB60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FD8B078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6D5EB" w14:textId="77777777" w:rsidR="00B437B0" w:rsidRPr="002055FD" w:rsidRDefault="00B437B0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1679688C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C83F9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1A41F2A1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D43C80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1C02E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36D6A211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43BAB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38BDD376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F05C65A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6FEB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0BAD62B7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0BFE1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14:paraId="34DC8D60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65661C99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9640568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2D3028DF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B9CAE6E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14:paraId="46ED6AD3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0C28666F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4EE598A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46EDB2DD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7F396D0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14:paraId="27BA860D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1D280283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2F5179C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2F97821B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26715C1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14:paraId="5429CAF0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39B55AA5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7D632F13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6111E283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62BAA1D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E643D2" w:rsidRPr="00A309A7" w14:paraId="2C032A9F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625B4010" w14:textId="77777777" w:rsidR="00E643D2" w:rsidRPr="00A309A7" w:rsidRDefault="00E643D2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16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1B58EB6" w14:textId="77777777"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0D30C159" w14:textId="77777777"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2763605" w14:textId="77777777" w:rsidR="00E643D2" w:rsidRPr="00682BDD" w:rsidRDefault="00E643D2" w:rsidP="002055FD">
            <w:pPr>
              <w:ind w:left="52"/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E643D2" w:rsidRPr="00A309A7" w14:paraId="3FE461D1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1086D036" w14:textId="77777777" w:rsidR="00E643D2" w:rsidRPr="00A309A7" w:rsidRDefault="00E643D2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17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EEE4ECF" w14:textId="77777777"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37520E9A" w14:textId="77777777"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206F4A6" w14:textId="77777777"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</w:tbl>
    <w:p w14:paraId="37895CC7" w14:textId="5F50B2AA" w:rsidR="009B0BA6" w:rsidRDefault="009B0BA6"/>
    <w:p w14:paraId="35E2FBCD" w14:textId="62FAE624" w:rsidR="00970843" w:rsidRDefault="00970843"/>
    <w:p w14:paraId="4E5BDFCC" w14:textId="77777777" w:rsidR="00970843" w:rsidRDefault="00970843"/>
    <w:p w14:paraId="4040CE80" w14:textId="758B5322" w:rsidR="00970843" w:rsidRPr="00970843" w:rsidRDefault="00970843" w:rsidP="00970843">
      <w:pPr>
        <w:jc w:val="center"/>
        <w:rPr>
          <w:rFonts w:ascii="Times New Roman" w:hAnsi="Times New Roman"/>
          <w:b/>
          <w:bCs/>
        </w:rPr>
      </w:pPr>
      <w:r w:rsidRPr="00970843">
        <w:rPr>
          <w:rFonts w:ascii="Times New Roman" w:hAnsi="Times New Roman"/>
          <w:b/>
          <w:bCs/>
        </w:rPr>
        <w:t>END OF ATTACHMENT</w:t>
      </w:r>
    </w:p>
    <w:sectPr w:rsidR="00970843" w:rsidRPr="00970843" w:rsidSect="00A61345">
      <w:headerReference w:type="default" r:id="rId7"/>
      <w:footerReference w:type="default" r:id="rId8"/>
      <w:pgSz w:w="15840" w:h="12240" w:orient="landscape" w:code="1"/>
      <w:pgMar w:top="1440" w:right="1080" w:bottom="1008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98E1" w14:textId="77777777" w:rsidR="00AC0038" w:rsidRDefault="00AC0038">
      <w:r>
        <w:separator/>
      </w:r>
    </w:p>
  </w:endnote>
  <w:endnote w:type="continuationSeparator" w:id="0">
    <w:p w14:paraId="3FB63204" w14:textId="77777777" w:rsidR="00AC0038" w:rsidRDefault="00AC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FFB1" w14:textId="3471926E" w:rsidR="00A94699" w:rsidRPr="00A61345" w:rsidRDefault="00A61345" w:rsidP="00A61345">
    <w:pPr>
      <w:pStyle w:val="Footer"/>
      <w:tabs>
        <w:tab w:val="clear" w:pos="4320"/>
        <w:tab w:val="center" w:pos="6840"/>
      </w:tabs>
      <w:rPr>
        <w:rFonts w:ascii="Times New Roman" w:eastAsia="Arial Unicode MS" w:hAnsi="Times New Roman" w:cs="Arial Unicode MS"/>
        <w:sz w:val="18"/>
        <w:szCs w:val="24"/>
      </w:rPr>
    </w:pPr>
    <w:r w:rsidRPr="00A61345">
      <w:rPr>
        <w:rFonts w:ascii="Times New Roman" w:eastAsia="Arial Unicode MS" w:hAnsi="Times New Roman" w:cs="Arial Unicode MS"/>
        <w:sz w:val="18"/>
        <w:szCs w:val="24"/>
      </w:rPr>
      <w:t>Attachment 10</w:t>
    </w:r>
    <w:r>
      <w:rPr>
        <w:rFonts w:ascii="Times New Roman" w:eastAsia="Arial Unicode MS" w:hAnsi="Times New Roman" w:cs="Arial Unicode MS"/>
        <w:sz w:val="18"/>
        <w:szCs w:val="24"/>
      </w:rPr>
      <w:tab/>
      <w:t xml:space="preserve">Page </w:t>
    </w:r>
    <w:r>
      <w:rPr>
        <w:rFonts w:ascii="Times New Roman" w:eastAsia="Arial Unicode MS" w:hAnsi="Times New Roman" w:cs="Arial Unicode MS"/>
        <w:sz w:val="18"/>
        <w:szCs w:val="24"/>
      </w:rPr>
      <w:fldChar w:fldCharType="begin"/>
    </w:r>
    <w:r>
      <w:rPr>
        <w:rFonts w:ascii="Times New Roman" w:eastAsia="Arial Unicode MS" w:hAnsi="Times New Roman" w:cs="Arial Unicode MS"/>
        <w:sz w:val="18"/>
        <w:szCs w:val="24"/>
      </w:rPr>
      <w:instrText xml:space="preserve"> PAGE   \* MERGEFORMAT </w:instrText>
    </w:r>
    <w:r>
      <w:rPr>
        <w:rFonts w:ascii="Times New Roman" w:eastAsia="Arial Unicode MS" w:hAnsi="Times New Roman" w:cs="Arial Unicode MS"/>
        <w:sz w:val="18"/>
        <w:szCs w:val="24"/>
      </w:rPr>
      <w:fldChar w:fldCharType="separate"/>
    </w:r>
    <w:r>
      <w:rPr>
        <w:rFonts w:ascii="Times New Roman" w:eastAsia="Arial Unicode MS" w:hAnsi="Times New Roman" w:cs="Arial Unicode MS"/>
        <w:noProof/>
        <w:sz w:val="18"/>
        <w:szCs w:val="24"/>
      </w:rPr>
      <w:t>1</w:t>
    </w:r>
    <w:r>
      <w:rPr>
        <w:rFonts w:ascii="Times New Roman" w:eastAsia="Arial Unicode MS" w:hAnsi="Times New Roman" w:cs="Arial Unicode MS"/>
        <w:sz w:val="18"/>
        <w:szCs w:val="24"/>
      </w:rPr>
      <w:fldChar w:fldCharType="end"/>
    </w:r>
    <w:r>
      <w:rPr>
        <w:rFonts w:ascii="Times New Roman" w:eastAsia="Arial Unicode MS" w:hAnsi="Times New Roman" w:cs="Arial Unicode MS"/>
        <w:sz w:val="18"/>
        <w:szCs w:val="24"/>
      </w:rPr>
      <w:t xml:space="preserve"> of </w:t>
    </w:r>
    <w:r>
      <w:rPr>
        <w:rFonts w:ascii="Times New Roman" w:eastAsia="Arial Unicode MS" w:hAnsi="Times New Roman" w:cs="Arial Unicode MS"/>
        <w:sz w:val="18"/>
        <w:szCs w:val="24"/>
      </w:rPr>
      <w:fldChar w:fldCharType="begin"/>
    </w:r>
    <w:r>
      <w:rPr>
        <w:rFonts w:ascii="Times New Roman" w:eastAsia="Arial Unicode MS" w:hAnsi="Times New Roman" w:cs="Arial Unicode MS"/>
        <w:sz w:val="18"/>
        <w:szCs w:val="24"/>
      </w:rPr>
      <w:instrText xml:space="preserve"> SECTIONPAGES   \* MERGEFORMAT </w:instrText>
    </w:r>
    <w:r>
      <w:rPr>
        <w:rFonts w:ascii="Times New Roman" w:eastAsia="Arial Unicode MS" w:hAnsi="Times New Roman" w:cs="Arial Unicode MS"/>
        <w:sz w:val="18"/>
        <w:szCs w:val="24"/>
      </w:rPr>
      <w:fldChar w:fldCharType="separate"/>
    </w:r>
    <w:r w:rsidR="00BD0534">
      <w:rPr>
        <w:rFonts w:ascii="Times New Roman" w:eastAsia="Arial Unicode MS" w:hAnsi="Times New Roman" w:cs="Arial Unicode MS"/>
        <w:noProof/>
        <w:sz w:val="18"/>
        <w:szCs w:val="24"/>
      </w:rPr>
      <w:t>1</w:t>
    </w:r>
    <w:r>
      <w:rPr>
        <w:rFonts w:ascii="Times New Roman" w:eastAsia="Arial Unicode MS" w:hAnsi="Times New Roman" w:cs="Arial Unicode MS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256D" w14:textId="77777777" w:rsidR="00AC0038" w:rsidRDefault="00AC0038">
      <w:r>
        <w:separator/>
      </w:r>
    </w:p>
  </w:footnote>
  <w:footnote w:type="continuationSeparator" w:id="0">
    <w:p w14:paraId="6F3F3990" w14:textId="77777777" w:rsidR="00AC0038" w:rsidRDefault="00AC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13EB" w14:textId="297803B9" w:rsidR="008A5D0E" w:rsidRDefault="008A5D0E" w:rsidP="008A5D0E">
    <w:pPr>
      <w:pStyle w:val="CommentText"/>
      <w:tabs>
        <w:tab w:val="left" w:pos="1242"/>
      </w:tabs>
      <w:rPr>
        <w:rFonts w:cstheme="minorHAnsi"/>
        <w:sz w:val="18"/>
      </w:rPr>
    </w:pPr>
    <w:r>
      <w:rPr>
        <w:rFonts w:cstheme="minorHAnsi"/>
        <w:sz w:val="18"/>
      </w:rPr>
      <w:t xml:space="preserve">Criteria Architect </w:t>
    </w:r>
    <w:r w:rsidR="00067D61">
      <w:rPr>
        <w:rFonts w:cstheme="minorHAnsi"/>
        <w:sz w:val="18"/>
      </w:rPr>
      <w:t>S</w:t>
    </w:r>
    <w:r>
      <w:rPr>
        <w:rFonts w:cstheme="minorHAnsi"/>
        <w:sz w:val="18"/>
      </w:rPr>
      <w:t xml:space="preserve">ervices for the </w:t>
    </w:r>
    <w:r w:rsidR="003A727A">
      <w:rPr>
        <w:rFonts w:cstheme="minorHAnsi"/>
        <w:sz w:val="18"/>
      </w:rPr>
      <w:t>New S</w:t>
    </w:r>
    <w:r w:rsidR="00067D61">
      <w:rPr>
        <w:rFonts w:cstheme="minorHAnsi"/>
        <w:sz w:val="18"/>
      </w:rPr>
      <w:t>anta Clarita Courthouse</w:t>
    </w:r>
  </w:p>
  <w:p w14:paraId="3A80D9E3" w14:textId="47DDE897" w:rsidR="00A61345" w:rsidRPr="008A5D0E" w:rsidRDefault="008A5D0E" w:rsidP="008A5D0E">
    <w:pPr>
      <w:pStyle w:val="CommentText"/>
      <w:tabs>
        <w:tab w:val="left" w:pos="1242"/>
      </w:tabs>
      <w:rPr>
        <w:rFonts w:ascii="Times New Roman Bold" w:hAnsi="Times New Roman Bold"/>
        <w:b/>
        <w:bCs/>
        <w:sz w:val="24"/>
      </w:rPr>
    </w:pPr>
    <w:r>
      <w:rPr>
        <w:rFonts w:cstheme="minorHAnsi"/>
        <w:sz w:val="18"/>
      </w:rPr>
      <w:t>RFP Number:  RFP-FS-202</w:t>
    </w:r>
    <w:r w:rsidR="00067D61">
      <w:rPr>
        <w:rFonts w:cstheme="minorHAnsi"/>
        <w:sz w:val="18"/>
      </w:rPr>
      <w:t>3</w:t>
    </w:r>
    <w:r>
      <w:rPr>
        <w:rFonts w:cstheme="minorHAnsi"/>
        <w:sz w:val="18"/>
      </w:rPr>
      <w:t>-</w:t>
    </w:r>
    <w:r w:rsidR="00067D61">
      <w:rPr>
        <w:rFonts w:cstheme="minorHAnsi"/>
        <w:sz w:val="18"/>
      </w:rPr>
      <w:t>05</w:t>
    </w:r>
    <w:r w:rsidR="006D0ED4">
      <w:rPr>
        <w:rFonts w:cstheme="minorHAnsi"/>
        <w:sz w:val="18"/>
      </w:rPr>
      <w:t>-XC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46"/>
    <w:rsid w:val="00003180"/>
    <w:rsid w:val="0000619C"/>
    <w:rsid w:val="00024454"/>
    <w:rsid w:val="00047B6C"/>
    <w:rsid w:val="00067D61"/>
    <w:rsid w:val="00071224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F008A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F4BC7"/>
    <w:rsid w:val="00200C6B"/>
    <w:rsid w:val="00200EB0"/>
    <w:rsid w:val="002055FD"/>
    <w:rsid w:val="00211EDA"/>
    <w:rsid w:val="002271C1"/>
    <w:rsid w:val="0023296D"/>
    <w:rsid w:val="002361CA"/>
    <w:rsid w:val="002406A2"/>
    <w:rsid w:val="00254CE6"/>
    <w:rsid w:val="00282E69"/>
    <w:rsid w:val="002B10DD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56E50"/>
    <w:rsid w:val="00370A3A"/>
    <w:rsid w:val="00384BB1"/>
    <w:rsid w:val="00384F59"/>
    <w:rsid w:val="003951DF"/>
    <w:rsid w:val="003A13B3"/>
    <w:rsid w:val="003A727A"/>
    <w:rsid w:val="003C2A3F"/>
    <w:rsid w:val="003C4D8B"/>
    <w:rsid w:val="003F321B"/>
    <w:rsid w:val="00407FC7"/>
    <w:rsid w:val="004130FA"/>
    <w:rsid w:val="00417DF1"/>
    <w:rsid w:val="00444B16"/>
    <w:rsid w:val="00464480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0DD4"/>
    <w:rsid w:val="004E37D0"/>
    <w:rsid w:val="004E3F78"/>
    <w:rsid w:val="004F1F81"/>
    <w:rsid w:val="0050429F"/>
    <w:rsid w:val="00524705"/>
    <w:rsid w:val="00542727"/>
    <w:rsid w:val="00551D2A"/>
    <w:rsid w:val="00557A79"/>
    <w:rsid w:val="00566A18"/>
    <w:rsid w:val="00594E09"/>
    <w:rsid w:val="005A6E46"/>
    <w:rsid w:val="005B7632"/>
    <w:rsid w:val="005C2B2E"/>
    <w:rsid w:val="005D0C7C"/>
    <w:rsid w:val="005F44DE"/>
    <w:rsid w:val="00601788"/>
    <w:rsid w:val="006067D1"/>
    <w:rsid w:val="00640215"/>
    <w:rsid w:val="00647859"/>
    <w:rsid w:val="00652F73"/>
    <w:rsid w:val="00677000"/>
    <w:rsid w:val="00682BDD"/>
    <w:rsid w:val="00692315"/>
    <w:rsid w:val="006D0ED4"/>
    <w:rsid w:val="006D64A3"/>
    <w:rsid w:val="00705F87"/>
    <w:rsid w:val="0072238D"/>
    <w:rsid w:val="007345D2"/>
    <w:rsid w:val="007354A7"/>
    <w:rsid w:val="007424B5"/>
    <w:rsid w:val="007426DF"/>
    <w:rsid w:val="00742978"/>
    <w:rsid w:val="00753800"/>
    <w:rsid w:val="0077662E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322E9"/>
    <w:rsid w:val="0084249A"/>
    <w:rsid w:val="0085337B"/>
    <w:rsid w:val="008709EB"/>
    <w:rsid w:val="00870AAC"/>
    <w:rsid w:val="00872CD3"/>
    <w:rsid w:val="00874886"/>
    <w:rsid w:val="008772B2"/>
    <w:rsid w:val="00884380"/>
    <w:rsid w:val="00892133"/>
    <w:rsid w:val="00894D5D"/>
    <w:rsid w:val="008A355E"/>
    <w:rsid w:val="008A5D0E"/>
    <w:rsid w:val="008C06B9"/>
    <w:rsid w:val="008C1C35"/>
    <w:rsid w:val="008C6084"/>
    <w:rsid w:val="008D0194"/>
    <w:rsid w:val="008D44A2"/>
    <w:rsid w:val="008D66A3"/>
    <w:rsid w:val="008E072E"/>
    <w:rsid w:val="00921FE5"/>
    <w:rsid w:val="00936B40"/>
    <w:rsid w:val="00945B66"/>
    <w:rsid w:val="00945B99"/>
    <w:rsid w:val="00966270"/>
    <w:rsid w:val="009671F7"/>
    <w:rsid w:val="00967694"/>
    <w:rsid w:val="00970843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345"/>
    <w:rsid w:val="00A619AD"/>
    <w:rsid w:val="00A66746"/>
    <w:rsid w:val="00A6735C"/>
    <w:rsid w:val="00A94699"/>
    <w:rsid w:val="00A966DA"/>
    <w:rsid w:val="00AA1D1F"/>
    <w:rsid w:val="00AA7BD6"/>
    <w:rsid w:val="00AB1B44"/>
    <w:rsid w:val="00AC0038"/>
    <w:rsid w:val="00AC0426"/>
    <w:rsid w:val="00AC4B8A"/>
    <w:rsid w:val="00AE7654"/>
    <w:rsid w:val="00B0182C"/>
    <w:rsid w:val="00B1034F"/>
    <w:rsid w:val="00B21092"/>
    <w:rsid w:val="00B250B6"/>
    <w:rsid w:val="00B30C46"/>
    <w:rsid w:val="00B31589"/>
    <w:rsid w:val="00B437B0"/>
    <w:rsid w:val="00B638AD"/>
    <w:rsid w:val="00B665DC"/>
    <w:rsid w:val="00B67FB3"/>
    <w:rsid w:val="00B8188E"/>
    <w:rsid w:val="00B82910"/>
    <w:rsid w:val="00B83AB5"/>
    <w:rsid w:val="00B9046F"/>
    <w:rsid w:val="00B9452F"/>
    <w:rsid w:val="00B95E66"/>
    <w:rsid w:val="00BA2205"/>
    <w:rsid w:val="00BC2037"/>
    <w:rsid w:val="00BC66BC"/>
    <w:rsid w:val="00BD0534"/>
    <w:rsid w:val="00BF116D"/>
    <w:rsid w:val="00C02E71"/>
    <w:rsid w:val="00C11D71"/>
    <w:rsid w:val="00C23184"/>
    <w:rsid w:val="00C2737A"/>
    <w:rsid w:val="00C27569"/>
    <w:rsid w:val="00C35283"/>
    <w:rsid w:val="00C41A0F"/>
    <w:rsid w:val="00C64E21"/>
    <w:rsid w:val="00C65539"/>
    <w:rsid w:val="00C80E13"/>
    <w:rsid w:val="00C8460C"/>
    <w:rsid w:val="00C906CA"/>
    <w:rsid w:val="00CC07F8"/>
    <w:rsid w:val="00CC1509"/>
    <w:rsid w:val="00CC29CB"/>
    <w:rsid w:val="00CC315C"/>
    <w:rsid w:val="00CE71FF"/>
    <w:rsid w:val="00D05D4F"/>
    <w:rsid w:val="00D1128C"/>
    <w:rsid w:val="00D1370F"/>
    <w:rsid w:val="00D35E84"/>
    <w:rsid w:val="00D71619"/>
    <w:rsid w:val="00D72E31"/>
    <w:rsid w:val="00D73630"/>
    <w:rsid w:val="00D76A54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643D2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77943"/>
    <w:rsid w:val="00F82F53"/>
    <w:rsid w:val="00FB117D"/>
    <w:rsid w:val="00FC0B2C"/>
    <w:rsid w:val="00FC501E"/>
    <w:rsid w:val="00FE00A3"/>
    <w:rsid w:val="00FE088F"/>
    <w:rsid w:val="00FE09F1"/>
    <w:rsid w:val="00FE2602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3942F08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66A3"/>
    <w:rPr>
      <w:rFonts w:ascii="Garamond" w:hAnsi="Garamond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43D2"/>
    <w:rPr>
      <w:rFonts w:ascii="Garamond" w:hAnsi="Garamond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3D2"/>
  </w:style>
  <w:style w:type="character" w:customStyle="1" w:styleId="CommentSubjectChar">
    <w:name w:val="Comment Subject Char"/>
    <w:basedOn w:val="CommentTextChar"/>
    <w:link w:val="CommentSubject"/>
    <w:semiHidden/>
    <w:rsid w:val="00E643D2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Contreras, Xavier</cp:lastModifiedBy>
  <cp:revision>13</cp:revision>
  <cp:lastPrinted>2009-06-17T18:13:00Z</cp:lastPrinted>
  <dcterms:created xsi:type="dcterms:W3CDTF">2021-06-02T19:22:00Z</dcterms:created>
  <dcterms:modified xsi:type="dcterms:W3CDTF">2023-03-03T23:44:00Z</dcterms:modified>
</cp:coreProperties>
</file>