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2805" w14:textId="4EAA139F" w:rsidR="00A61345" w:rsidRPr="00D73DC4" w:rsidRDefault="005278B3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4"/>
        </w:rPr>
      </w:pPr>
      <w:r w:rsidRPr="00D73DC4">
        <w:rPr>
          <w:rFonts w:ascii="Times New Roman Bold" w:hAnsi="Times New Roman Bold"/>
          <w:b/>
          <w:sz w:val="24"/>
          <w:szCs w:val="24"/>
        </w:rPr>
        <w:t xml:space="preserve">ATTACHMENT </w:t>
      </w:r>
      <w:r w:rsidR="000F3F79">
        <w:rPr>
          <w:rFonts w:ascii="Times New Roman Bold" w:hAnsi="Times New Roman Bold"/>
          <w:b/>
          <w:sz w:val="24"/>
          <w:szCs w:val="24"/>
        </w:rPr>
        <w:t>E</w:t>
      </w:r>
    </w:p>
    <w:p w14:paraId="23805369" w14:textId="31113E99" w:rsidR="00A61345" w:rsidRPr="00D73DC4" w:rsidRDefault="00955B74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4"/>
        </w:rPr>
      </w:pPr>
      <w:r>
        <w:rPr>
          <w:rFonts w:ascii="Times New Roman Bold" w:hAnsi="Times New Roman Bold"/>
          <w:b/>
          <w:sz w:val="24"/>
          <w:szCs w:val="24"/>
        </w:rPr>
        <w:t>CONSULTANT</w:t>
      </w:r>
      <w:r w:rsidR="005A18F0" w:rsidRPr="00D73DC4">
        <w:rPr>
          <w:rFonts w:ascii="Times New Roman Bold" w:hAnsi="Times New Roman Bold"/>
          <w:b/>
          <w:sz w:val="24"/>
          <w:szCs w:val="24"/>
        </w:rPr>
        <w:t>’S</w:t>
      </w:r>
      <w:r w:rsidR="00711F48" w:rsidRPr="00D73DC4">
        <w:rPr>
          <w:rFonts w:ascii="Times New Roman Bold" w:hAnsi="Times New Roman Bold"/>
          <w:b/>
          <w:sz w:val="24"/>
          <w:szCs w:val="24"/>
        </w:rPr>
        <w:t xml:space="preserve"> </w:t>
      </w:r>
      <w:r w:rsidR="00012375" w:rsidRPr="00D73DC4">
        <w:rPr>
          <w:rFonts w:ascii="Times New Roman Bold" w:hAnsi="Times New Roman Bold"/>
          <w:b/>
          <w:sz w:val="24"/>
          <w:szCs w:val="24"/>
        </w:rPr>
        <w:t>SUBMISSION OF QUESTIONS</w:t>
      </w:r>
    </w:p>
    <w:p w14:paraId="115D82F2" w14:textId="4E611E92" w:rsidR="00012375" w:rsidRPr="00711F48" w:rsidRDefault="00955B74" w:rsidP="00012375">
      <w:pPr>
        <w:pStyle w:val="Header"/>
        <w:tabs>
          <w:tab w:val="clear" w:pos="4320"/>
          <w:tab w:val="clear" w:pos="8640"/>
        </w:tabs>
        <w:spacing w:afterLines="100" w:after="2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Consultant </w:t>
      </w:r>
      <w:r w:rsidR="00711F48" w:rsidRPr="00711F48">
        <w:rPr>
          <w:rFonts w:ascii="Times New Roman" w:hAnsi="Times New Roman"/>
          <w:szCs w:val="22"/>
        </w:rPr>
        <w:t>questions regarding this RFP must be documented in th</w:t>
      </w:r>
      <w:r w:rsidR="00711F48">
        <w:rPr>
          <w:rFonts w:ascii="Times New Roman" w:hAnsi="Times New Roman"/>
          <w:szCs w:val="22"/>
        </w:rPr>
        <w:t>is</w:t>
      </w:r>
      <w:r w:rsidR="00711F48" w:rsidRPr="00711F48">
        <w:rPr>
          <w:rFonts w:ascii="Times New Roman" w:hAnsi="Times New Roman"/>
          <w:szCs w:val="22"/>
        </w:rPr>
        <w:t xml:space="preserve"> form and sent to the Judicial Council Solicitations mailbox by email to </w:t>
      </w:r>
      <w:hyperlink r:id="rId7" w:history="1">
        <w:r w:rsidR="00711F48" w:rsidRPr="00711F48">
          <w:rPr>
            <w:rStyle w:val="Hyperlink"/>
            <w:rFonts w:ascii="Times New Roman" w:hAnsi="Times New Roman"/>
            <w:szCs w:val="22"/>
          </w:rPr>
          <w:t>Solicitations@jud.ca.gov</w:t>
        </w:r>
      </w:hyperlink>
      <w:r w:rsidR="00711F48" w:rsidRPr="00711F48">
        <w:rPr>
          <w:rFonts w:ascii="Times New Roman" w:hAnsi="Times New Roman"/>
          <w:szCs w:val="22"/>
        </w:rPr>
        <w:t xml:space="preserve"> by the date and time listed in the timeline of this RFP. </w:t>
      </w:r>
      <w:r w:rsidR="00711F4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Consultant </w:t>
      </w:r>
      <w:r w:rsidR="00711F48" w:rsidRPr="00711F48">
        <w:rPr>
          <w:rFonts w:ascii="Times New Roman" w:hAnsi="Times New Roman"/>
          <w:szCs w:val="22"/>
        </w:rPr>
        <w:t>must indicate the document title</w:t>
      </w:r>
      <w:r w:rsidR="00711F48">
        <w:rPr>
          <w:rFonts w:ascii="Times New Roman" w:hAnsi="Times New Roman"/>
          <w:szCs w:val="22"/>
        </w:rPr>
        <w:t xml:space="preserve"> and page number, </w:t>
      </w:r>
      <w:r w:rsidR="00711F48" w:rsidRPr="00711F48">
        <w:rPr>
          <w:rFonts w:ascii="Times New Roman" w:hAnsi="Times New Roman"/>
          <w:szCs w:val="22"/>
        </w:rPr>
        <w:t xml:space="preserve">section, and </w:t>
      </w:r>
      <w:r w:rsidR="00711F48">
        <w:rPr>
          <w:rFonts w:ascii="Times New Roman" w:hAnsi="Times New Roman"/>
          <w:szCs w:val="22"/>
        </w:rPr>
        <w:t xml:space="preserve">section item (if any) </w:t>
      </w:r>
      <w:r w:rsidR="00711F48" w:rsidRPr="00275B40">
        <w:rPr>
          <w:rFonts w:ascii="Times New Roman" w:hAnsi="Times New Roman"/>
          <w:szCs w:val="22"/>
        </w:rPr>
        <w:t xml:space="preserve">to which each of </w:t>
      </w:r>
      <w:r>
        <w:rPr>
          <w:rFonts w:ascii="Times New Roman" w:hAnsi="Times New Roman"/>
          <w:szCs w:val="22"/>
        </w:rPr>
        <w:t>Consultant</w:t>
      </w:r>
      <w:r w:rsidR="00711F48" w:rsidRPr="00275B40">
        <w:rPr>
          <w:rFonts w:ascii="Times New Roman" w:hAnsi="Times New Roman"/>
          <w:szCs w:val="22"/>
        </w:rPr>
        <w:t xml:space="preserve">’s questions refer.  See RFP Section </w:t>
      </w:r>
      <w:r w:rsidR="00275B40" w:rsidRPr="00275B40">
        <w:rPr>
          <w:rFonts w:ascii="Times New Roman" w:hAnsi="Times New Roman"/>
          <w:szCs w:val="22"/>
        </w:rPr>
        <w:t>4.3</w:t>
      </w:r>
      <w:r w:rsidR="00711F48" w:rsidRPr="00275B40">
        <w:rPr>
          <w:rFonts w:ascii="Times New Roman" w:hAnsi="Times New Roman"/>
          <w:szCs w:val="22"/>
        </w:rPr>
        <w:t>.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286"/>
        <w:gridCol w:w="4327"/>
        <w:gridCol w:w="3273"/>
      </w:tblGrid>
      <w:tr w:rsidR="00AE6223" w:rsidRPr="00A309A7" w14:paraId="3B5FF70F" w14:textId="77777777" w:rsidTr="005278B3">
        <w:trPr>
          <w:cantSplit/>
          <w:trHeight w:val="360"/>
          <w:tblHeader/>
          <w:jc w:val="center"/>
        </w:trPr>
        <w:tc>
          <w:tcPr>
            <w:tcW w:w="1935" w:type="dxa"/>
            <w:gridSpan w:val="2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00454BED" w14:textId="6022B857" w:rsidR="00AE6223" w:rsidRPr="00A309A7" w:rsidRDefault="00955B74" w:rsidP="00AD0706">
            <w:pPr>
              <w:pStyle w:val="TableTitle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Consultant</w:t>
            </w:r>
            <w:r w:rsidR="00AE6223">
              <w:rPr>
                <w:rFonts w:asciiTheme="minorHAnsi" w:hAnsiTheme="minorHAnsi" w:cs="Arial"/>
                <w:sz w:val="22"/>
                <w:szCs w:val="22"/>
              </w:rPr>
              <w:t xml:space="preserve"> Name:</w:t>
            </w:r>
          </w:p>
        </w:tc>
        <w:tc>
          <w:tcPr>
            <w:tcW w:w="7600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98340F5" w14:textId="048A71BA" w:rsidR="00AE6223" w:rsidRPr="00012375" w:rsidRDefault="005355B0" w:rsidP="00AD0706">
            <w:pPr>
              <w:pStyle w:val="TableTitle"/>
              <w:spacing w:before="0" w:after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fldChar w:fldCharType="end"/>
            </w:r>
            <w:bookmarkEnd w:id="0"/>
          </w:p>
        </w:tc>
      </w:tr>
      <w:tr w:rsidR="00012375" w:rsidRPr="00A309A7" w14:paraId="131DD1E9" w14:textId="77777777" w:rsidTr="00D52FBC">
        <w:trPr>
          <w:cantSplit/>
          <w:trHeight w:val="360"/>
          <w:tblHeader/>
          <w:jc w:val="center"/>
        </w:trPr>
        <w:tc>
          <w:tcPr>
            <w:tcW w:w="649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7C75F8C4" w14:textId="77777777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5613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15B09856" w14:textId="68695E44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</w:t>
            </w:r>
          </w:p>
        </w:tc>
        <w:tc>
          <w:tcPr>
            <w:tcW w:w="327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14:paraId="6E8824BB" w14:textId="2B6B6BB4" w:rsidR="00012375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</w:p>
          <w:p w14:paraId="32D0E63F" w14:textId="77F601B5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(Document &amp; Page-Section-Item)</w:t>
            </w:r>
          </w:p>
        </w:tc>
      </w:tr>
      <w:tr w:rsidR="005355B0" w:rsidRPr="00A309A7" w14:paraId="23C55380" w14:textId="77777777" w:rsidTr="008119B7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7A0A9502" w14:textId="77777777" w:rsidR="005355B0" w:rsidRPr="00A309A7" w:rsidRDefault="005355B0" w:rsidP="005355B0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344144EF" w14:textId="132E77A1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</w:instrText>
            </w:r>
            <w:bookmarkStart w:id="1" w:name="Text2"/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FORMTEXT </w:instrTex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  <w:bookmarkEnd w:id="1"/>
          </w:p>
        </w:tc>
        <w:tc>
          <w:tcPr>
            <w:tcW w:w="3273" w:type="dxa"/>
            <w:shd w:val="clear" w:color="auto" w:fill="auto"/>
          </w:tcPr>
          <w:p w14:paraId="46FE45B7" w14:textId="255C193F" w:rsidR="005355B0" w:rsidRPr="00F77943" w:rsidRDefault="005355B0" w:rsidP="005355B0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  <w:r w:rsidRPr="00773479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479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773479">
              <w:rPr>
                <w:rFonts w:asciiTheme="minorHAnsi" w:hAnsiTheme="minorHAnsi" w:cs="Arial"/>
                <w:szCs w:val="22"/>
              </w:rPr>
            </w:r>
            <w:r w:rsidRPr="0077347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355B0" w:rsidRPr="00A309A7" w14:paraId="268AAFB1" w14:textId="77777777" w:rsidTr="002E3285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4211D0E" w14:textId="77777777" w:rsidR="005355B0" w:rsidRPr="00A309A7" w:rsidRDefault="005355B0" w:rsidP="005355B0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A205DC" w14:textId="6688519F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D2331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311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D23311">
              <w:rPr>
                <w:rFonts w:asciiTheme="minorHAnsi" w:hAnsiTheme="minorHAnsi" w:cs="Arial"/>
                <w:szCs w:val="22"/>
              </w:rPr>
            </w:r>
            <w:r w:rsidRPr="00D2331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2BC7AED3" w14:textId="5941517D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73479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479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773479">
              <w:rPr>
                <w:rFonts w:asciiTheme="minorHAnsi" w:hAnsiTheme="minorHAnsi" w:cs="Arial"/>
                <w:szCs w:val="22"/>
              </w:rPr>
            </w:r>
            <w:r w:rsidRPr="0077347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355B0" w:rsidRPr="00A309A7" w14:paraId="01EC3629" w14:textId="77777777" w:rsidTr="002E3285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3182E761" w14:textId="77777777" w:rsidR="005355B0" w:rsidRPr="00A309A7" w:rsidRDefault="005355B0" w:rsidP="005355B0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5DD4174E" w14:textId="16B039D9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D2331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311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D23311">
              <w:rPr>
                <w:rFonts w:asciiTheme="minorHAnsi" w:hAnsiTheme="minorHAnsi" w:cs="Arial"/>
                <w:szCs w:val="22"/>
              </w:rPr>
            </w:r>
            <w:r w:rsidRPr="00D2331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2C8EEB78" w14:textId="39E00CD1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73479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479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773479">
              <w:rPr>
                <w:rFonts w:asciiTheme="minorHAnsi" w:hAnsiTheme="minorHAnsi" w:cs="Arial"/>
                <w:szCs w:val="22"/>
              </w:rPr>
            </w:r>
            <w:r w:rsidRPr="0077347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355B0" w:rsidRPr="00A309A7" w14:paraId="2DA2C2CA" w14:textId="77777777" w:rsidTr="002E3285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5DE67505" w14:textId="77777777" w:rsidR="005355B0" w:rsidRPr="00A309A7" w:rsidRDefault="005355B0" w:rsidP="005355B0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20194570" w14:textId="01A801B1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D2331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311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D23311">
              <w:rPr>
                <w:rFonts w:asciiTheme="minorHAnsi" w:hAnsiTheme="minorHAnsi" w:cs="Arial"/>
                <w:szCs w:val="22"/>
              </w:rPr>
            </w:r>
            <w:r w:rsidRPr="00D2331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04899842" w14:textId="635870AF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73479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479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773479">
              <w:rPr>
                <w:rFonts w:asciiTheme="minorHAnsi" w:hAnsiTheme="minorHAnsi" w:cs="Arial"/>
                <w:szCs w:val="22"/>
              </w:rPr>
            </w:r>
            <w:r w:rsidRPr="0077347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355B0" w:rsidRPr="00A309A7" w14:paraId="56C50835" w14:textId="77777777" w:rsidTr="002E3285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8179CAB" w14:textId="77777777" w:rsidR="005355B0" w:rsidRPr="00A309A7" w:rsidRDefault="005355B0" w:rsidP="005355B0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A8F69A" w14:textId="25559E32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D2331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311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D23311">
              <w:rPr>
                <w:rFonts w:asciiTheme="minorHAnsi" w:hAnsiTheme="minorHAnsi" w:cs="Arial"/>
                <w:szCs w:val="22"/>
              </w:rPr>
            </w:r>
            <w:r w:rsidRPr="00D2331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0C092B0B" w14:textId="52E7E3B5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73479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479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773479">
              <w:rPr>
                <w:rFonts w:asciiTheme="minorHAnsi" w:hAnsiTheme="minorHAnsi" w:cs="Arial"/>
                <w:szCs w:val="22"/>
              </w:rPr>
            </w:r>
            <w:r w:rsidRPr="0077347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355B0" w:rsidRPr="00A309A7" w14:paraId="574FBB60" w14:textId="77777777" w:rsidTr="002E3285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FD8B078" w14:textId="19464A03" w:rsidR="005355B0" w:rsidRPr="00A309A7" w:rsidRDefault="005355B0" w:rsidP="005355B0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79688C" w14:textId="60A2B529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D2331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311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D23311">
              <w:rPr>
                <w:rFonts w:asciiTheme="minorHAnsi" w:hAnsiTheme="minorHAnsi" w:cs="Arial"/>
                <w:szCs w:val="22"/>
              </w:rPr>
            </w:r>
            <w:r w:rsidRPr="00D2331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4AAC83F9" w14:textId="25177371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73479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479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773479">
              <w:rPr>
                <w:rFonts w:asciiTheme="minorHAnsi" w:hAnsiTheme="minorHAnsi" w:cs="Arial"/>
                <w:szCs w:val="22"/>
              </w:rPr>
            </w:r>
            <w:r w:rsidRPr="0077347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355B0" w:rsidRPr="00A309A7" w14:paraId="1A41F2A1" w14:textId="77777777" w:rsidTr="002E3285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D43C80" w14:textId="379790BD" w:rsidR="005355B0" w:rsidRPr="00A309A7" w:rsidRDefault="005355B0" w:rsidP="005355B0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D6A211" w14:textId="5D0CD8CC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D2331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311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D23311">
              <w:rPr>
                <w:rFonts w:asciiTheme="minorHAnsi" w:hAnsiTheme="minorHAnsi" w:cs="Arial"/>
                <w:szCs w:val="22"/>
              </w:rPr>
            </w:r>
            <w:r w:rsidRPr="00D2331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63143BAB" w14:textId="0FB483FB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73479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479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773479">
              <w:rPr>
                <w:rFonts w:asciiTheme="minorHAnsi" w:hAnsiTheme="minorHAnsi" w:cs="Arial"/>
                <w:szCs w:val="22"/>
              </w:rPr>
            </w:r>
            <w:r w:rsidRPr="0077347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355B0" w:rsidRPr="00A309A7" w14:paraId="38BDD376" w14:textId="77777777" w:rsidTr="002E3285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F05C65A" w14:textId="10911050" w:rsidR="005355B0" w:rsidRPr="00A309A7" w:rsidRDefault="005355B0" w:rsidP="005355B0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AD62B7" w14:textId="50E5E5AC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D2331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311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D23311">
              <w:rPr>
                <w:rFonts w:asciiTheme="minorHAnsi" w:hAnsiTheme="minorHAnsi" w:cs="Arial"/>
                <w:szCs w:val="22"/>
              </w:rPr>
            </w:r>
            <w:r w:rsidRPr="00D2331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15B0BFE1" w14:textId="1B37E411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73479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479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773479">
              <w:rPr>
                <w:rFonts w:asciiTheme="minorHAnsi" w:hAnsiTheme="minorHAnsi" w:cs="Arial"/>
                <w:szCs w:val="22"/>
              </w:rPr>
            </w:r>
            <w:r w:rsidRPr="0077347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355B0" w:rsidRPr="00A309A7" w14:paraId="34DC8D60" w14:textId="77777777" w:rsidTr="002E3285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5661C99" w14:textId="2A61A39D" w:rsidR="005355B0" w:rsidRPr="00A309A7" w:rsidRDefault="005355B0" w:rsidP="005355B0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2D3028DF" w14:textId="1EA8CFFA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D2331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311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D23311">
              <w:rPr>
                <w:rFonts w:asciiTheme="minorHAnsi" w:hAnsiTheme="minorHAnsi" w:cs="Arial"/>
                <w:szCs w:val="22"/>
              </w:rPr>
            </w:r>
            <w:r w:rsidRPr="00D2331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2B9CAE6E" w14:textId="4A351646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73479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479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773479">
              <w:rPr>
                <w:rFonts w:asciiTheme="minorHAnsi" w:hAnsiTheme="minorHAnsi" w:cs="Arial"/>
                <w:szCs w:val="22"/>
              </w:rPr>
            </w:r>
            <w:r w:rsidRPr="0077347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355B0" w:rsidRPr="00A309A7" w14:paraId="46ED6AD3" w14:textId="77777777" w:rsidTr="002E3285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0C28666F" w14:textId="4FDAA371" w:rsidR="005355B0" w:rsidRPr="00A309A7" w:rsidRDefault="005355B0" w:rsidP="005355B0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  <w:r>
              <w:rPr>
                <w:rFonts w:asciiTheme="minorHAnsi" w:hAnsiTheme="minorHAnsi" w:cs="Arial"/>
                <w:sz w:val="24"/>
                <w:szCs w:val="22"/>
              </w:rPr>
              <w:t>0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46EDB2DD" w14:textId="4D3F7127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D2331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311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D23311">
              <w:rPr>
                <w:rFonts w:asciiTheme="minorHAnsi" w:hAnsiTheme="minorHAnsi" w:cs="Arial"/>
                <w:szCs w:val="22"/>
              </w:rPr>
            </w:r>
            <w:r w:rsidRPr="00D2331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27F396D0" w14:textId="71A45AD0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73479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479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773479">
              <w:rPr>
                <w:rFonts w:asciiTheme="minorHAnsi" w:hAnsiTheme="minorHAnsi" w:cs="Arial"/>
                <w:szCs w:val="22"/>
              </w:rPr>
            </w:r>
            <w:r w:rsidRPr="0077347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355B0" w:rsidRPr="00F77943" w14:paraId="78EC9FBF" w14:textId="77777777" w:rsidTr="002E3285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803DFF1" w14:textId="00747726" w:rsidR="005355B0" w:rsidRPr="00A309A7" w:rsidRDefault="005355B0" w:rsidP="005355B0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77B31DD4" w14:textId="15E4BC03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D2331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311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D23311">
              <w:rPr>
                <w:rFonts w:asciiTheme="minorHAnsi" w:hAnsiTheme="minorHAnsi" w:cs="Arial"/>
                <w:szCs w:val="22"/>
              </w:rPr>
            </w:r>
            <w:r w:rsidRPr="00D2331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2D8C42D5" w14:textId="493CC02B" w:rsidR="005355B0" w:rsidRPr="00F77943" w:rsidRDefault="005355B0" w:rsidP="005355B0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  <w:r w:rsidRPr="00773479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479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773479">
              <w:rPr>
                <w:rFonts w:asciiTheme="minorHAnsi" w:hAnsiTheme="minorHAnsi" w:cs="Arial"/>
                <w:szCs w:val="22"/>
              </w:rPr>
            </w:r>
            <w:r w:rsidRPr="0077347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355B0" w:rsidRPr="002055FD" w14:paraId="5A377038" w14:textId="77777777" w:rsidTr="002E3285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B94F56" w14:textId="780F26DF" w:rsidR="005355B0" w:rsidRPr="00A309A7" w:rsidRDefault="005355B0" w:rsidP="005355B0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254DE9" w14:textId="030D8693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D2331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311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D23311">
              <w:rPr>
                <w:rFonts w:asciiTheme="minorHAnsi" w:hAnsiTheme="minorHAnsi" w:cs="Arial"/>
                <w:szCs w:val="22"/>
              </w:rPr>
            </w:r>
            <w:r w:rsidRPr="00D2331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7A2AE245" w14:textId="3AA50CF6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73479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479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773479">
              <w:rPr>
                <w:rFonts w:asciiTheme="minorHAnsi" w:hAnsiTheme="minorHAnsi" w:cs="Arial"/>
                <w:szCs w:val="22"/>
              </w:rPr>
            </w:r>
            <w:r w:rsidRPr="0077347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355B0" w:rsidRPr="002055FD" w14:paraId="7FCB1423" w14:textId="77777777" w:rsidTr="002E3285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1BD8F7A0" w14:textId="67FE8F3B" w:rsidR="005355B0" w:rsidRPr="00A309A7" w:rsidRDefault="005355B0" w:rsidP="005355B0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6DA08273" w14:textId="38F073D2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D2331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311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D23311">
              <w:rPr>
                <w:rFonts w:asciiTheme="minorHAnsi" w:hAnsiTheme="minorHAnsi" w:cs="Arial"/>
                <w:szCs w:val="22"/>
              </w:rPr>
            </w:r>
            <w:r w:rsidRPr="00D2331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41B96100" w14:textId="68EEFCF3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73479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479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773479">
              <w:rPr>
                <w:rFonts w:asciiTheme="minorHAnsi" w:hAnsiTheme="minorHAnsi" w:cs="Arial"/>
                <w:szCs w:val="22"/>
              </w:rPr>
            </w:r>
            <w:r w:rsidRPr="0077347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355B0" w:rsidRPr="002055FD" w14:paraId="07A0FFBA" w14:textId="77777777" w:rsidTr="002E3285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2CD08C6F" w14:textId="6FC98172" w:rsidR="005355B0" w:rsidRPr="00A309A7" w:rsidRDefault="005355B0" w:rsidP="005355B0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57A852C4" w14:textId="7B97FE87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D2331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311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D23311">
              <w:rPr>
                <w:rFonts w:asciiTheme="minorHAnsi" w:hAnsiTheme="minorHAnsi" w:cs="Arial"/>
                <w:szCs w:val="22"/>
              </w:rPr>
            </w:r>
            <w:r w:rsidRPr="00D2331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6F7C1E3D" w14:textId="336AF056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73479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479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773479">
              <w:rPr>
                <w:rFonts w:asciiTheme="minorHAnsi" w:hAnsiTheme="minorHAnsi" w:cs="Arial"/>
                <w:szCs w:val="22"/>
              </w:rPr>
            </w:r>
            <w:r w:rsidRPr="0077347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355B0" w:rsidRPr="002055FD" w14:paraId="2E2E096E" w14:textId="77777777" w:rsidTr="002E3285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467F35E5" w14:textId="473625CB" w:rsidR="005355B0" w:rsidRPr="00A309A7" w:rsidRDefault="005355B0" w:rsidP="005355B0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437C4B" w14:textId="110C7D94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D2331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311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D23311">
              <w:rPr>
                <w:rFonts w:asciiTheme="minorHAnsi" w:hAnsiTheme="minorHAnsi" w:cs="Arial"/>
                <w:szCs w:val="22"/>
              </w:rPr>
            </w:r>
            <w:r w:rsidRPr="00D2331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4D040484" w14:textId="2892E8F6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73479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479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773479">
              <w:rPr>
                <w:rFonts w:asciiTheme="minorHAnsi" w:hAnsiTheme="minorHAnsi" w:cs="Arial"/>
                <w:szCs w:val="22"/>
              </w:rPr>
            </w:r>
            <w:r w:rsidRPr="0077347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355B0" w:rsidRPr="002055FD" w14:paraId="3FEDF68B" w14:textId="77777777" w:rsidTr="002E3285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72C93C2" w14:textId="41E6429D" w:rsidR="005355B0" w:rsidRPr="00A309A7" w:rsidRDefault="005355B0" w:rsidP="005355B0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2D484D" w14:textId="273A460C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D2331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311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D23311">
              <w:rPr>
                <w:rFonts w:asciiTheme="minorHAnsi" w:hAnsiTheme="minorHAnsi" w:cs="Arial"/>
                <w:szCs w:val="22"/>
              </w:rPr>
            </w:r>
            <w:r w:rsidRPr="00D2331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183B8F1C" w14:textId="26FFF76A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73479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479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773479">
              <w:rPr>
                <w:rFonts w:asciiTheme="minorHAnsi" w:hAnsiTheme="minorHAnsi" w:cs="Arial"/>
                <w:szCs w:val="22"/>
              </w:rPr>
            </w:r>
            <w:r w:rsidRPr="0077347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355B0" w:rsidRPr="002055FD" w14:paraId="501CA473" w14:textId="77777777" w:rsidTr="002E3285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7181661" w14:textId="4CF1F9F7" w:rsidR="005355B0" w:rsidRPr="00A309A7" w:rsidRDefault="005355B0" w:rsidP="005355B0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1F3F95" w14:textId="019E0571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D2331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311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D23311">
              <w:rPr>
                <w:rFonts w:asciiTheme="minorHAnsi" w:hAnsiTheme="minorHAnsi" w:cs="Arial"/>
                <w:szCs w:val="22"/>
              </w:rPr>
            </w:r>
            <w:r w:rsidRPr="00D2331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63D727BF" w14:textId="44C37360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73479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479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773479">
              <w:rPr>
                <w:rFonts w:asciiTheme="minorHAnsi" w:hAnsiTheme="minorHAnsi" w:cs="Arial"/>
                <w:szCs w:val="22"/>
              </w:rPr>
            </w:r>
            <w:r w:rsidRPr="0077347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355B0" w:rsidRPr="002055FD" w14:paraId="35EC3E28" w14:textId="77777777" w:rsidTr="002E3285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75DDB65A" w14:textId="122D56A2" w:rsidR="005355B0" w:rsidRPr="00A309A7" w:rsidRDefault="005355B0" w:rsidP="005355B0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A98E15" w14:textId="264373AE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D2331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311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D23311">
              <w:rPr>
                <w:rFonts w:asciiTheme="minorHAnsi" w:hAnsiTheme="minorHAnsi" w:cs="Arial"/>
                <w:szCs w:val="22"/>
              </w:rPr>
            </w:r>
            <w:r w:rsidRPr="00D2331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64BCB157" w14:textId="192E09DC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73479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479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773479">
              <w:rPr>
                <w:rFonts w:asciiTheme="minorHAnsi" w:hAnsiTheme="minorHAnsi" w:cs="Arial"/>
                <w:szCs w:val="22"/>
              </w:rPr>
            </w:r>
            <w:r w:rsidRPr="0077347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355B0" w:rsidRPr="002055FD" w14:paraId="61DFAE4B" w14:textId="77777777" w:rsidTr="002E3285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43195F6B" w14:textId="757FFCEB" w:rsidR="005355B0" w:rsidRPr="00A309A7" w:rsidRDefault="005355B0" w:rsidP="005355B0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19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3F6E7260" w14:textId="04B99376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D2331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311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D23311">
              <w:rPr>
                <w:rFonts w:asciiTheme="minorHAnsi" w:hAnsiTheme="minorHAnsi" w:cs="Arial"/>
                <w:szCs w:val="22"/>
              </w:rPr>
            </w:r>
            <w:r w:rsidRPr="00D2331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0B2692F0" w14:textId="163D0A8D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73479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479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773479">
              <w:rPr>
                <w:rFonts w:asciiTheme="minorHAnsi" w:hAnsiTheme="minorHAnsi" w:cs="Arial"/>
                <w:szCs w:val="22"/>
              </w:rPr>
            </w:r>
            <w:r w:rsidRPr="0077347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355B0" w:rsidRPr="002055FD" w14:paraId="307FB120" w14:textId="77777777" w:rsidTr="002E3285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5D2E5A6C" w14:textId="5EBE0763" w:rsidR="005355B0" w:rsidRPr="00A309A7" w:rsidRDefault="005355B0" w:rsidP="005355B0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20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564FBFA5" w14:textId="5E5ACC27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D2331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311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D23311">
              <w:rPr>
                <w:rFonts w:asciiTheme="minorHAnsi" w:hAnsiTheme="minorHAnsi" w:cs="Arial"/>
                <w:szCs w:val="22"/>
              </w:rPr>
            </w:r>
            <w:r w:rsidRPr="00D2331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D2331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4C77F1AF" w14:textId="3ECA7D98" w:rsidR="005355B0" w:rsidRPr="002055FD" w:rsidRDefault="005355B0" w:rsidP="005355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73479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479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773479">
              <w:rPr>
                <w:rFonts w:asciiTheme="minorHAnsi" w:hAnsiTheme="minorHAnsi" w:cs="Arial"/>
                <w:szCs w:val="22"/>
              </w:rPr>
            </w:r>
            <w:r w:rsidRPr="0077347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773479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37895CC7" w14:textId="77777777" w:rsidR="009B0BA6" w:rsidRDefault="009B0BA6"/>
    <w:sectPr w:rsidR="009B0BA6" w:rsidSect="00AD0706">
      <w:headerReference w:type="default" r:id="rId8"/>
      <w:footerReference w:type="default" r:id="rId9"/>
      <w:pgSz w:w="12240" w:h="15840" w:code="1"/>
      <w:pgMar w:top="1152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98E1" w14:textId="77777777" w:rsidR="00AC0038" w:rsidRDefault="00AC0038">
      <w:r>
        <w:separator/>
      </w:r>
    </w:p>
  </w:endnote>
  <w:endnote w:type="continuationSeparator" w:id="0">
    <w:p w14:paraId="3FB63204" w14:textId="77777777" w:rsidR="00AC0038" w:rsidRDefault="00AC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FFB1" w14:textId="04C1A83D" w:rsidR="00A94699" w:rsidRPr="00A61345" w:rsidRDefault="00B8220B" w:rsidP="00B8220B">
    <w:pPr>
      <w:pStyle w:val="Footer"/>
      <w:tabs>
        <w:tab w:val="clear" w:pos="4320"/>
        <w:tab w:val="clear" w:pos="8640"/>
        <w:tab w:val="center" w:pos="5040"/>
      </w:tabs>
      <w:rPr>
        <w:rFonts w:ascii="Times New Roman" w:eastAsia="Arial Unicode MS" w:hAnsi="Times New Roman" w:cs="Arial Unicode MS"/>
        <w:sz w:val="18"/>
        <w:szCs w:val="24"/>
      </w:rPr>
    </w:pPr>
    <w:r w:rsidRPr="00586E43">
      <w:rPr>
        <w:rFonts w:ascii="Times New Roman" w:eastAsia="Arial Unicode MS" w:hAnsi="Times New Roman" w:cs="Arial Unicode MS"/>
        <w:sz w:val="16"/>
        <w:szCs w:val="24"/>
      </w:rPr>
      <w:t>Consultant’s Submission of Questions – Rev. 05 2023</w:t>
    </w:r>
    <w:r>
      <w:rPr>
        <w:rFonts w:ascii="Times New Roman" w:eastAsia="Arial Unicode MS" w:hAnsi="Times New Roman" w:cs="Arial Unicode MS"/>
        <w:sz w:val="18"/>
        <w:szCs w:val="24"/>
      </w:rPr>
      <w:tab/>
    </w:r>
    <w:r w:rsidR="00A61345">
      <w:rPr>
        <w:rFonts w:ascii="Times New Roman" w:eastAsia="Arial Unicode MS" w:hAnsi="Times New Roman" w:cs="Arial Unicode MS"/>
        <w:sz w:val="18"/>
        <w:szCs w:val="24"/>
      </w:rPr>
      <w:t xml:space="preserve">Page </w:t>
    </w:r>
    <w:r w:rsidR="00FF22C8">
      <w:rPr>
        <w:rFonts w:ascii="Times New Roman" w:eastAsia="Arial Unicode MS" w:hAnsi="Times New Roman" w:cs="Arial Unicode MS"/>
        <w:sz w:val="18"/>
        <w:szCs w:val="24"/>
      </w:rPr>
      <w:t>E-</w:t>
    </w:r>
    <w:r w:rsidR="00A61345">
      <w:rPr>
        <w:rFonts w:ascii="Times New Roman" w:eastAsia="Arial Unicode MS" w:hAnsi="Times New Roman" w:cs="Arial Unicode MS"/>
        <w:sz w:val="18"/>
        <w:szCs w:val="24"/>
      </w:rPr>
      <w:fldChar w:fldCharType="begin"/>
    </w:r>
    <w:r w:rsidR="00A61345">
      <w:rPr>
        <w:rFonts w:ascii="Times New Roman" w:eastAsia="Arial Unicode MS" w:hAnsi="Times New Roman" w:cs="Arial Unicode MS"/>
        <w:sz w:val="18"/>
        <w:szCs w:val="24"/>
      </w:rPr>
      <w:instrText xml:space="preserve"> PAGE   \* MERGEFORMAT </w:instrText>
    </w:r>
    <w:r w:rsidR="00A61345">
      <w:rPr>
        <w:rFonts w:ascii="Times New Roman" w:eastAsia="Arial Unicode MS" w:hAnsi="Times New Roman" w:cs="Arial Unicode MS"/>
        <w:sz w:val="18"/>
        <w:szCs w:val="24"/>
      </w:rPr>
      <w:fldChar w:fldCharType="separate"/>
    </w:r>
    <w:r w:rsidR="00A61345">
      <w:rPr>
        <w:rFonts w:ascii="Times New Roman" w:eastAsia="Arial Unicode MS" w:hAnsi="Times New Roman" w:cs="Arial Unicode MS"/>
        <w:noProof/>
        <w:sz w:val="18"/>
        <w:szCs w:val="24"/>
      </w:rPr>
      <w:t>1</w:t>
    </w:r>
    <w:r w:rsidR="00A61345">
      <w:rPr>
        <w:rFonts w:ascii="Times New Roman" w:eastAsia="Arial Unicode MS" w:hAnsi="Times New Roman" w:cs="Arial Unicode MS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256D" w14:textId="77777777" w:rsidR="00AC0038" w:rsidRDefault="00AC0038">
      <w:r>
        <w:separator/>
      </w:r>
    </w:p>
  </w:footnote>
  <w:footnote w:type="continuationSeparator" w:id="0">
    <w:p w14:paraId="6F3F3990" w14:textId="77777777" w:rsidR="00AC0038" w:rsidRDefault="00AC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AD11" w14:textId="21B3B76B" w:rsidR="005278B3" w:rsidRPr="003841A3" w:rsidRDefault="005278B3" w:rsidP="005278B3">
    <w:pPr>
      <w:pStyle w:val="Header"/>
      <w:rPr>
        <w:rFonts w:ascii="Times New Roman" w:hAnsi="Times New Roman"/>
        <w:sz w:val="20"/>
        <w:szCs w:val="22"/>
      </w:rPr>
    </w:pPr>
    <w:r w:rsidRPr="003841A3">
      <w:rPr>
        <w:rFonts w:ascii="Times New Roman" w:hAnsi="Times New Roman"/>
        <w:sz w:val="20"/>
        <w:szCs w:val="22"/>
      </w:rPr>
      <w:t xml:space="preserve">RFP No. </w:t>
    </w:r>
    <w:r w:rsidR="006769AD" w:rsidRPr="006769AD">
      <w:rPr>
        <w:rFonts w:ascii="Times New Roman" w:hAnsi="Times New Roman"/>
        <w:sz w:val="20"/>
        <w:szCs w:val="22"/>
      </w:rPr>
      <w:t>RFP-FS-2023-</w:t>
    </w:r>
    <w:r w:rsidR="00D01650">
      <w:rPr>
        <w:rFonts w:ascii="Times New Roman" w:hAnsi="Times New Roman"/>
        <w:sz w:val="20"/>
        <w:szCs w:val="22"/>
      </w:rPr>
      <w:t>08</w:t>
    </w:r>
    <w:r w:rsidR="006769AD" w:rsidRPr="006769AD">
      <w:rPr>
        <w:rFonts w:ascii="Times New Roman" w:hAnsi="Times New Roman"/>
        <w:sz w:val="20"/>
        <w:szCs w:val="22"/>
      </w:rPr>
      <w:t>-KO</w:t>
    </w:r>
  </w:p>
  <w:p w14:paraId="3A80D9E3" w14:textId="5A8A3944" w:rsidR="00A61345" w:rsidRPr="005278B3" w:rsidRDefault="005278B3" w:rsidP="005278B3">
    <w:pPr>
      <w:pStyle w:val="Header"/>
      <w:rPr>
        <w:rFonts w:ascii="Times New Roman" w:hAnsi="Times New Roman"/>
        <w:sz w:val="32"/>
        <w:szCs w:val="32"/>
      </w:rPr>
    </w:pPr>
    <w:r w:rsidRPr="003841A3">
      <w:rPr>
        <w:rFonts w:ascii="Times New Roman" w:hAnsi="Times New Roman"/>
        <w:sz w:val="20"/>
        <w:szCs w:val="22"/>
      </w:rPr>
      <w:t xml:space="preserve">RFP </w:t>
    </w:r>
    <w:r w:rsidR="00D01650">
      <w:rPr>
        <w:rFonts w:ascii="Times New Roman" w:hAnsi="Times New Roman"/>
        <w:sz w:val="20"/>
        <w:szCs w:val="22"/>
      </w:rPr>
      <w:t>Real Estate Relocation</w:t>
    </w:r>
    <w:r w:rsidRPr="003841A3">
      <w:rPr>
        <w:rFonts w:ascii="Times New Roman" w:hAnsi="Times New Roman"/>
        <w:sz w:val="20"/>
        <w:szCs w:val="22"/>
      </w:rPr>
      <w:t xml:space="preserve"> Consulting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68996">
    <w:abstractNumId w:val="1"/>
  </w:num>
  <w:num w:numId="2" w16cid:durableId="1481341945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 w16cid:durableId="1276789927">
    <w:abstractNumId w:val="3"/>
  </w:num>
  <w:num w:numId="4" w16cid:durableId="1550259147">
    <w:abstractNumId w:val="5"/>
  </w:num>
  <w:num w:numId="5" w16cid:durableId="1577595269">
    <w:abstractNumId w:val="9"/>
  </w:num>
  <w:num w:numId="6" w16cid:durableId="18652922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8925982">
    <w:abstractNumId w:val="2"/>
  </w:num>
  <w:num w:numId="8" w16cid:durableId="541477804">
    <w:abstractNumId w:val="4"/>
  </w:num>
  <w:num w:numId="9" w16cid:durableId="27489729">
    <w:abstractNumId w:val="7"/>
  </w:num>
  <w:num w:numId="10" w16cid:durableId="343827760">
    <w:abstractNumId w:val="8"/>
  </w:num>
  <w:num w:numId="11" w16cid:durableId="10254463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PY7ylWUY83uv4QuaLg4KI4t0eJma4y1tUY9Z6KRGCql8k/VR+LwzUwMg5DLzanoE+CeKeoC8Dn1iU1P/EQt5Q==" w:salt="fH2IwudfV0Q+xFifObyl7w==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12375"/>
    <w:rsid w:val="0001616D"/>
    <w:rsid w:val="00024454"/>
    <w:rsid w:val="00047B6C"/>
    <w:rsid w:val="00071224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3F79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11EDA"/>
    <w:rsid w:val="002271C1"/>
    <w:rsid w:val="0023296D"/>
    <w:rsid w:val="002361CA"/>
    <w:rsid w:val="002406A2"/>
    <w:rsid w:val="00254CE6"/>
    <w:rsid w:val="00275B40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1A3"/>
    <w:rsid w:val="00384BB1"/>
    <w:rsid w:val="00384F59"/>
    <w:rsid w:val="003951DF"/>
    <w:rsid w:val="003A13B3"/>
    <w:rsid w:val="003C2A3F"/>
    <w:rsid w:val="003C4D8B"/>
    <w:rsid w:val="003E7101"/>
    <w:rsid w:val="003F321B"/>
    <w:rsid w:val="00407FC7"/>
    <w:rsid w:val="004130FA"/>
    <w:rsid w:val="00417DF1"/>
    <w:rsid w:val="00444B16"/>
    <w:rsid w:val="00464480"/>
    <w:rsid w:val="004648E4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278B3"/>
    <w:rsid w:val="005355B0"/>
    <w:rsid w:val="00535929"/>
    <w:rsid w:val="00542727"/>
    <w:rsid w:val="00551D2A"/>
    <w:rsid w:val="00557A79"/>
    <w:rsid w:val="00566A18"/>
    <w:rsid w:val="00586E43"/>
    <w:rsid w:val="00594E09"/>
    <w:rsid w:val="005A18F0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69AD"/>
    <w:rsid w:val="00677000"/>
    <w:rsid w:val="00682BDD"/>
    <w:rsid w:val="006D64A3"/>
    <w:rsid w:val="00705F87"/>
    <w:rsid w:val="00711F48"/>
    <w:rsid w:val="0072238D"/>
    <w:rsid w:val="007307E1"/>
    <w:rsid w:val="007345D2"/>
    <w:rsid w:val="007354A7"/>
    <w:rsid w:val="007375B1"/>
    <w:rsid w:val="007424B5"/>
    <w:rsid w:val="007426DF"/>
    <w:rsid w:val="00742978"/>
    <w:rsid w:val="00753800"/>
    <w:rsid w:val="0077662E"/>
    <w:rsid w:val="00781C29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322E9"/>
    <w:rsid w:val="0084249A"/>
    <w:rsid w:val="0085337B"/>
    <w:rsid w:val="008709EB"/>
    <w:rsid w:val="00870AAC"/>
    <w:rsid w:val="00872CD3"/>
    <w:rsid w:val="00874886"/>
    <w:rsid w:val="008772B2"/>
    <w:rsid w:val="00884380"/>
    <w:rsid w:val="00892133"/>
    <w:rsid w:val="00894D5D"/>
    <w:rsid w:val="008A355E"/>
    <w:rsid w:val="008A5D0E"/>
    <w:rsid w:val="008C06B9"/>
    <w:rsid w:val="008C1C35"/>
    <w:rsid w:val="008C6084"/>
    <w:rsid w:val="008D0194"/>
    <w:rsid w:val="008D44A2"/>
    <w:rsid w:val="008D66A3"/>
    <w:rsid w:val="008E072E"/>
    <w:rsid w:val="008F3B3D"/>
    <w:rsid w:val="00921FE5"/>
    <w:rsid w:val="00936B40"/>
    <w:rsid w:val="00945B66"/>
    <w:rsid w:val="00945B99"/>
    <w:rsid w:val="00955B74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345"/>
    <w:rsid w:val="00A619AD"/>
    <w:rsid w:val="00A66746"/>
    <w:rsid w:val="00A6735C"/>
    <w:rsid w:val="00A94699"/>
    <w:rsid w:val="00A966DA"/>
    <w:rsid w:val="00AA1D1F"/>
    <w:rsid w:val="00AA7BD6"/>
    <w:rsid w:val="00AB1B44"/>
    <w:rsid w:val="00AC0038"/>
    <w:rsid w:val="00AC0426"/>
    <w:rsid w:val="00AC467B"/>
    <w:rsid w:val="00AC4B8A"/>
    <w:rsid w:val="00AD0706"/>
    <w:rsid w:val="00AE6223"/>
    <w:rsid w:val="00AE7654"/>
    <w:rsid w:val="00B0182C"/>
    <w:rsid w:val="00B04623"/>
    <w:rsid w:val="00B1034F"/>
    <w:rsid w:val="00B21092"/>
    <w:rsid w:val="00B250B6"/>
    <w:rsid w:val="00B30C46"/>
    <w:rsid w:val="00B31589"/>
    <w:rsid w:val="00B437B0"/>
    <w:rsid w:val="00B638AD"/>
    <w:rsid w:val="00B665DC"/>
    <w:rsid w:val="00B67FB3"/>
    <w:rsid w:val="00B700C4"/>
    <w:rsid w:val="00B8188E"/>
    <w:rsid w:val="00B8220B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D01650"/>
    <w:rsid w:val="00D05D4F"/>
    <w:rsid w:val="00D1128C"/>
    <w:rsid w:val="00D1370F"/>
    <w:rsid w:val="00D35E84"/>
    <w:rsid w:val="00D52FBC"/>
    <w:rsid w:val="00D71619"/>
    <w:rsid w:val="00D72E31"/>
    <w:rsid w:val="00D73630"/>
    <w:rsid w:val="00D73DC4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643D2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77943"/>
    <w:rsid w:val="00F82F53"/>
    <w:rsid w:val="00FB117D"/>
    <w:rsid w:val="00FC0B2C"/>
    <w:rsid w:val="00FC501E"/>
    <w:rsid w:val="00FE00A3"/>
    <w:rsid w:val="00FE088F"/>
    <w:rsid w:val="00FE09F1"/>
    <w:rsid w:val="00FE2602"/>
    <w:rsid w:val="00FF22C8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73942F08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1205</Characters>
  <Application>Microsoft Office Word</Application>
  <DocSecurity>0</DocSecurity>
  <Lines>133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Olson, Krystal</cp:lastModifiedBy>
  <cp:revision>11</cp:revision>
  <cp:lastPrinted>2009-06-17T18:13:00Z</cp:lastPrinted>
  <dcterms:created xsi:type="dcterms:W3CDTF">2023-05-11T20:42:00Z</dcterms:created>
  <dcterms:modified xsi:type="dcterms:W3CDTF">2024-03-13T12:27:00Z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342b994e6f1f2b4c59c2ddce1449df8b304a081e7a276af68468aab65ebe4843</vt:lpwstr>
  </property>
</Properties>
</file>