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4F18779C" w:rsidR="006617B8" w:rsidRPr="00001EEE" w:rsidRDefault="005255B6" w:rsidP="001C11A4">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4755A">
        <w:rPr>
          <w:rFonts w:ascii="Times New Roman Bold" w:hAnsi="Times New Roman Bold" w:cstheme="minorHAnsi"/>
          <w:b/>
          <w:sz w:val="24"/>
          <w:szCs w:val="32"/>
        </w:rPr>
        <w:t>D</w:t>
      </w:r>
      <w:r w:rsidR="00F842F2">
        <w:rPr>
          <w:rFonts w:ascii="Times New Roman Bold" w:hAnsi="Times New Roman Bold" w:cstheme="minorHAnsi"/>
          <w:b/>
          <w:sz w:val="24"/>
          <w:szCs w:val="32"/>
        </w:rPr>
        <w:t xml:space="preserve"> –</w:t>
      </w:r>
      <w:r w:rsidR="00F842F2" w:rsidRPr="00F842F2">
        <w:rPr>
          <w:rFonts w:ascii="Times New Roman Bold" w:hAnsi="Times New Roman Bold" w:cstheme="minorHAnsi"/>
          <w:b/>
          <w:color w:val="FF0000"/>
          <w:sz w:val="24"/>
          <w:szCs w:val="32"/>
        </w:rPr>
        <w:t>ADDENDUM 0</w:t>
      </w:r>
      <w:r w:rsidR="001B3AB8">
        <w:rPr>
          <w:rFonts w:ascii="Times New Roman Bold" w:hAnsi="Times New Roman Bold" w:cstheme="minorHAnsi"/>
          <w:b/>
          <w:color w:val="FF0000"/>
          <w:sz w:val="24"/>
          <w:szCs w:val="32"/>
        </w:rPr>
        <w:t>2</w:t>
      </w:r>
    </w:p>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73"/>
        <w:gridCol w:w="1091"/>
        <w:gridCol w:w="544"/>
        <w:gridCol w:w="807"/>
        <w:gridCol w:w="352"/>
        <w:gridCol w:w="186"/>
        <w:gridCol w:w="628"/>
        <w:gridCol w:w="179"/>
        <w:gridCol w:w="713"/>
        <w:gridCol w:w="713"/>
        <w:gridCol w:w="811"/>
        <w:gridCol w:w="265"/>
        <w:gridCol w:w="1223"/>
      </w:tblGrid>
      <w:tr w:rsidR="004553A3" w:rsidRPr="004E09FB" w14:paraId="1A5509C5" w14:textId="77777777" w:rsidTr="00664922">
        <w:trPr>
          <w:cantSplit/>
          <w:tblHeader/>
          <w:jc w:val="center"/>
        </w:trPr>
        <w:tc>
          <w:tcPr>
            <w:tcW w:w="10085" w:type="dxa"/>
            <w:gridSpan w:val="13"/>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permStart w:id="855406721" w:edGrp="everyone" w:colFirst="1" w:colLast="1"/>
            <w:r>
              <w:rPr>
                <w:sz w:val="21"/>
                <w:szCs w:val="21"/>
              </w:rPr>
              <w:t>Consultant</w:t>
            </w:r>
            <w:r w:rsidRPr="004E09FB">
              <w:rPr>
                <w:sz w:val="21"/>
                <w:szCs w:val="21"/>
              </w:rPr>
              <w:t>’s company name:</w:t>
            </w:r>
          </w:p>
        </w:tc>
        <w:tc>
          <w:tcPr>
            <w:tcW w:w="7502" w:type="dxa"/>
            <w:gridSpan w:val="12"/>
            <w:tcBorders>
              <w:left w:val="single" w:sz="4" w:space="0" w:color="auto"/>
            </w:tcBorders>
            <w:shd w:val="clear" w:color="auto" w:fill="auto"/>
            <w:vAlign w:val="bottom"/>
          </w:tcPr>
          <w:p w14:paraId="4B647BF2" w14:textId="509C1B99" w:rsidR="004553A3" w:rsidRPr="004E09FB" w:rsidRDefault="004553A3" w:rsidP="001C11A4">
            <w:pPr>
              <w:widowControl/>
              <w:rPr>
                <w:sz w:val="21"/>
                <w:szCs w:val="21"/>
              </w:rPr>
            </w:pPr>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permStart w:id="1075187053" w:edGrp="everyone" w:colFirst="1" w:colLast="1"/>
            <w:permEnd w:id="855406721"/>
            <w:r w:rsidRPr="004E09FB">
              <w:rPr>
                <w:sz w:val="21"/>
                <w:szCs w:val="21"/>
              </w:rPr>
              <w:t>Address:</w:t>
            </w:r>
          </w:p>
        </w:tc>
        <w:tc>
          <w:tcPr>
            <w:tcW w:w="7502" w:type="dxa"/>
            <w:gridSpan w:val="12"/>
            <w:tcBorders>
              <w:left w:val="single" w:sz="4" w:space="0" w:color="auto"/>
            </w:tcBorders>
            <w:shd w:val="clear" w:color="auto" w:fill="auto"/>
            <w:vAlign w:val="bottom"/>
          </w:tcPr>
          <w:p w14:paraId="6A4B0D92" w14:textId="7C126B5E" w:rsidR="004553A3" w:rsidRPr="004E09FB" w:rsidRDefault="004553A3" w:rsidP="001C11A4">
            <w:pPr>
              <w:widowControl/>
              <w:rPr>
                <w:sz w:val="21"/>
                <w:szCs w:val="21"/>
              </w:rPr>
            </w:pPr>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permStart w:id="694901399" w:edGrp="everyone" w:colFirst="1" w:colLast="1"/>
            <w:permEnd w:id="1075187053"/>
            <w:r w:rsidRPr="004E09FB">
              <w:rPr>
                <w:sz w:val="21"/>
                <w:szCs w:val="21"/>
              </w:rPr>
              <w:t>Telephone:</w:t>
            </w:r>
          </w:p>
        </w:tc>
        <w:tc>
          <w:tcPr>
            <w:tcW w:w="7502" w:type="dxa"/>
            <w:gridSpan w:val="12"/>
            <w:tcBorders>
              <w:left w:val="single" w:sz="4" w:space="0" w:color="auto"/>
            </w:tcBorders>
            <w:shd w:val="clear" w:color="auto" w:fill="auto"/>
            <w:vAlign w:val="bottom"/>
          </w:tcPr>
          <w:p w14:paraId="315E1459" w14:textId="3DF9F333" w:rsidR="004553A3" w:rsidRPr="004E09FB" w:rsidRDefault="004553A3" w:rsidP="001C11A4">
            <w:pPr>
              <w:widowControl/>
              <w:rPr>
                <w:sz w:val="21"/>
                <w:szCs w:val="21"/>
              </w:rPr>
            </w:pPr>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permStart w:id="1955018494" w:edGrp="everyone" w:colFirst="1" w:colLast="1"/>
            <w:permEnd w:id="694901399"/>
            <w:r w:rsidRPr="004E09FB">
              <w:rPr>
                <w:sz w:val="21"/>
                <w:szCs w:val="21"/>
              </w:rPr>
              <w:t>Mobile telephone:</w:t>
            </w:r>
          </w:p>
        </w:tc>
        <w:tc>
          <w:tcPr>
            <w:tcW w:w="7502" w:type="dxa"/>
            <w:gridSpan w:val="12"/>
            <w:tcBorders>
              <w:left w:val="single" w:sz="4" w:space="0" w:color="auto"/>
            </w:tcBorders>
            <w:shd w:val="clear" w:color="auto" w:fill="auto"/>
            <w:vAlign w:val="bottom"/>
          </w:tcPr>
          <w:p w14:paraId="787E42FE" w14:textId="4A27FFDA" w:rsidR="004553A3" w:rsidRPr="004E09FB" w:rsidRDefault="004553A3" w:rsidP="001C11A4">
            <w:pPr>
              <w:widowControl/>
              <w:rPr>
                <w:sz w:val="21"/>
                <w:szCs w:val="21"/>
              </w:rPr>
            </w:pPr>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permStart w:id="2009674954" w:edGrp="everyone" w:colFirst="1" w:colLast="1"/>
            <w:permEnd w:id="1955018494"/>
            <w:r w:rsidRPr="004E09FB">
              <w:rPr>
                <w:sz w:val="21"/>
                <w:szCs w:val="21"/>
              </w:rPr>
              <w:t>E-mail:</w:t>
            </w:r>
          </w:p>
        </w:tc>
        <w:tc>
          <w:tcPr>
            <w:tcW w:w="7502" w:type="dxa"/>
            <w:gridSpan w:val="12"/>
            <w:tcBorders>
              <w:left w:val="single" w:sz="4" w:space="0" w:color="auto"/>
            </w:tcBorders>
            <w:shd w:val="clear" w:color="auto" w:fill="auto"/>
            <w:vAlign w:val="bottom"/>
          </w:tcPr>
          <w:p w14:paraId="1F413A8B" w14:textId="67EFCE5D" w:rsidR="004553A3" w:rsidRPr="004E09FB" w:rsidRDefault="004553A3" w:rsidP="001C11A4">
            <w:pPr>
              <w:widowControl/>
              <w:rPr>
                <w:sz w:val="21"/>
                <w:szCs w:val="21"/>
              </w:rPr>
            </w:pPr>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permStart w:id="425144563" w:edGrp="everyone" w:colFirst="1" w:colLast="1"/>
            <w:permEnd w:id="2009674954"/>
            <w:r w:rsidRPr="004E09FB">
              <w:rPr>
                <w:sz w:val="21"/>
                <w:szCs w:val="21"/>
              </w:rPr>
              <w:t>Years in business under current company name:</w:t>
            </w:r>
          </w:p>
        </w:tc>
        <w:tc>
          <w:tcPr>
            <w:tcW w:w="5900" w:type="dxa"/>
            <w:gridSpan w:val="10"/>
            <w:tcBorders>
              <w:left w:val="single" w:sz="4" w:space="0" w:color="auto"/>
            </w:tcBorders>
            <w:shd w:val="clear" w:color="auto" w:fill="auto"/>
            <w:vAlign w:val="bottom"/>
          </w:tcPr>
          <w:p w14:paraId="6CC56556" w14:textId="56526E7F" w:rsidR="004553A3" w:rsidRPr="004E09FB" w:rsidRDefault="004553A3" w:rsidP="001C11A4">
            <w:pPr>
              <w:widowControl/>
              <w:rPr>
                <w:sz w:val="21"/>
                <w:szCs w:val="21"/>
              </w:rPr>
            </w:pPr>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permStart w:id="1218469979" w:edGrp="everyone" w:colFirst="1" w:colLast="1"/>
            <w:permEnd w:id="425144563"/>
            <w:r w:rsidRPr="004E09FB">
              <w:rPr>
                <w:sz w:val="21"/>
                <w:szCs w:val="21"/>
              </w:rPr>
              <w:t>Years at the above address:</w:t>
            </w:r>
          </w:p>
        </w:tc>
        <w:tc>
          <w:tcPr>
            <w:tcW w:w="5900" w:type="dxa"/>
            <w:gridSpan w:val="10"/>
            <w:tcBorders>
              <w:left w:val="single" w:sz="4" w:space="0" w:color="auto"/>
            </w:tcBorders>
            <w:shd w:val="clear" w:color="auto" w:fill="auto"/>
            <w:vAlign w:val="bottom"/>
          </w:tcPr>
          <w:p w14:paraId="46A563AE" w14:textId="659E308A" w:rsidR="004553A3" w:rsidRPr="004E09FB" w:rsidRDefault="004553A3" w:rsidP="001C11A4">
            <w:pPr>
              <w:widowControl/>
              <w:rPr>
                <w:sz w:val="21"/>
                <w:szCs w:val="21"/>
              </w:rPr>
            </w:pP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permStart w:id="1382900591" w:edGrp="everyone" w:colFirst="1" w:colLast="1"/>
            <w:permEnd w:id="1218469979"/>
            <w:r w:rsidRPr="004E09FB">
              <w:rPr>
                <w:sz w:val="21"/>
                <w:szCs w:val="21"/>
              </w:rPr>
              <w:t>Types of work performed with own forces:</w:t>
            </w:r>
          </w:p>
        </w:tc>
        <w:tc>
          <w:tcPr>
            <w:tcW w:w="5900" w:type="dxa"/>
            <w:gridSpan w:val="10"/>
            <w:tcBorders>
              <w:left w:val="single" w:sz="4" w:space="0" w:color="auto"/>
            </w:tcBorders>
            <w:shd w:val="clear" w:color="auto" w:fill="auto"/>
            <w:vAlign w:val="bottom"/>
          </w:tcPr>
          <w:p w14:paraId="2C58AF28" w14:textId="78B99667" w:rsidR="004553A3" w:rsidRPr="004E09FB" w:rsidRDefault="004553A3" w:rsidP="001C11A4">
            <w:pPr>
              <w:widowControl/>
              <w:rPr>
                <w:sz w:val="21"/>
                <w:szCs w:val="21"/>
              </w:rPr>
            </w:pPr>
          </w:p>
        </w:tc>
      </w:tr>
      <w:tr w:rsidR="004553A3" w:rsidRPr="004E09FB" w14:paraId="6BD8A75E" w14:textId="77777777" w:rsidTr="004C3699">
        <w:trPr>
          <w:cantSplit/>
          <w:jc w:val="center"/>
        </w:trPr>
        <w:tc>
          <w:tcPr>
            <w:tcW w:w="5388" w:type="dxa"/>
            <w:gridSpan w:val="5"/>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permStart w:id="1861765163" w:edGrp="everyone" w:colFirst="2" w:colLast="2"/>
            <w:permEnd w:id="1382900591"/>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7CCF9022" w:rsidR="004553A3" w:rsidRPr="004E09FB" w:rsidRDefault="004553A3" w:rsidP="001C11A4">
            <w:pPr>
              <w:widowControl/>
              <w:jc w:val="center"/>
              <w:rPr>
                <w:sz w:val="21"/>
                <w:szCs w:val="21"/>
              </w:rPr>
            </w:pPr>
            <w:r>
              <w:rPr>
                <w:sz w:val="21"/>
                <w:szCs w:val="21"/>
              </w:rPr>
              <w:t>20</w:t>
            </w:r>
            <w:r w:rsidR="00900E0D">
              <w:rPr>
                <w:sz w:val="21"/>
                <w:szCs w:val="21"/>
              </w:rPr>
              <w:t>22</w:t>
            </w:r>
          </w:p>
        </w:tc>
        <w:tc>
          <w:tcPr>
            <w:tcW w:w="3700" w:type="dxa"/>
            <w:gridSpan w:val="5"/>
            <w:tcBorders>
              <w:left w:val="single" w:sz="4" w:space="0" w:color="auto"/>
            </w:tcBorders>
            <w:shd w:val="clear" w:color="auto" w:fill="auto"/>
            <w:vAlign w:val="bottom"/>
          </w:tcPr>
          <w:p w14:paraId="183CB42B" w14:textId="6393A2C8" w:rsidR="004553A3" w:rsidRPr="004E09FB" w:rsidRDefault="004553A3" w:rsidP="001C11A4">
            <w:pPr>
              <w:widowControl/>
              <w:rPr>
                <w:sz w:val="21"/>
                <w:szCs w:val="21"/>
              </w:rPr>
            </w:pPr>
            <w:r>
              <w:rPr>
                <w:sz w:val="21"/>
                <w:szCs w:val="21"/>
              </w:rPr>
              <w:t>$</w:t>
            </w:r>
          </w:p>
        </w:tc>
      </w:tr>
      <w:tr w:rsidR="004553A3" w:rsidRPr="004E09FB" w14:paraId="155C7975" w14:textId="77777777" w:rsidTr="004C3699">
        <w:trPr>
          <w:cantSplit/>
          <w:jc w:val="center"/>
        </w:trPr>
        <w:tc>
          <w:tcPr>
            <w:tcW w:w="5388" w:type="dxa"/>
            <w:gridSpan w:val="5"/>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ermStart w:id="918843951" w:edGrp="everyone" w:colFirst="2" w:colLast="2"/>
            <w:permEnd w:id="1861765163"/>
          </w:p>
        </w:tc>
        <w:tc>
          <w:tcPr>
            <w:tcW w:w="997" w:type="dxa"/>
            <w:gridSpan w:val="3"/>
            <w:tcBorders>
              <w:left w:val="single" w:sz="4" w:space="0" w:color="auto"/>
            </w:tcBorders>
            <w:shd w:val="clear" w:color="auto" w:fill="auto"/>
            <w:vAlign w:val="bottom"/>
          </w:tcPr>
          <w:p w14:paraId="32777380" w14:textId="5A962234" w:rsidR="004553A3" w:rsidRPr="004E09FB" w:rsidRDefault="004553A3" w:rsidP="001C11A4">
            <w:pPr>
              <w:widowControl/>
              <w:jc w:val="center"/>
              <w:rPr>
                <w:sz w:val="21"/>
                <w:szCs w:val="21"/>
              </w:rPr>
            </w:pPr>
            <w:r>
              <w:rPr>
                <w:sz w:val="21"/>
                <w:szCs w:val="21"/>
              </w:rPr>
              <w:t>20</w:t>
            </w:r>
            <w:r w:rsidR="00900E0D">
              <w:rPr>
                <w:sz w:val="21"/>
                <w:szCs w:val="21"/>
              </w:rPr>
              <w:t>21</w:t>
            </w:r>
          </w:p>
        </w:tc>
        <w:tc>
          <w:tcPr>
            <w:tcW w:w="3700" w:type="dxa"/>
            <w:gridSpan w:val="5"/>
            <w:tcBorders>
              <w:left w:val="single" w:sz="4" w:space="0" w:color="auto"/>
            </w:tcBorders>
            <w:shd w:val="clear" w:color="auto" w:fill="auto"/>
            <w:vAlign w:val="bottom"/>
          </w:tcPr>
          <w:p w14:paraId="75493AAA" w14:textId="31D8C453" w:rsidR="004553A3" w:rsidRPr="004E09FB" w:rsidRDefault="004553A3" w:rsidP="001C11A4">
            <w:pPr>
              <w:widowControl/>
              <w:rPr>
                <w:sz w:val="21"/>
                <w:szCs w:val="21"/>
              </w:rPr>
            </w:pPr>
            <w:r>
              <w:rPr>
                <w:sz w:val="21"/>
                <w:szCs w:val="21"/>
              </w:rPr>
              <w:t>$</w:t>
            </w:r>
          </w:p>
        </w:tc>
      </w:tr>
      <w:tr w:rsidR="004553A3" w:rsidRPr="004E09FB" w14:paraId="0252A000" w14:textId="77777777" w:rsidTr="004C3699">
        <w:trPr>
          <w:cantSplit/>
          <w:jc w:val="center"/>
        </w:trPr>
        <w:tc>
          <w:tcPr>
            <w:tcW w:w="5388" w:type="dxa"/>
            <w:gridSpan w:val="5"/>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ermStart w:id="475614223" w:edGrp="everyone" w:colFirst="2" w:colLast="2"/>
            <w:permEnd w:id="918843951"/>
          </w:p>
        </w:tc>
        <w:tc>
          <w:tcPr>
            <w:tcW w:w="997" w:type="dxa"/>
            <w:gridSpan w:val="3"/>
            <w:tcBorders>
              <w:left w:val="single" w:sz="4" w:space="0" w:color="auto"/>
            </w:tcBorders>
            <w:shd w:val="clear" w:color="auto" w:fill="auto"/>
            <w:vAlign w:val="bottom"/>
          </w:tcPr>
          <w:p w14:paraId="425A51B9" w14:textId="45A53566" w:rsidR="004553A3" w:rsidRPr="004E09FB" w:rsidRDefault="004553A3" w:rsidP="001C11A4">
            <w:pPr>
              <w:widowControl/>
              <w:jc w:val="center"/>
              <w:rPr>
                <w:sz w:val="21"/>
                <w:szCs w:val="21"/>
              </w:rPr>
            </w:pPr>
            <w:r>
              <w:rPr>
                <w:sz w:val="21"/>
                <w:szCs w:val="21"/>
              </w:rPr>
              <w:t>20</w:t>
            </w:r>
            <w:r w:rsidR="00900E0D">
              <w:rPr>
                <w:sz w:val="21"/>
                <w:szCs w:val="21"/>
              </w:rPr>
              <w:t>20</w:t>
            </w:r>
          </w:p>
        </w:tc>
        <w:tc>
          <w:tcPr>
            <w:tcW w:w="3700" w:type="dxa"/>
            <w:gridSpan w:val="5"/>
            <w:tcBorders>
              <w:left w:val="single" w:sz="4" w:space="0" w:color="auto"/>
            </w:tcBorders>
            <w:shd w:val="clear" w:color="auto" w:fill="auto"/>
            <w:vAlign w:val="bottom"/>
          </w:tcPr>
          <w:p w14:paraId="62D0E0F2" w14:textId="63F06CAE" w:rsidR="004553A3" w:rsidRPr="004E09FB" w:rsidRDefault="004553A3" w:rsidP="001C11A4">
            <w:pPr>
              <w:widowControl/>
              <w:rPr>
                <w:sz w:val="21"/>
                <w:szCs w:val="21"/>
              </w:rPr>
            </w:pPr>
            <w:r>
              <w:rPr>
                <w:sz w:val="21"/>
                <w:szCs w:val="21"/>
              </w:rPr>
              <w:t>$</w:t>
            </w:r>
          </w:p>
        </w:tc>
      </w:tr>
      <w:permEnd w:id="475614223"/>
      <w:tr w:rsidR="004553A3" w:rsidRPr="004E09FB" w14:paraId="3566DC02" w14:textId="77777777" w:rsidTr="00664922">
        <w:trPr>
          <w:cantSplit/>
          <w:jc w:val="center"/>
        </w:trPr>
        <w:tc>
          <w:tcPr>
            <w:tcW w:w="10085" w:type="dxa"/>
            <w:gridSpan w:val="13"/>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6"/>
            <w:tcBorders>
              <w:left w:val="single" w:sz="4" w:space="0" w:color="auto"/>
            </w:tcBorders>
            <w:shd w:val="clear" w:color="auto" w:fill="auto"/>
            <w:vAlign w:val="bottom"/>
          </w:tcPr>
          <w:p w14:paraId="758F68D5" w14:textId="60F58011" w:rsidR="004553A3" w:rsidRPr="004E09FB" w:rsidRDefault="004553A3" w:rsidP="001C11A4">
            <w:pPr>
              <w:widowControl/>
              <w:rPr>
                <w:sz w:val="21"/>
                <w:szCs w:val="21"/>
              </w:rPr>
            </w:pPr>
            <w:permStart w:id="921057391" w:edGrp="everyone" w:colFirst="1" w:colLast="1"/>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1BCF2A1D" w:rsidR="004553A3" w:rsidRPr="004E09FB" w:rsidRDefault="004553A3" w:rsidP="001C11A4">
            <w:pPr>
              <w:widowControl/>
              <w:rPr>
                <w:sz w:val="21"/>
                <w:szCs w:val="21"/>
              </w:rPr>
            </w:pPr>
          </w:p>
        </w:tc>
      </w:tr>
      <w:tr w:rsidR="00985421" w:rsidRPr="004E09FB" w14:paraId="07B96A5A" w14:textId="77777777" w:rsidTr="009420A8">
        <w:trPr>
          <w:cantSplit/>
          <w:jc w:val="center"/>
        </w:trPr>
        <w:tc>
          <w:tcPr>
            <w:tcW w:w="5575" w:type="dxa"/>
            <w:gridSpan w:val="6"/>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permStart w:id="1829257990" w:edGrp="everyone" w:colFirst="1" w:colLast="1"/>
            <w:permEnd w:id="921057391"/>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77777777" w:rsidR="00985421" w:rsidRPr="004E09FB" w:rsidRDefault="00985421" w:rsidP="009420A8">
            <w:pPr>
              <w:widowControl/>
              <w:rPr>
                <w:sz w:val="21"/>
                <w:szCs w:val="21"/>
              </w:rPr>
            </w:pP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permStart w:id="1090658273" w:edGrp="everyone" w:colFirst="1" w:colLast="1"/>
            <w:permEnd w:id="1829257990"/>
            <w:r w:rsidRPr="004E09FB">
              <w:rPr>
                <w:sz w:val="21"/>
                <w:szCs w:val="21"/>
              </w:rPr>
              <w:t>Name of license holder exactly as on file:</w:t>
            </w:r>
          </w:p>
        </w:tc>
        <w:tc>
          <w:tcPr>
            <w:tcW w:w="6406" w:type="dxa"/>
            <w:gridSpan w:val="11"/>
            <w:tcBorders>
              <w:left w:val="single" w:sz="4" w:space="0" w:color="auto"/>
            </w:tcBorders>
            <w:shd w:val="clear" w:color="auto" w:fill="auto"/>
            <w:vAlign w:val="bottom"/>
          </w:tcPr>
          <w:p w14:paraId="41F46A9E" w14:textId="17FE1B4C" w:rsidR="004553A3" w:rsidRPr="004E09FB" w:rsidRDefault="004553A3" w:rsidP="001C11A4">
            <w:pPr>
              <w:widowControl/>
              <w:rPr>
                <w:b/>
                <w:sz w:val="21"/>
                <w:szCs w:val="21"/>
              </w:rPr>
            </w:pP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permStart w:id="934424216" w:edGrp="everyone" w:colFirst="1" w:colLast="1"/>
            <w:permEnd w:id="1090658273"/>
            <w:r w:rsidRPr="004E09FB">
              <w:rPr>
                <w:sz w:val="21"/>
                <w:szCs w:val="21"/>
              </w:rPr>
              <w:t>License classification(s):</w:t>
            </w:r>
          </w:p>
        </w:tc>
        <w:tc>
          <w:tcPr>
            <w:tcW w:w="6406" w:type="dxa"/>
            <w:gridSpan w:val="11"/>
            <w:tcBorders>
              <w:left w:val="single" w:sz="4" w:space="0" w:color="auto"/>
            </w:tcBorders>
            <w:shd w:val="clear" w:color="auto" w:fill="auto"/>
            <w:vAlign w:val="bottom"/>
          </w:tcPr>
          <w:p w14:paraId="3679C4B8" w14:textId="21BE3CB5" w:rsidR="004553A3" w:rsidRPr="004E09FB" w:rsidRDefault="004553A3" w:rsidP="001C11A4">
            <w:pPr>
              <w:widowControl/>
              <w:rPr>
                <w:sz w:val="21"/>
                <w:szCs w:val="21"/>
              </w:rPr>
            </w:pP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permStart w:id="1002002325" w:edGrp="everyone" w:colFirst="1" w:colLast="1"/>
            <w:permEnd w:id="934424216"/>
            <w:r w:rsidRPr="004E09FB">
              <w:rPr>
                <w:sz w:val="21"/>
                <w:szCs w:val="21"/>
              </w:rPr>
              <w:t>License Number(s):</w:t>
            </w:r>
          </w:p>
        </w:tc>
        <w:tc>
          <w:tcPr>
            <w:tcW w:w="6406" w:type="dxa"/>
            <w:gridSpan w:val="11"/>
            <w:tcBorders>
              <w:left w:val="single" w:sz="4" w:space="0" w:color="auto"/>
            </w:tcBorders>
            <w:shd w:val="clear" w:color="auto" w:fill="auto"/>
            <w:vAlign w:val="bottom"/>
          </w:tcPr>
          <w:p w14:paraId="5DFCA477" w14:textId="1DE807D6" w:rsidR="004553A3" w:rsidRPr="004E09FB" w:rsidRDefault="004553A3" w:rsidP="001C11A4">
            <w:pPr>
              <w:widowControl/>
              <w:rPr>
                <w:sz w:val="21"/>
                <w:szCs w:val="21"/>
              </w:rPr>
            </w:pP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permStart w:id="1951426893" w:edGrp="everyone" w:colFirst="1" w:colLast="1"/>
            <w:permEnd w:id="1002002325"/>
            <w:r w:rsidRPr="004E09FB">
              <w:rPr>
                <w:sz w:val="21"/>
                <w:szCs w:val="21"/>
              </w:rPr>
              <w:t xml:space="preserve">License expiration date(s):  </w:t>
            </w:r>
          </w:p>
        </w:tc>
        <w:tc>
          <w:tcPr>
            <w:tcW w:w="6406" w:type="dxa"/>
            <w:gridSpan w:val="11"/>
            <w:tcBorders>
              <w:left w:val="single" w:sz="4" w:space="0" w:color="auto"/>
            </w:tcBorders>
            <w:shd w:val="clear" w:color="auto" w:fill="auto"/>
            <w:vAlign w:val="bottom"/>
          </w:tcPr>
          <w:p w14:paraId="2F43DF5A" w14:textId="7E53DC2D" w:rsidR="004553A3" w:rsidRPr="004E09FB" w:rsidRDefault="004553A3" w:rsidP="001C11A4">
            <w:pPr>
              <w:widowControl/>
              <w:rPr>
                <w:sz w:val="21"/>
                <w:szCs w:val="21"/>
              </w:rPr>
            </w:pPr>
          </w:p>
        </w:tc>
      </w:tr>
      <w:tr w:rsidR="004553A3" w:rsidRPr="004E09FB" w14:paraId="674A6295" w14:textId="77777777" w:rsidTr="00985421">
        <w:trPr>
          <w:cantSplit/>
          <w:jc w:val="center"/>
        </w:trPr>
        <w:tc>
          <w:tcPr>
            <w:tcW w:w="4225" w:type="dxa"/>
            <w:gridSpan w:val="3"/>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permStart w:id="1487864760" w:edGrp="everyone" w:colFirst="1" w:colLast="1"/>
            <w:permEnd w:id="1951426893"/>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01424E71" w:rsidR="004553A3" w:rsidRPr="004E09FB" w:rsidRDefault="004553A3" w:rsidP="001C11A4">
            <w:pPr>
              <w:widowControl/>
              <w:rPr>
                <w:sz w:val="21"/>
                <w:szCs w:val="21"/>
              </w:rPr>
            </w:pPr>
          </w:p>
        </w:tc>
      </w:tr>
      <w:tr w:rsidR="004553A3" w:rsidRPr="004E09FB" w14:paraId="562B0FEE" w14:textId="77777777" w:rsidTr="004C3699">
        <w:trPr>
          <w:cantSplit/>
          <w:jc w:val="center"/>
        </w:trPr>
        <w:tc>
          <w:tcPr>
            <w:tcW w:w="7817" w:type="dxa"/>
            <w:gridSpan w:val="10"/>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permStart w:id="905848948" w:edGrp="everyone" w:colFirst="1" w:colLast="1"/>
            <w:permEnd w:id="1487864760"/>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437ECEAC" w:rsidR="004553A3" w:rsidRPr="004E09FB" w:rsidRDefault="004553A3" w:rsidP="001C11A4">
            <w:pPr>
              <w:widowControl/>
              <w:rPr>
                <w:sz w:val="21"/>
                <w:szCs w:val="21"/>
              </w:rPr>
            </w:pPr>
          </w:p>
        </w:tc>
      </w:tr>
      <w:tr w:rsidR="004553A3" w:rsidRPr="004E09FB" w14:paraId="54BBB96A" w14:textId="77777777" w:rsidTr="004C3699">
        <w:trPr>
          <w:cantSplit/>
          <w:jc w:val="center"/>
        </w:trPr>
        <w:tc>
          <w:tcPr>
            <w:tcW w:w="7817" w:type="dxa"/>
            <w:gridSpan w:val="10"/>
            <w:tcBorders>
              <w:left w:val="single" w:sz="4" w:space="0" w:color="auto"/>
            </w:tcBorders>
            <w:shd w:val="clear" w:color="auto" w:fill="auto"/>
            <w:vAlign w:val="bottom"/>
          </w:tcPr>
          <w:p w14:paraId="46F86D1D" w14:textId="77777777" w:rsidR="004553A3" w:rsidRPr="004E09FB" w:rsidRDefault="004553A3" w:rsidP="001C11A4">
            <w:pPr>
              <w:widowControl/>
              <w:rPr>
                <w:sz w:val="21"/>
                <w:szCs w:val="21"/>
              </w:rPr>
            </w:pPr>
            <w:permStart w:id="1350509128" w:edGrp="everyone" w:colFirst="1" w:colLast="1"/>
            <w:permEnd w:id="905848948"/>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c>
          <w:tcPr>
            <w:tcW w:w="2268" w:type="dxa"/>
            <w:gridSpan w:val="3"/>
            <w:tcBorders>
              <w:left w:val="single" w:sz="4" w:space="0" w:color="auto"/>
            </w:tcBorders>
            <w:shd w:val="clear" w:color="auto" w:fill="auto"/>
            <w:vAlign w:val="bottom"/>
          </w:tcPr>
          <w:p w14:paraId="4D0F083C" w14:textId="0D2E5ED3" w:rsidR="004553A3" w:rsidRPr="004E09FB" w:rsidRDefault="004553A3" w:rsidP="001C11A4">
            <w:pPr>
              <w:widowControl/>
              <w:rPr>
                <w:sz w:val="21"/>
                <w:szCs w:val="21"/>
              </w:rPr>
            </w:pPr>
          </w:p>
        </w:tc>
      </w:tr>
      <w:tr w:rsidR="004553A3" w:rsidRPr="004E09FB" w14:paraId="628205ED" w14:textId="77777777" w:rsidTr="004C3699">
        <w:trPr>
          <w:cantSplit/>
          <w:jc w:val="center"/>
        </w:trPr>
        <w:tc>
          <w:tcPr>
            <w:tcW w:w="7817" w:type="dxa"/>
            <w:gridSpan w:val="10"/>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permStart w:id="1893619239" w:edGrp="everyone" w:colFirst="1" w:colLast="1"/>
            <w:permEnd w:id="1350509128"/>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2AAFBF14" w:rsidR="004553A3" w:rsidRPr="004E09FB" w:rsidRDefault="004553A3" w:rsidP="001C11A4">
            <w:pPr>
              <w:widowControl/>
              <w:rPr>
                <w:sz w:val="21"/>
                <w:szCs w:val="21"/>
              </w:rPr>
            </w:pPr>
          </w:p>
        </w:tc>
      </w:tr>
      <w:permEnd w:id="1893619239"/>
      <w:tr w:rsidR="004553A3" w:rsidRPr="004E09FB" w14:paraId="3F708425" w14:textId="77777777" w:rsidTr="004C3699">
        <w:trPr>
          <w:cantSplit/>
          <w:jc w:val="center"/>
        </w:trPr>
        <w:tc>
          <w:tcPr>
            <w:tcW w:w="8897" w:type="dxa"/>
            <w:gridSpan w:val="12"/>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permStart w:id="140062592" w:edGrp="everyone"/>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0" w:name="Check1"/>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0"/>
            <w:permEnd w:id="140062592"/>
            <w:r>
              <w:rPr>
                <w:sz w:val="21"/>
                <w:szCs w:val="21"/>
              </w:rPr>
              <w:t xml:space="preserve"> Yes</w:t>
            </w:r>
          </w:p>
          <w:permStart w:id="1304133375" w:edGrp="everyone"/>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1" w:name="Check2"/>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1"/>
            <w:permEnd w:id="1304133375"/>
            <w:r>
              <w:rPr>
                <w:sz w:val="21"/>
                <w:szCs w:val="21"/>
              </w:rPr>
              <w:t xml:space="preserve"> No</w:t>
            </w:r>
          </w:p>
        </w:tc>
      </w:tr>
      <w:tr w:rsidR="001D60AD" w:rsidRPr="004E09FB" w14:paraId="09D1E259" w14:textId="77777777" w:rsidTr="004C3699">
        <w:trPr>
          <w:cantSplit/>
          <w:jc w:val="center"/>
        </w:trPr>
        <w:tc>
          <w:tcPr>
            <w:tcW w:w="8897" w:type="dxa"/>
            <w:gridSpan w:val="12"/>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permStart w:id="2048595548" w:edGrp="everyone"/>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48595548"/>
            <w:r>
              <w:rPr>
                <w:sz w:val="21"/>
                <w:szCs w:val="21"/>
              </w:rPr>
              <w:t xml:space="preserve"> Yes</w:t>
            </w:r>
          </w:p>
          <w:permStart w:id="1092238571" w:edGrp="everyone"/>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092238571"/>
            <w:r>
              <w:rPr>
                <w:sz w:val="21"/>
                <w:szCs w:val="21"/>
              </w:rPr>
              <w:t xml:space="preserve"> No</w:t>
            </w:r>
          </w:p>
        </w:tc>
      </w:tr>
      <w:tr w:rsidR="001D60AD" w:rsidRPr="004E09FB" w14:paraId="289163CF" w14:textId="77777777" w:rsidTr="004C3699">
        <w:trPr>
          <w:cantSplit/>
          <w:jc w:val="center"/>
        </w:trPr>
        <w:tc>
          <w:tcPr>
            <w:tcW w:w="8897" w:type="dxa"/>
            <w:gridSpan w:val="12"/>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permStart w:id="304834670" w:edGrp="everyone"/>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04834670"/>
            <w:r>
              <w:rPr>
                <w:sz w:val="21"/>
                <w:szCs w:val="21"/>
              </w:rPr>
              <w:t xml:space="preserve"> Yes</w:t>
            </w:r>
          </w:p>
          <w:permStart w:id="181808130" w:edGrp="everyone"/>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81808130"/>
            <w:r>
              <w:rPr>
                <w:sz w:val="21"/>
                <w:szCs w:val="21"/>
              </w:rPr>
              <w:t xml:space="preserve"> No</w:t>
            </w:r>
          </w:p>
        </w:tc>
      </w:tr>
      <w:tr w:rsidR="004C3699" w:rsidRPr="004E09FB" w14:paraId="23E8D4F2" w14:textId="77777777" w:rsidTr="004C3699">
        <w:trPr>
          <w:cantSplit/>
          <w:jc w:val="center"/>
        </w:trPr>
        <w:tc>
          <w:tcPr>
            <w:tcW w:w="5035" w:type="dxa"/>
            <w:gridSpan w:val="4"/>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permStart w:id="1761023973" w:edGrp="everyone"/>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2" w:name="Check3"/>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2"/>
            <w:permEnd w:id="1761023973"/>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4"/>
            <w:vMerge/>
            <w:shd w:val="clear" w:color="auto" w:fill="auto"/>
          </w:tcPr>
          <w:p w14:paraId="14C8DB85" w14:textId="09C1656C" w:rsidR="004C3699" w:rsidRPr="004E09FB" w:rsidRDefault="004C3699" w:rsidP="004C3699">
            <w:pPr>
              <w:widowControl/>
              <w:rPr>
                <w:sz w:val="21"/>
                <w:szCs w:val="21"/>
              </w:rPr>
            </w:pPr>
          </w:p>
        </w:tc>
        <w:permStart w:id="937259967" w:edGrp="everyone"/>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37259967"/>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4"/>
            <w:vMerge/>
            <w:shd w:val="clear" w:color="auto" w:fill="auto"/>
          </w:tcPr>
          <w:p w14:paraId="6C0406E4" w14:textId="77777777" w:rsidR="004C3699" w:rsidRPr="004E09FB" w:rsidRDefault="004C3699" w:rsidP="004C3699">
            <w:pPr>
              <w:widowControl/>
              <w:rPr>
                <w:sz w:val="21"/>
                <w:szCs w:val="21"/>
              </w:rPr>
            </w:pPr>
          </w:p>
        </w:tc>
        <w:permStart w:id="1360204635" w:edGrp="everyone"/>
        <w:tc>
          <w:tcPr>
            <w:tcW w:w="5050" w:type="dxa"/>
            <w:gridSpan w:val="9"/>
            <w:shd w:val="clear" w:color="auto" w:fill="auto"/>
            <w:vAlign w:val="bottom"/>
          </w:tcPr>
          <w:p w14:paraId="7189574E"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360204635"/>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4"/>
            <w:vMerge/>
            <w:shd w:val="clear" w:color="auto" w:fill="auto"/>
          </w:tcPr>
          <w:p w14:paraId="0E0AD8C0" w14:textId="77777777" w:rsidR="004C3699" w:rsidRPr="004E09FB" w:rsidRDefault="004C3699" w:rsidP="004C3699">
            <w:pPr>
              <w:widowControl/>
              <w:rPr>
                <w:sz w:val="21"/>
                <w:szCs w:val="21"/>
              </w:rPr>
            </w:pPr>
          </w:p>
        </w:tc>
        <w:permStart w:id="2003899469" w:edGrp="everyone"/>
        <w:tc>
          <w:tcPr>
            <w:tcW w:w="5050" w:type="dxa"/>
            <w:gridSpan w:val="9"/>
            <w:shd w:val="clear" w:color="auto" w:fill="auto"/>
            <w:vAlign w:val="bottom"/>
          </w:tcPr>
          <w:p w14:paraId="5129E3F6"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03899469"/>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4"/>
            <w:vMerge/>
            <w:shd w:val="clear" w:color="auto" w:fill="auto"/>
          </w:tcPr>
          <w:p w14:paraId="64718EC3" w14:textId="77777777" w:rsidR="004C3699" w:rsidRPr="004E09FB" w:rsidRDefault="004C3699" w:rsidP="004C3699">
            <w:pPr>
              <w:widowControl/>
              <w:rPr>
                <w:sz w:val="21"/>
                <w:szCs w:val="21"/>
              </w:rPr>
            </w:pPr>
            <w:permStart w:id="327888155" w:edGrp="everyone" w:colFirst="2" w:colLast="2"/>
          </w:p>
        </w:tc>
        <w:permStart w:id="582692667" w:edGrp="everyone"/>
        <w:tc>
          <w:tcPr>
            <w:tcW w:w="2066" w:type="dxa"/>
            <w:gridSpan w:val="5"/>
            <w:shd w:val="clear" w:color="auto" w:fill="auto"/>
            <w:vAlign w:val="bottom"/>
          </w:tcPr>
          <w:p w14:paraId="4E515880" w14:textId="133E84F9"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582692667"/>
            <w:r w:rsidR="004C3699">
              <w:rPr>
                <w:sz w:val="21"/>
                <w:szCs w:val="21"/>
              </w:rPr>
              <w:t xml:space="preserve"> </w:t>
            </w:r>
            <w:r w:rsidR="004C3699" w:rsidRPr="004E09FB">
              <w:rPr>
                <w:sz w:val="21"/>
                <w:szCs w:val="21"/>
              </w:rPr>
              <w:t>Corporation, State:</w:t>
            </w:r>
          </w:p>
        </w:tc>
        <w:tc>
          <w:tcPr>
            <w:tcW w:w="2984" w:type="dxa"/>
            <w:gridSpan w:val="4"/>
            <w:shd w:val="clear" w:color="auto" w:fill="auto"/>
            <w:vAlign w:val="bottom"/>
          </w:tcPr>
          <w:p w14:paraId="737ECDD7" w14:textId="5D7D9024" w:rsidR="004C3699" w:rsidRDefault="004C3699" w:rsidP="004C3699">
            <w:pPr>
              <w:widowControl/>
              <w:rPr>
                <w:sz w:val="21"/>
                <w:szCs w:val="21"/>
              </w:rPr>
            </w:pPr>
          </w:p>
        </w:tc>
      </w:tr>
      <w:permEnd w:id="327888155"/>
      <w:tr w:rsidR="004C3699" w:rsidRPr="004E09FB" w14:paraId="518821B4" w14:textId="77777777" w:rsidTr="004C3699">
        <w:trPr>
          <w:cantSplit/>
          <w:jc w:val="center"/>
        </w:trPr>
        <w:tc>
          <w:tcPr>
            <w:tcW w:w="5035" w:type="dxa"/>
            <w:gridSpan w:val="4"/>
            <w:vMerge/>
            <w:shd w:val="clear" w:color="auto" w:fill="auto"/>
          </w:tcPr>
          <w:p w14:paraId="6F0E9D68" w14:textId="77777777" w:rsidR="004C3699" w:rsidRPr="004E09FB" w:rsidRDefault="004C3699" w:rsidP="004C3699">
            <w:pPr>
              <w:widowControl/>
              <w:rPr>
                <w:sz w:val="21"/>
                <w:szCs w:val="21"/>
              </w:rPr>
            </w:pPr>
          </w:p>
        </w:tc>
        <w:permStart w:id="2038119841" w:edGrp="everyone"/>
        <w:tc>
          <w:tcPr>
            <w:tcW w:w="5050" w:type="dxa"/>
            <w:gridSpan w:val="9"/>
            <w:shd w:val="clear" w:color="auto" w:fill="auto"/>
            <w:vAlign w:val="bottom"/>
          </w:tcPr>
          <w:p w14:paraId="1EB99B50"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038119841"/>
            <w:r w:rsidR="004C3699">
              <w:rPr>
                <w:sz w:val="21"/>
                <w:szCs w:val="21"/>
              </w:rPr>
              <w:t xml:space="preserve"> </w:t>
            </w:r>
            <w:r w:rsidR="004C3699" w:rsidRPr="004E09FB">
              <w:rPr>
                <w:sz w:val="21"/>
                <w:szCs w:val="21"/>
              </w:rPr>
              <w:t>Limited Liability Company</w:t>
            </w:r>
          </w:p>
        </w:tc>
      </w:tr>
      <w:tr w:rsidR="004C3699" w:rsidRPr="004E09FB" w14:paraId="2425E5D5" w14:textId="77777777" w:rsidTr="004C3699">
        <w:trPr>
          <w:cantSplit/>
          <w:jc w:val="center"/>
        </w:trPr>
        <w:tc>
          <w:tcPr>
            <w:tcW w:w="5035" w:type="dxa"/>
            <w:gridSpan w:val="4"/>
            <w:vMerge/>
            <w:shd w:val="clear" w:color="auto" w:fill="auto"/>
          </w:tcPr>
          <w:p w14:paraId="6E81E7D4" w14:textId="77777777" w:rsidR="004C3699" w:rsidRPr="004E09FB" w:rsidRDefault="004C3699" w:rsidP="004C3699">
            <w:pPr>
              <w:widowControl/>
              <w:rPr>
                <w:sz w:val="21"/>
                <w:szCs w:val="21"/>
              </w:rPr>
            </w:pPr>
          </w:p>
        </w:tc>
        <w:permStart w:id="666120799" w:edGrp="everyone"/>
        <w:tc>
          <w:tcPr>
            <w:tcW w:w="5050" w:type="dxa"/>
            <w:gridSpan w:val="9"/>
            <w:shd w:val="clear" w:color="auto" w:fill="auto"/>
            <w:vAlign w:val="bottom"/>
          </w:tcPr>
          <w:p w14:paraId="08A7B05F"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66120799"/>
            <w:r w:rsidR="004C3699">
              <w:rPr>
                <w:sz w:val="21"/>
                <w:szCs w:val="21"/>
              </w:rPr>
              <w:t xml:space="preserve"> </w:t>
            </w:r>
            <w:r w:rsidR="004C3699" w:rsidRPr="004E09FB">
              <w:rPr>
                <w:sz w:val="21"/>
                <w:szCs w:val="21"/>
              </w:rPr>
              <w:t>Joint Venture</w:t>
            </w:r>
          </w:p>
        </w:tc>
      </w:tr>
      <w:tr w:rsidR="004C3699" w:rsidRPr="004E09FB" w14:paraId="1CAFB35C" w14:textId="77777777" w:rsidTr="004C3699">
        <w:trPr>
          <w:cantSplit/>
          <w:jc w:val="center"/>
        </w:trPr>
        <w:tc>
          <w:tcPr>
            <w:tcW w:w="5035" w:type="dxa"/>
            <w:gridSpan w:val="4"/>
            <w:vMerge/>
            <w:shd w:val="clear" w:color="auto" w:fill="auto"/>
          </w:tcPr>
          <w:p w14:paraId="5CEEF47E" w14:textId="77777777" w:rsidR="004C3699" w:rsidRPr="004E09FB" w:rsidRDefault="004C3699" w:rsidP="004C3699">
            <w:pPr>
              <w:widowControl/>
              <w:rPr>
                <w:sz w:val="21"/>
                <w:szCs w:val="21"/>
              </w:rPr>
            </w:pPr>
            <w:permStart w:id="372183327" w:edGrp="everyone" w:colFirst="2" w:colLast="2"/>
          </w:p>
        </w:tc>
        <w:permStart w:id="1621979969" w:edGrp="everyone"/>
        <w:tc>
          <w:tcPr>
            <w:tcW w:w="1170" w:type="dxa"/>
            <w:gridSpan w:val="3"/>
            <w:shd w:val="clear" w:color="auto" w:fill="auto"/>
            <w:vAlign w:val="bottom"/>
          </w:tcPr>
          <w:p w14:paraId="2E251CD8" w14:textId="00306EF3"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21979969"/>
            <w:r w:rsidR="004C3699">
              <w:rPr>
                <w:sz w:val="21"/>
                <w:szCs w:val="21"/>
              </w:rPr>
              <w:t xml:space="preserve"> </w:t>
            </w:r>
            <w:r w:rsidR="004C3699" w:rsidRPr="004E09FB">
              <w:rPr>
                <w:sz w:val="21"/>
                <w:szCs w:val="21"/>
              </w:rPr>
              <w:t>Other:</w:t>
            </w:r>
          </w:p>
        </w:tc>
        <w:tc>
          <w:tcPr>
            <w:tcW w:w="3880" w:type="dxa"/>
            <w:gridSpan w:val="6"/>
            <w:shd w:val="clear" w:color="auto" w:fill="auto"/>
            <w:vAlign w:val="bottom"/>
          </w:tcPr>
          <w:p w14:paraId="562676FD" w14:textId="6B068399" w:rsidR="004C3699" w:rsidRDefault="004C3699" w:rsidP="004C3699">
            <w:pPr>
              <w:widowControl/>
              <w:rPr>
                <w:sz w:val="21"/>
                <w:szCs w:val="21"/>
              </w:rPr>
            </w:pPr>
          </w:p>
        </w:tc>
      </w:tr>
      <w:permEnd w:id="372183327"/>
      <w:tr w:rsidR="004C3699" w:rsidRPr="004E09FB" w14:paraId="7278C266" w14:textId="77777777" w:rsidTr="00664922">
        <w:trPr>
          <w:cantSplit/>
          <w:jc w:val="center"/>
        </w:trPr>
        <w:tc>
          <w:tcPr>
            <w:tcW w:w="10085" w:type="dxa"/>
            <w:gridSpan w:val="13"/>
            <w:shd w:val="clear" w:color="auto" w:fill="auto"/>
          </w:tcPr>
          <w:p w14:paraId="0FEC2CA0" w14:textId="5238EFC5" w:rsidR="004C3699" w:rsidRDefault="004C3699" w:rsidP="004C3699">
            <w:pPr>
              <w:keepNext/>
              <w:widowControl/>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7"/>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4C3699" w:rsidRPr="004E09FB" w14:paraId="6D9B5408" w14:textId="77777777" w:rsidTr="004C3699">
        <w:trPr>
          <w:cantSplit/>
          <w:jc w:val="center"/>
        </w:trPr>
        <w:tc>
          <w:tcPr>
            <w:tcW w:w="3679" w:type="dxa"/>
            <w:gridSpan w:val="2"/>
            <w:shd w:val="clear" w:color="auto" w:fill="auto"/>
          </w:tcPr>
          <w:p w14:paraId="1E1C8564" w14:textId="77777777" w:rsidR="004C3699" w:rsidRPr="004E09FB" w:rsidRDefault="004C3699" w:rsidP="004C3699">
            <w:pPr>
              <w:keepNext/>
              <w:widowControl/>
              <w:rPr>
                <w:sz w:val="21"/>
                <w:szCs w:val="21"/>
              </w:rPr>
            </w:pPr>
            <w:permStart w:id="1644108560" w:edGrp="everyone" w:colFirst="0" w:colLast="0"/>
            <w:permStart w:id="1592083512" w:edGrp="everyone" w:colFirst="1" w:colLast="1"/>
            <w:permStart w:id="80101847" w:edGrp="everyone" w:colFirst="2" w:colLast="2"/>
            <w:permStart w:id="1461541362" w:edGrp="everyone" w:colFirst="3" w:colLast="3"/>
          </w:p>
        </w:tc>
        <w:tc>
          <w:tcPr>
            <w:tcW w:w="3422" w:type="dxa"/>
            <w:gridSpan w:val="7"/>
            <w:shd w:val="clear" w:color="auto" w:fill="auto"/>
          </w:tcPr>
          <w:p w14:paraId="52C61D62" w14:textId="1D81F83A" w:rsidR="004C3699" w:rsidRPr="004E09FB" w:rsidRDefault="004C3699" w:rsidP="004C3699">
            <w:pPr>
              <w:keepNext/>
              <w:widowControl/>
              <w:rPr>
                <w:sz w:val="21"/>
                <w:szCs w:val="21"/>
              </w:rPr>
            </w:pPr>
          </w:p>
        </w:tc>
        <w:tc>
          <w:tcPr>
            <w:tcW w:w="1530" w:type="dxa"/>
            <w:gridSpan w:val="2"/>
            <w:shd w:val="clear" w:color="auto" w:fill="auto"/>
            <w:vAlign w:val="bottom"/>
          </w:tcPr>
          <w:p w14:paraId="1DA351B3" w14:textId="77777777" w:rsidR="004C3699" w:rsidRDefault="004C3699" w:rsidP="004C3699">
            <w:pPr>
              <w:keepNext/>
              <w:widowControl/>
              <w:rPr>
                <w:sz w:val="21"/>
                <w:szCs w:val="21"/>
              </w:rPr>
            </w:pPr>
          </w:p>
        </w:tc>
        <w:tc>
          <w:tcPr>
            <w:tcW w:w="1454" w:type="dxa"/>
            <w:gridSpan w:val="2"/>
            <w:shd w:val="clear" w:color="auto" w:fill="auto"/>
            <w:vAlign w:val="bottom"/>
          </w:tcPr>
          <w:p w14:paraId="15620D0C" w14:textId="5821A427" w:rsidR="004C3699" w:rsidRDefault="004C3699" w:rsidP="004C3699">
            <w:pPr>
              <w:keepNext/>
              <w:widowControl/>
              <w:rPr>
                <w:sz w:val="21"/>
                <w:szCs w:val="21"/>
              </w:rPr>
            </w:pPr>
          </w:p>
        </w:tc>
      </w:tr>
      <w:tr w:rsidR="004C3699" w14:paraId="6BF61BAB" w14:textId="77777777" w:rsidTr="004C3699">
        <w:trPr>
          <w:cantSplit/>
          <w:jc w:val="center"/>
        </w:trPr>
        <w:tc>
          <w:tcPr>
            <w:tcW w:w="3679" w:type="dxa"/>
            <w:gridSpan w:val="2"/>
            <w:shd w:val="clear" w:color="auto" w:fill="auto"/>
          </w:tcPr>
          <w:p w14:paraId="167FDDB9" w14:textId="77777777" w:rsidR="004C3699" w:rsidRPr="004E09FB" w:rsidRDefault="004C3699" w:rsidP="004C3699">
            <w:pPr>
              <w:keepNext/>
              <w:widowControl/>
              <w:rPr>
                <w:sz w:val="21"/>
                <w:szCs w:val="21"/>
              </w:rPr>
            </w:pPr>
            <w:permStart w:id="802372682" w:edGrp="everyone" w:colFirst="0" w:colLast="0"/>
            <w:permStart w:id="2098296529" w:edGrp="everyone" w:colFirst="1" w:colLast="1"/>
            <w:permStart w:id="2075867055" w:edGrp="everyone" w:colFirst="2" w:colLast="2"/>
            <w:permStart w:id="744426844" w:edGrp="everyone" w:colFirst="3" w:colLast="3"/>
            <w:permEnd w:id="1644108560"/>
            <w:permEnd w:id="1592083512"/>
            <w:permEnd w:id="80101847"/>
            <w:permEnd w:id="1461541362"/>
          </w:p>
        </w:tc>
        <w:tc>
          <w:tcPr>
            <w:tcW w:w="3422" w:type="dxa"/>
            <w:gridSpan w:val="7"/>
            <w:shd w:val="clear" w:color="auto" w:fill="auto"/>
          </w:tcPr>
          <w:p w14:paraId="4269BFE0"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6DF2BAA8" w14:textId="77777777" w:rsidR="004C3699" w:rsidRDefault="004C3699" w:rsidP="004C3699">
            <w:pPr>
              <w:keepNext/>
              <w:widowControl/>
              <w:rPr>
                <w:sz w:val="21"/>
                <w:szCs w:val="21"/>
              </w:rPr>
            </w:pPr>
          </w:p>
        </w:tc>
        <w:tc>
          <w:tcPr>
            <w:tcW w:w="1454" w:type="dxa"/>
            <w:gridSpan w:val="2"/>
            <w:shd w:val="clear" w:color="auto" w:fill="auto"/>
            <w:vAlign w:val="bottom"/>
          </w:tcPr>
          <w:p w14:paraId="13EFA769" w14:textId="77777777" w:rsidR="004C3699" w:rsidRDefault="004C3699" w:rsidP="004C3699">
            <w:pPr>
              <w:keepNext/>
              <w:widowControl/>
              <w:rPr>
                <w:sz w:val="21"/>
                <w:szCs w:val="21"/>
              </w:rPr>
            </w:pPr>
          </w:p>
        </w:tc>
      </w:tr>
      <w:tr w:rsidR="004C3699" w14:paraId="786906E4" w14:textId="77777777" w:rsidTr="004C3699">
        <w:trPr>
          <w:cantSplit/>
          <w:jc w:val="center"/>
        </w:trPr>
        <w:tc>
          <w:tcPr>
            <w:tcW w:w="3679" w:type="dxa"/>
            <w:gridSpan w:val="2"/>
            <w:shd w:val="clear" w:color="auto" w:fill="auto"/>
          </w:tcPr>
          <w:p w14:paraId="5B90559F" w14:textId="77777777" w:rsidR="004C3699" w:rsidRPr="004E09FB" w:rsidRDefault="004C3699" w:rsidP="004C3699">
            <w:pPr>
              <w:keepNext/>
              <w:widowControl/>
              <w:rPr>
                <w:sz w:val="21"/>
                <w:szCs w:val="21"/>
              </w:rPr>
            </w:pPr>
            <w:permStart w:id="1990354416" w:edGrp="everyone" w:colFirst="0" w:colLast="0"/>
            <w:permStart w:id="1118466927" w:edGrp="everyone" w:colFirst="1" w:colLast="1"/>
            <w:permStart w:id="1873167050" w:edGrp="everyone" w:colFirst="2" w:colLast="2"/>
            <w:permStart w:id="107807156" w:edGrp="everyone" w:colFirst="3" w:colLast="3"/>
            <w:permEnd w:id="802372682"/>
            <w:permEnd w:id="2098296529"/>
            <w:permEnd w:id="2075867055"/>
            <w:permEnd w:id="744426844"/>
          </w:p>
        </w:tc>
        <w:tc>
          <w:tcPr>
            <w:tcW w:w="3422" w:type="dxa"/>
            <w:gridSpan w:val="7"/>
            <w:shd w:val="clear" w:color="auto" w:fill="auto"/>
          </w:tcPr>
          <w:p w14:paraId="4B31A12F"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4A015B8B" w14:textId="77777777" w:rsidR="004C3699" w:rsidRDefault="004C3699" w:rsidP="004C3699">
            <w:pPr>
              <w:keepNext/>
              <w:widowControl/>
              <w:rPr>
                <w:sz w:val="21"/>
                <w:szCs w:val="21"/>
              </w:rPr>
            </w:pPr>
          </w:p>
        </w:tc>
        <w:tc>
          <w:tcPr>
            <w:tcW w:w="1454" w:type="dxa"/>
            <w:gridSpan w:val="2"/>
            <w:shd w:val="clear" w:color="auto" w:fill="auto"/>
            <w:vAlign w:val="bottom"/>
          </w:tcPr>
          <w:p w14:paraId="3121CAAC" w14:textId="77777777" w:rsidR="004C3699" w:rsidRDefault="004C3699" w:rsidP="004C3699">
            <w:pPr>
              <w:keepNext/>
              <w:widowControl/>
              <w:rPr>
                <w:sz w:val="21"/>
                <w:szCs w:val="21"/>
              </w:rPr>
            </w:pPr>
          </w:p>
        </w:tc>
      </w:tr>
      <w:tr w:rsidR="004C3699" w14:paraId="4DA2BB3B" w14:textId="77777777" w:rsidTr="004C3699">
        <w:trPr>
          <w:cantSplit/>
          <w:jc w:val="center"/>
        </w:trPr>
        <w:tc>
          <w:tcPr>
            <w:tcW w:w="3679" w:type="dxa"/>
            <w:gridSpan w:val="2"/>
            <w:shd w:val="clear" w:color="auto" w:fill="auto"/>
          </w:tcPr>
          <w:p w14:paraId="703A53EF" w14:textId="77777777" w:rsidR="004C3699" w:rsidRPr="004E09FB" w:rsidRDefault="004C3699" w:rsidP="004C3699">
            <w:pPr>
              <w:keepNext/>
              <w:widowControl/>
              <w:rPr>
                <w:sz w:val="21"/>
                <w:szCs w:val="21"/>
              </w:rPr>
            </w:pPr>
            <w:permStart w:id="398801383" w:edGrp="everyone" w:colFirst="0" w:colLast="0"/>
            <w:permStart w:id="623451955" w:edGrp="everyone" w:colFirst="1" w:colLast="1"/>
            <w:permStart w:id="1837845604" w:edGrp="everyone" w:colFirst="2" w:colLast="2"/>
            <w:permStart w:id="1228621810" w:edGrp="everyone" w:colFirst="3" w:colLast="3"/>
            <w:permEnd w:id="1990354416"/>
            <w:permEnd w:id="1118466927"/>
            <w:permEnd w:id="1873167050"/>
            <w:permEnd w:id="107807156"/>
          </w:p>
        </w:tc>
        <w:tc>
          <w:tcPr>
            <w:tcW w:w="3422" w:type="dxa"/>
            <w:gridSpan w:val="7"/>
            <w:shd w:val="clear" w:color="auto" w:fill="auto"/>
          </w:tcPr>
          <w:p w14:paraId="08B2E273" w14:textId="77777777" w:rsidR="004C3699" w:rsidRPr="004E09FB" w:rsidRDefault="004C3699" w:rsidP="004C3699">
            <w:pPr>
              <w:keepNext/>
              <w:widowControl/>
              <w:rPr>
                <w:sz w:val="21"/>
                <w:szCs w:val="21"/>
              </w:rPr>
            </w:pPr>
          </w:p>
        </w:tc>
        <w:tc>
          <w:tcPr>
            <w:tcW w:w="1530" w:type="dxa"/>
            <w:gridSpan w:val="2"/>
            <w:shd w:val="clear" w:color="auto" w:fill="auto"/>
            <w:vAlign w:val="bottom"/>
          </w:tcPr>
          <w:p w14:paraId="51A61B89" w14:textId="77777777" w:rsidR="004C3699" w:rsidRDefault="004C3699" w:rsidP="004C3699">
            <w:pPr>
              <w:keepNext/>
              <w:widowControl/>
              <w:rPr>
                <w:sz w:val="21"/>
                <w:szCs w:val="21"/>
              </w:rPr>
            </w:pPr>
          </w:p>
        </w:tc>
        <w:tc>
          <w:tcPr>
            <w:tcW w:w="1454" w:type="dxa"/>
            <w:gridSpan w:val="2"/>
            <w:shd w:val="clear" w:color="auto" w:fill="auto"/>
            <w:vAlign w:val="bottom"/>
          </w:tcPr>
          <w:p w14:paraId="6C7B34BA" w14:textId="77777777" w:rsidR="004C3699" w:rsidRDefault="004C3699" w:rsidP="004C3699">
            <w:pPr>
              <w:keepNext/>
              <w:widowControl/>
              <w:rPr>
                <w:sz w:val="21"/>
                <w:szCs w:val="21"/>
              </w:rPr>
            </w:pPr>
          </w:p>
        </w:tc>
      </w:tr>
      <w:tr w:rsidR="004C3699" w14:paraId="647BA758" w14:textId="77777777" w:rsidTr="004C3699">
        <w:trPr>
          <w:cantSplit/>
          <w:jc w:val="center"/>
        </w:trPr>
        <w:tc>
          <w:tcPr>
            <w:tcW w:w="3679" w:type="dxa"/>
            <w:gridSpan w:val="2"/>
            <w:shd w:val="clear" w:color="auto" w:fill="auto"/>
          </w:tcPr>
          <w:p w14:paraId="76F5A36B" w14:textId="77777777" w:rsidR="004C3699" w:rsidRPr="004E09FB" w:rsidRDefault="004C3699" w:rsidP="004C3699">
            <w:pPr>
              <w:widowControl/>
              <w:rPr>
                <w:sz w:val="21"/>
                <w:szCs w:val="21"/>
              </w:rPr>
            </w:pPr>
            <w:permStart w:id="1951216392" w:edGrp="everyone" w:colFirst="0" w:colLast="0"/>
            <w:permStart w:id="1176306369" w:edGrp="everyone" w:colFirst="1" w:colLast="1"/>
            <w:permStart w:id="2018380065" w:edGrp="everyone" w:colFirst="2" w:colLast="2"/>
            <w:permStart w:id="501946209" w:edGrp="everyone" w:colFirst="3" w:colLast="3"/>
            <w:permEnd w:id="398801383"/>
            <w:permEnd w:id="623451955"/>
            <w:permEnd w:id="1837845604"/>
            <w:permEnd w:id="1228621810"/>
          </w:p>
        </w:tc>
        <w:tc>
          <w:tcPr>
            <w:tcW w:w="3422" w:type="dxa"/>
            <w:gridSpan w:val="7"/>
            <w:shd w:val="clear" w:color="auto" w:fill="auto"/>
          </w:tcPr>
          <w:p w14:paraId="488B29AB" w14:textId="77777777" w:rsidR="004C3699" w:rsidRPr="004E09FB" w:rsidRDefault="004C3699" w:rsidP="004C3699">
            <w:pPr>
              <w:widowControl/>
              <w:rPr>
                <w:sz w:val="21"/>
                <w:szCs w:val="21"/>
              </w:rPr>
            </w:pPr>
          </w:p>
        </w:tc>
        <w:tc>
          <w:tcPr>
            <w:tcW w:w="1530" w:type="dxa"/>
            <w:gridSpan w:val="2"/>
            <w:shd w:val="clear" w:color="auto" w:fill="auto"/>
            <w:vAlign w:val="bottom"/>
          </w:tcPr>
          <w:p w14:paraId="1DCA713F" w14:textId="77777777" w:rsidR="004C3699" w:rsidRDefault="004C3699" w:rsidP="004C3699">
            <w:pPr>
              <w:widowControl/>
              <w:rPr>
                <w:sz w:val="21"/>
                <w:szCs w:val="21"/>
              </w:rPr>
            </w:pPr>
          </w:p>
        </w:tc>
        <w:tc>
          <w:tcPr>
            <w:tcW w:w="1454" w:type="dxa"/>
            <w:gridSpan w:val="2"/>
            <w:shd w:val="clear" w:color="auto" w:fill="auto"/>
            <w:vAlign w:val="bottom"/>
          </w:tcPr>
          <w:p w14:paraId="7A67357B" w14:textId="77777777" w:rsidR="004C3699" w:rsidRDefault="004C3699" w:rsidP="004C3699">
            <w:pPr>
              <w:widowControl/>
              <w:rPr>
                <w:sz w:val="21"/>
                <w:szCs w:val="21"/>
              </w:rPr>
            </w:pPr>
          </w:p>
        </w:tc>
      </w:tr>
      <w:permEnd w:id="1951216392"/>
      <w:permEnd w:id="1176306369"/>
      <w:permEnd w:id="2018380065"/>
      <w:permEnd w:id="501946209"/>
      <w:tr w:rsidR="004C3699" w:rsidRPr="004E09FB" w14:paraId="65D7341F" w14:textId="77777777" w:rsidTr="00664922">
        <w:trPr>
          <w:cantSplit/>
          <w:jc w:val="center"/>
        </w:trPr>
        <w:tc>
          <w:tcPr>
            <w:tcW w:w="10085" w:type="dxa"/>
            <w:gridSpan w:val="13"/>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xml:space="preserve">”).  Include all additional references and/or information on separate signed sheets.  </w:t>
            </w:r>
            <w:r w:rsidRPr="00900E0D">
              <w:rPr>
                <w:b/>
                <w:bCs/>
                <w:sz w:val="21"/>
                <w:szCs w:val="21"/>
              </w:rPr>
              <w:t>NOTE:</w:t>
            </w:r>
            <w:r w:rsidRPr="004E09FB">
              <w:rPr>
                <w:sz w:val="21"/>
                <w:szCs w:val="21"/>
              </w:rPr>
              <w:t xml:space="preserv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7"/>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4C3699" w:rsidRPr="004E09FB" w14:paraId="233E25EE" w14:textId="77777777" w:rsidTr="004C3699">
        <w:trPr>
          <w:cantSplit/>
          <w:jc w:val="center"/>
        </w:trPr>
        <w:tc>
          <w:tcPr>
            <w:tcW w:w="3679" w:type="dxa"/>
            <w:gridSpan w:val="2"/>
            <w:shd w:val="clear" w:color="auto" w:fill="auto"/>
          </w:tcPr>
          <w:p w14:paraId="3CCA9D5F" w14:textId="77777777" w:rsidR="004C3699" w:rsidRPr="004E09FB" w:rsidRDefault="004C3699" w:rsidP="004C3699">
            <w:pPr>
              <w:widowControl/>
              <w:rPr>
                <w:sz w:val="21"/>
                <w:szCs w:val="21"/>
              </w:rPr>
            </w:pPr>
            <w:permStart w:id="1959347814" w:edGrp="everyone" w:colFirst="0" w:colLast="0"/>
            <w:permStart w:id="497942901" w:edGrp="everyone" w:colFirst="1" w:colLast="1"/>
            <w:permStart w:id="1325290613" w:edGrp="everyone" w:colFirst="2" w:colLast="2"/>
            <w:permStart w:id="1390161454" w:edGrp="everyone" w:colFirst="3" w:colLast="3"/>
          </w:p>
        </w:tc>
        <w:tc>
          <w:tcPr>
            <w:tcW w:w="3422" w:type="dxa"/>
            <w:gridSpan w:val="7"/>
            <w:shd w:val="clear" w:color="auto" w:fill="auto"/>
          </w:tcPr>
          <w:p w14:paraId="1B51741E" w14:textId="45FE031F" w:rsidR="004C3699" w:rsidRPr="004E09FB" w:rsidRDefault="004C3699" w:rsidP="004C3699">
            <w:pPr>
              <w:widowControl/>
              <w:rPr>
                <w:sz w:val="21"/>
                <w:szCs w:val="21"/>
              </w:rPr>
            </w:pPr>
          </w:p>
        </w:tc>
        <w:tc>
          <w:tcPr>
            <w:tcW w:w="1530" w:type="dxa"/>
            <w:gridSpan w:val="2"/>
            <w:shd w:val="clear" w:color="auto" w:fill="auto"/>
            <w:vAlign w:val="bottom"/>
          </w:tcPr>
          <w:p w14:paraId="35778A36" w14:textId="77777777" w:rsidR="004C3699" w:rsidRDefault="004C3699" w:rsidP="004C3699">
            <w:pPr>
              <w:widowControl/>
              <w:rPr>
                <w:sz w:val="21"/>
                <w:szCs w:val="21"/>
              </w:rPr>
            </w:pPr>
          </w:p>
        </w:tc>
        <w:tc>
          <w:tcPr>
            <w:tcW w:w="1454" w:type="dxa"/>
            <w:gridSpan w:val="2"/>
            <w:shd w:val="clear" w:color="auto" w:fill="auto"/>
            <w:vAlign w:val="bottom"/>
          </w:tcPr>
          <w:p w14:paraId="1EE0703A" w14:textId="3A00382B" w:rsidR="004C3699" w:rsidRDefault="004C3699" w:rsidP="004C3699">
            <w:pPr>
              <w:widowControl/>
              <w:rPr>
                <w:sz w:val="21"/>
                <w:szCs w:val="21"/>
              </w:rPr>
            </w:pPr>
          </w:p>
        </w:tc>
      </w:tr>
      <w:tr w:rsidR="004C3699" w:rsidRPr="004E09FB" w14:paraId="34C06CE9" w14:textId="77777777" w:rsidTr="004C3699">
        <w:trPr>
          <w:cantSplit/>
          <w:jc w:val="center"/>
        </w:trPr>
        <w:tc>
          <w:tcPr>
            <w:tcW w:w="3679" w:type="dxa"/>
            <w:gridSpan w:val="2"/>
            <w:shd w:val="clear" w:color="auto" w:fill="auto"/>
          </w:tcPr>
          <w:p w14:paraId="09D1358E" w14:textId="77777777" w:rsidR="004C3699" w:rsidRPr="004E09FB" w:rsidRDefault="004C3699" w:rsidP="004C3699">
            <w:pPr>
              <w:widowControl/>
              <w:rPr>
                <w:sz w:val="21"/>
                <w:szCs w:val="21"/>
              </w:rPr>
            </w:pPr>
            <w:permStart w:id="1705119687" w:edGrp="everyone" w:colFirst="0" w:colLast="0"/>
            <w:permStart w:id="228739764" w:edGrp="everyone" w:colFirst="1" w:colLast="1"/>
            <w:permStart w:id="2115779470" w:edGrp="everyone" w:colFirst="2" w:colLast="2"/>
            <w:permStart w:id="1582652364" w:edGrp="everyone" w:colFirst="3" w:colLast="3"/>
            <w:permEnd w:id="1959347814"/>
            <w:permEnd w:id="497942901"/>
            <w:permEnd w:id="1325290613"/>
            <w:permEnd w:id="1390161454"/>
          </w:p>
        </w:tc>
        <w:tc>
          <w:tcPr>
            <w:tcW w:w="3422" w:type="dxa"/>
            <w:gridSpan w:val="7"/>
            <w:shd w:val="clear" w:color="auto" w:fill="auto"/>
          </w:tcPr>
          <w:p w14:paraId="02FDB161" w14:textId="76648863" w:rsidR="004C3699" w:rsidRPr="004E09FB" w:rsidRDefault="004C3699" w:rsidP="004C3699">
            <w:pPr>
              <w:widowControl/>
              <w:rPr>
                <w:sz w:val="21"/>
                <w:szCs w:val="21"/>
              </w:rPr>
            </w:pPr>
          </w:p>
        </w:tc>
        <w:tc>
          <w:tcPr>
            <w:tcW w:w="1530" w:type="dxa"/>
            <w:gridSpan w:val="2"/>
            <w:shd w:val="clear" w:color="auto" w:fill="auto"/>
            <w:vAlign w:val="bottom"/>
          </w:tcPr>
          <w:p w14:paraId="6A8B2057" w14:textId="77777777" w:rsidR="004C3699" w:rsidRDefault="004C3699" w:rsidP="004C3699">
            <w:pPr>
              <w:widowControl/>
              <w:rPr>
                <w:sz w:val="21"/>
                <w:szCs w:val="21"/>
              </w:rPr>
            </w:pPr>
          </w:p>
        </w:tc>
        <w:tc>
          <w:tcPr>
            <w:tcW w:w="1454" w:type="dxa"/>
            <w:gridSpan w:val="2"/>
            <w:shd w:val="clear" w:color="auto" w:fill="auto"/>
            <w:vAlign w:val="bottom"/>
          </w:tcPr>
          <w:p w14:paraId="598A969A" w14:textId="73B7BAEE" w:rsidR="004C3699" w:rsidRDefault="004C3699" w:rsidP="004C3699">
            <w:pPr>
              <w:widowControl/>
              <w:rPr>
                <w:sz w:val="21"/>
                <w:szCs w:val="21"/>
              </w:rPr>
            </w:pPr>
          </w:p>
        </w:tc>
      </w:tr>
      <w:tr w:rsidR="004C3699" w:rsidRPr="004E09FB" w14:paraId="7F258BF6" w14:textId="77777777" w:rsidTr="004C3699">
        <w:trPr>
          <w:cantSplit/>
          <w:jc w:val="center"/>
        </w:trPr>
        <w:tc>
          <w:tcPr>
            <w:tcW w:w="3679" w:type="dxa"/>
            <w:gridSpan w:val="2"/>
            <w:shd w:val="clear" w:color="auto" w:fill="auto"/>
          </w:tcPr>
          <w:p w14:paraId="0AE0F8DC" w14:textId="77777777" w:rsidR="004C3699" w:rsidRPr="004E09FB" w:rsidRDefault="004C3699" w:rsidP="004C3699">
            <w:pPr>
              <w:widowControl/>
              <w:rPr>
                <w:sz w:val="21"/>
                <w:szCs w:val="21"/>
              </w:rPr>
            </w:pPr>
            <w:permStart w:id="1746220271" w:edGrp="everyone" w:colFirst="0" w:colLast="0"/>
            <w:permStart w:id="1298410376" w:edGrp="everyone" w:colFirst="1" w:colLast="1"/>
            <w:permStart w:id="718877523" w:edGrp="everyone" w:colFirst="2" w:colLast="2"/>
            <w:permStart w:id="193491011" w:edGrp="everyone" w:colFirst="3" w:colLast="3"/>
            <w:permEnd w:id="1705119687"/>
            <w:permEnd w:id="228739764"/>
            <w:permEnd w:id="2115779470"/>
            <w:permEnd w:id="1582652364"/>
          </w:p>
        </w:tc>
        <w:tc>
          <w:tcPr>
            <w:tcW w:w="3422" w:type="dxa"/>
            <w:gridSpan w:val="7"/>
            <w:shd w:val="clear" w:color="auto" w:fill="auto"/>
          </w:tcPr>
          <w:p w14:paraId="64B90E00" w14:textId="26A45F19" w:rsidR="004C3699" w:rsidRPr="004E09FB" w:rsidRDefault="004C3699" w:rsidP="004C3699">
            <w:pPr>
              <w:widowControl/>
              <w:rPr>
                <w:sz w:val="21"/>
                <w:szCs w:val="21"/>
              </w:rPr>
            </w:pPr>
          </w:p>
        </w:tc>
        <w:tc>
          <w:tcPr>
            <w:tcW w:w="1530" w:type="dxa"/>
            <w:gridSpan w:val="2"/>
            <w:shd w:val="clear" w:color="auto" w:fill="auto"/>
            <w:vAlign w:val="bottom"/>
          </w:tcPr>
          <w:p w14:paraId="7813B219" w14:textId="77777777" w:rsidR="004C3699" w:rsidRDefault="004C3699" w:rsidP="004C3699">
            <w:pPr>
              <w:widowControl/>
              <w:rPr>
                <w:sz w:val="21"/>
                <w:szCs w:val="21"/>
              </w:rPr>
            </w:pPr>
          </w:p>
        </w:tc>
        <w:tc>
          <w:tcPr>
            <w:tcW w:w="1454" w:type="dxa"/>
            <w:gridSpan w:val="2"/>
            <w:shd w:val="clear" w:color="auto" w:fill="auto"/>
            <w:vAlign w:val="bottom"/>
          </w:tcPr>
          <w:p w14:paraId="2A5AF995" w14:textId="06B565EC" w:rsidR="004C3699" w:rsidRDefault="004C3699" w:rsidP="004C3699">
            <w:pPr>
              <w:widowControl/>
              <w:rPr>
                <w:sz w:val="21"/>
                <w:szCs w:val="21"/>
              </w:rPr>
            </w:pPr>
          </w:p>
        </w:tc>
      </w:tr>
      <w:tr w:rsidR="004C3699" w:rsidRPr="004E09FB" w14:paraId="241C0887" w14:textId="77777777" w:rsidTr="004C3699">
        <w:trPr>
          <w:cantSplit/>
          <w:jc w:val="center"/>
        </w:trPr>
        <w:tc>
          <w:tcPr>
            <w:tcW w:w="3679" w:type="dxa"/>
            <w:gridSpan w:val="2"/>
            <w:shd w:val="clear" w:color="auto" w:fill="auto"/>
          </w:tcPr>
          <w:p w14:paraId="13719031" w14:textId="77777777" w:rsidR="004C3699" w:rsidRPr="004E09FB" w:rsidRDefault="004C3699" w:rsidP="004C3699">
            <w:pPr>
              <w:widowControl/>
              <w:rPr>
                <w:sz w:val="21"/>
                <w:szCs w:val="21"/>
              </w:rPr>
            </w:pPr>
            <w:permStart w:id="527892920" w:edGrp="everyone" w:colFirst="0" w:colLast="0"/>
            <w:permStart w:id="712595058" w:edGrp="everyone" w:colFirst="1" w:colLast="1"/>
            <w:permStart w:id="1936657451" w:edGrp="everyone" w:colFirst="2" w:colLast="2"/>
            <w:permStart w:id="880233551" w:edGrp="everyone" w:colFirst="3" w:colLast="3"/>
            <w:permEnd w:id="1746220271"/>
            <w:permEnd w:id="1298410376"/>
            <w:permEnd w:id="718877523"/>
            <w:permEnd w:id="193491011"/>
          </w:p>
        </w:tc>
        <w:tc>
          <w:tcPr>
            <w:tcW w:w="3422" w:type="dxa"/>
            <w:gridSpan w:val="7"/>
            <w:shd w:val="clear" w:color="auto" w:fill="auto"/>
          </w:tcPr>
          <w:p w14:paraId="3721DC11" w14:textId="4325927D" w:rsidR="004C3699" w:rsidRPr="004E09FB" w:rsidRDefault="004C3699" w:rsidP="004C3699">
            <w:pPr>
              <w:widowControl/>
              <w:rPr>
                <w:sz w:val="21"/>
                <w:szCs w:val="21"/>
              </w:rPr>
            </w:pPr>
          </w:p>
        </w:tc>
        <w:tc>
          <w:tcPr>
            <w:tcW w:w="1530" w:type="dxa"/>
            <w:gridSpan w:val="2"/>
            <w:shd w:val="clear" w:color="auto" w:fill="auto"/>
            <w:vAlign w:val="bottom"/>
          </w:tcPr>
          <w:p w14:paraId="2FE36EFC" w14:textId="77777777" w:rsidR="004C3699" w:rsidRDefault="004C3699" w:rsidP="004C3699">
            <w:pPr>
              <w:widowControl/>
              <w:rPr>
                <w:sz w:val="21"/>
                <w:szCs w:val="21"/>
              </w:rPr>
            </w:pPr>
          </w:p>
        </w:tc>
        <w:tc>
          <w:tcPr>
            <w:tcW w:w="1454" w:type="dxa"/>
            <w:gridSpan w:val="2"/>
            <w:shd w:val="clear" w:color="auto" w:fill="auto"/>
            <w:vAlign w:val="bottom"/>
          </w:tcPr>
          <w:p w14:paraId="290446C7" w14:textId="1786F7F7" w:rsidR="004C3699" w:rsidRDefault="004C3699" w:rsidP="004C3699">
            <w:pPr>
              <w:widowControl/>
              <w:rPr>
                <w:sz w:val="21"/>
                <w:szCs w:val="21"/>
              </w:rPr>
            </w:pPr>
          </w:p>
        </w:tc>
      </w:tr>
      <w:tr w:rsidR="004C3699" w:rsidRPr="004E09FB" w14:paraId="5DCDB377" w14:textId="77777777" w:rsidTr="004C3699">
        <w:trPr>
          <w:cantSplit/>
          <w:jc w:val="center"/>
        </w:trPr>
        <w:tc>
          <w:tcPr>
            <w:tcW w:w="3679" w:type="dxa"/>
            <w:gridSpan w:val="2"/>
            <w:shd w:val="clear" w:color="auto" w:fill="auto"/>
          </w:tcPr>
          <w:p w14:paraId="23EEB448" w14:textId="77777777" w:rsidR="004C3699" w:rsidRPr="004E09FB" w:rsidRDefault="004C3699" w:rsidP="004C3699">
            <w:pPr>
              <w:widowControl/>
              <w:rPr>
                <w:sz w:val="21"/>
                <w:szCs w:val="21"/>
              </w:rPr>
            </w:pPr>
            <w:permStart w:id="812219458" w:edGrp="everyone" w:colFirst="0" w:colLast="0"/>
            <w:permStart w:id="88897020" w:edGrp="everyone" w:colFirst="1" w:colLast="1"/>
            <w:permStart w:id="571959887" w:edGrp="everyone" w:colFirst="2" w:colLast="2"/>
            <w:permStart w:id="1575776882" w:edGrp="everyone" w:colFirst="3" w:colLast="3"/>
            <w:permEnd w:id="527892920"/>
            <w:permEnd w:id="712595058"/>
            <w:permEnd w:id="1936657451"/>
            <w:permEnd w:id="880233551"/>
          </w:p>
        </w:tc>
        <w:tc>
          <w:tcPr>
            <w:tcW w:w="3422" w:type="dxa"/>
            <w:gridSpan w:val="7"/>
            <w:shd w:val="clear" w:color="auto" w:fill="auto"/>
          </w:tcPr>
          <w:p w14:paraId="1A1CAE9E" w14:textId="2DD6C921" w:rsidR="004C3699" w:rsidRPr="004E09FB" w:rsidRDefault="004C3699" w:rsidP="004C3699">
            <w:pPr>
              <w:widowControl/>
              <w:rPr>
                <w:sz w:val="21"/>
                <w:szCs w:val="21"/>
              </w:rPr>
            </w:pPr>
          </w:p>
        </w:tc>
        <w:tc>
          <w:tcPr>
            <w:tcW w:w="1530" w:type="dxa"/>
            <w:gridSpan w:val="2"/>
            <w:shd w:val="clear" w:color="auto" w:fill="auto"/>
            <w:vAlign w:val="bottom"/>
          </w:tcPr>
          <w:p w14:paraId="404EE5E8" w14:textId="77777777" w:rsidR="004C3699" w:rsidRDefault="004C3699" w:rsidP="004C3699">
            <w:pPr>
              <w:widowControl/>
              <w:rPr>
                <w:sz w:val="21"/>
                <w:szCs w:val="21"/>
              </w:rPr>
            </w:pPr>
          </w:p>
        </w:tc>
        <w:tc>
          <w:tcPr>
            <w:tcW w:w="1454" w:type="dxa"/>
            <w:gridSpan w:val="2"/>
            <w:shd w:val="clear" w:color="auto" w:fill="auto"/>
            <w:vAlign w:val="bottom"/>
          </w:tcPr>
          <w:p w14:paraId="59639EBE" w14:textId="7FFDA279" w:rsidR="004C3699" w:rsidRDefault="004C3699" w:rsidP="004C3699">
            <w:pPr>
              <w:widowControl/>
              <w:rPr>
                <w:sz w:val="21"/>
                <w:szCs w:val="21"/>
              </w:rPr>
            </w:pPr>
          </w:p>
        </w:tc>
      </w:tr>
      <w:permEnd w:id="812219458"/>
      <w:permEnd w:id="88897020"/>
      <w:permEnd w:id="571959887"/>
      <w:permEnd w:id="1575776882"/>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02781360" w:rsidR="00DA6C8E" w:rsidRPr="004E09FB" w:rsidRDefault="00FC17C4" w:rsidP="001C11A4">
            <w:pPr>
              <w:widowControl/>
              <w:rPr>
                <w:sz w:val="21"/>
                <w:szCs w:val="21"/>
              </w:rPr>
            </w:pPr>
            <w:r>
              <w:rPr>
                <w:sz w:val="21"/>
                <w:szCs w:val="21"/>
              </w:rPr>
              <w:t>#1</w:t>
            </w:r>
          </w:p>
        </w:tc>
        <w:tc>
          <w:tcPr>
            <w:tcW w:w="2520" w:type="dxa"/>
            <w:gridSpan w:val="4"/>
            <w:shd w:val="clear" w:color="auto" w:fill="auto"/>
          </w:tcPr>
          <w:p w14:paraId="003ED2F0" w14:textId="247993D6" w:rsidR="00DA6C8E" w:rsidRPr="004E09FB" w:rsidRDefault="00DA6C8E" w:rsidP="001C11A4">
            <w:pPr>
              <w:widowControl/>
              <w:rPr>
                <w:sz w:val="21"/>
                <w:szCs w:val="21"/>
              </w:rPr>
            </w:pPr>
            <w:r>
              <w:rPr>
                <w:sz w:val="21"/>
                <w:szCs w:val="21"/>
              </w:rPr>
              <w:t>#2</w:t>
            </w:r>
          </w:p>
        </w:tc>
        <w:tc>
          <w:tcPr>
            <w:tcW w:w="2440" w:type="dxa"/>
            <w:gridSpan w:val="3"/>
            <w:shd w:val="clear" w:color="auto" w:fill="auto"/>
            <w:vAlign w:val="bottom"/>
          </w:tcPr>
          <w:p w14:paraId="77A335F3" w14:textId="3549A736" w:rsidR="00DA6C8E" w:rsidRDefault="00DA6C8E" w:rsidP="001C11A4">
            <w:pPr>
              <w:widowControl/>
              <w:rPr>
                <w:sz w:val="21"/>
                <w:szCs w:val="21"/>
              </w:rPr>
            </w:pPr>
            <w:r>
              <w:rPr>
                <w:sz w:val="21"/>
                <w:szCs w:val="21"/>
              </w:rPr>
              <w:t>#3</w:t>
            </w:r>
          </w:p>
        </w:tc>
      </w:tr>
      <w:tr w:rsidR="00DA6C8E" w14:paraId="65FCB0B2" w14:textId="77777777" w:rsidTr="001D60AD">
        <w:trPr>
          <w:cantSplit/>
          <w:jc w:val="center"/>
        </w:trPr>
        <w:tc>
          <w:tcPr>
            <w:tcW w:w="2605" w:type="dxa"/>
            <w:gridSpan w:val="2"/>
            <w:shd w:val="clear" w:color="auto" w:fill="auto"/>
          </w:tcPr>
          <w:p w14:paraId="316AE2D8" w14:textId="379FD2B0" w:rsidR="00DA6C8E" w:rsidRPr="004E09FB" w:rsidRDefault="00FC17C4" w:rsidP="001C11A4">
            <w:pPr>
              <w:widowControl/>
              <w:rPr>
                <w:sz w:val="21"/>
                <w:szCs w:val="21"/>
              </w:rPr>
            </w:pPr>
            <w:permStart w:id="1009075202" w:edGrp="everyone" w:colFirst="1" w:colLast="1"/>
            <w:permStart w:id="11212040" w:edGrp="everyone" w:colFirst="2" w:colLast="2"/>
            <w:permStart w:id="1805468281" w:edGrp="everyone" w:colFirst="3" w:colLast="3"/>
            <w:r>
              <w:rPr>
                <w:sz w:val="21"/>
                <w:szCs w:val="21"/>
              </w:rPr>
              <w:t>Company Name:</w:t>
            </w:r>
          </w:p>
        </w:tc>
        <w:tc>
          <w:tcPr>
            <w:tcW w:w="2520" w:type="dxa"/>
            <w:gridSpan w:val="5"/>
            <w:shd w:val="clear" w:color="auto" w:fill="auto"/>
          </w:tcPr>
          <w:p w14:paraId="3F00FE4A" w14:textId="7FC13067" w:rsidR="00DA6C8E" w:rsidRPr="004E09FB" w:rsidRDefault="00DA6C8E" w:rsidP="001D60AD">
            <w:pPr>
              <w:widowControl/>
              <w:rPr>
                <w:sz w:val="21"/>
                <w:szCs w:val="21"/>
              </w:rPr>
            </w:pPr>
          </w:p>
        </w:tc>
        <w:tc>
          <w:tcPr>
            <w:tcW w:w="2520" w:type="dxa"/>
            <w:gridSpan w:val="4"/>
            <w:shd w:val="clear" w:color="auto" w:fill="auto"/>
          </w:tcPr>
          <w:p w14:paraId="24282351" w14:textId="77777777" w:rsidR="00DA6C8E" w:rsidRPr="004E09FB" w:rsidRDefault="00DA6C8E" w:rsidP="001D60AD">
            <w:pPr>
              <w:widowControl/>
              <w:rPr>
                <w:sz w:val="21"/>
                <w:szCs w:val="21"/>
              </w:rPr>
            </w:pPr>
          </w:p>
        </w:tc>
        <w:tc>
          <w:tcPr>
            <w:tcW w:w="2440" w:type="dxa"/>
            <w:gridSpan w:val="3"/>
            <w:shd w:val="clear" w:color="auto" w:fill="auto"/>
          </w:tcPr>
          <w:p w14:paraId="4997F772" w14:textId="77777777" w:rsidR="00DA6C8E" w:rsidRDefault="00DA6C8E" w:rsidP="001D60AD">
            <w:pPr>
              <w:widowControl/>
              <w:rPr>
                <w:sz w:val="21"/>
                <w:szCs w:val="21"/>
              </w:rPr>
            </w:pPr>
          </w:p>
        </w:tc>
      </w:tr>
      <w:tr w:rsidR="00FC17C4" w14:paraId="5168DA95" w14:textId="77777777" w:rsidTr="001D60AD">
        <w:trPr>
          <w:cantSplit/>
          <w:jc w:val="center"/>
        </w:trPr>
        <w:tc>
          <w:tcPr>
            <w:tcW w:w="2605" w:type="dxa"/>
            <w:gridSpan w:val="2"/>
            <w:shd w:val="clear" w:color="auto" w:fill="auto"/>
          </w:tcPr>
          <w:p w14:paraId="5A4BD3B1" w14:textId="77777777" w:rsidR="00FC17C4" w:rsidRDefault="00FC17C4" w:rsidP="001C11A4">
            <w:pPr>
              <w:widowControl/>
              <w:rPr>
                <w:sz w:val="21"/>
                <w:szCs w:val="21"/>
              </w:rPr>
            </w:pPr>
            <w:permStart w:id="422724522" w:edGrp="everyone" w:colFirst="1" w:colLast="1"/>
            <w:permStart w:id="1915111764" w:edGrp="everyone" w:colFirst="2" w:colLast="2"/>
            <w:permStart w:id="1459116616" w:edGrp="everyone" w:colFirst="3" w:colLast="3"/>
            <w:permEnd w:id="1009075202"/>
            <w:permEnd w:id="11212040"/>
            <w:permEnd w:id="1805468281"/>
            <w:r>
              <w:rPr>
                <w:sz w:val="21"/>
                <w:szCs w:val="21"/>
              </w:rPr>
              <w:t>Address:</w:t>
            </w:r>
          </w:p>
          <w:p w14:paraId="7C34AAE3" w14:textId="03A23F06" w:rsidR="00FC17C4" w:rsidRDefault="00FC17C4" w:rsidP="001C11A4">
            <w:pPr>
              <w:widowControl/>
              <w:rPr>
                <w:sz w:val="21"/>
                <w:szCs w:val="21"/>
              </w:rPr>
            </w:pPr>
            <w:r>
              <w:rPr>
                <w:sz w:val="21"/>
                <w:szCs w:val="21"/>
              </w:rPr>
              <w:t>City, ST ZIP:</w:t>
            </w:r>
          </w:p>
        </w:tc>
        <w:tc>
          <w:tcPr>
            <w:tcW w:w="2520" w:type="dxa"/>
            <w:gridSpan w:val="5"/>
            <w:shd w:val="clear" w:color="auto" w:fill="auto"/>
          </w:tcPr>
          <w:p w14:paraId="0B8CD32F" w14:textId="77777777" w:rsidR="00FC17C4" w:rsidRPr="004E09FB" w:rsidRDefault="00FC17C4" w:rsidP="001D60AD">
            <w:pPr>
              <w:widowControl/>
              <w:rPr>
                <w:sz w:val="21"/>
                <w:szCs w:val="21"/>
              </w:rPr>
            </w:pPr>
          </w:p>
        </w:tc>
        <w:tc>
          <w:tcPr>
            <w:tcW w:w="2520" w:type="dxa"/>
            <w:gridSpan w:val="4"/>
            <w:shd w:val="clear" w:color="auto" w:fill="auto"/>
          </w:tcPr>
          <w:p w14:paraId="348E6A59" w14:textId="77777777" w:rsidR="00FC17C4" w:rsidRPr="004E09FB" w:rsidRDefault="00FC17C4" w:rsidP="001D60AD">
            <w:pPr>
              <w:widowControl/>
              <w:rPr>
                <w:sz w:val="21"/>
                <w:szCs w:val="21"/>
              </w:rPr>
            </w:pPr>
          </w:p>
        </w:tc>
        <w:tc>
          <w:tcPr>
            <w:tcW w:w="2440" w:type="dxa"/>
            <w:gridSpan w:val="3"/>
            <w:shd w:val="clear" w:color="auto" w:fill="auto"/>
          </w:tcPr>
          <w:p w14:paraId="56929B9E" w14:textId="77777777" w:rsidR="00FC17C4" w:rsidRDefault="00FC17C4" w:rsidP="001D60AD">
            <w:pPr>
              <w:widowControl/>
              <w:rPr>
                <w:sz w:val="21"/>
                <w:szCs w:val="21"/>
              </w:rPr>
            </w:pPr>
          </w:p>
        </w:tc>
      </w:tr>
      <w:tr w:rsidR="00FC17C4" w14:paraId="44AE7C09" w14:textId="77777777" w:rsidTr="001D60AD">
        <w:trPr>
          <w:cantSplit/>
          <w:jc w:val="center"/>
        </w:trPr>
        <w:tc>
          <w:tcPr>
            <w:tcW w:w="2605" w:type="dxa"/>
            <w:gridSpan w:val="2"/>
            <w:shd w:val="clear" w:color="auto" w:fill="auto"/>
          </w:tcPr>
          <w:p w14:paraId="3A60400D" w14:textId="72789324" w:rsidR="00FC17C4" w:rsidRDefault="00FC17C4" w:rsidP="001C11A4">
            <w:pPr>
              <w:widowControl/>
              <w:rPr>
                <w:sz w:val="21"/>
                <w:szCs w:val="21"/>
              </w:rPr>
            </w:pPr>
            <w:permStart w:id="236994373" w:edGrp="everyone" w:colFirst="1" w:colLast="1"/>
            <w:permStart w:id="1934623372" w:edGrp="everyone" w:colFirst="2" w:colLast="2"/>
            <w:permStart w:id="1223364113" w:edGrp="everyone" w:colFirst="3" w:colLast="3"/>
            <w:permEnd w:id="422724522"/>
            <w:permEnd w:id="1915111764"/>
            <w:permEnd w:id="1459116616"/>
            <w:r w:rsidRPr="004E09FB">
              <w:rPr>
                <w:sz w:val="21"/>
                <w:szCs w:val="21"/>
              </w:rPr>
              <w:t>“Best” rating(s)</w:t>
            </w:r>
            <w:r>
              <w:rPr>
                <w:sz w:val="21"/>
                <w:szCs w:val="21"/>
              </w:rPr>
              <w:t>:</w:t>
            </w:r>
          </w:p>
        </w:tc>
        <w:tc>
          <w:tcPr>
            <w:tcW w:w="2520" w:type="dxa"/>
            <w:gridSpan w:val="5"/>
            <w:shd w:val="clear" w:color="auto" w:fill="auto"/>
          </w:tcPr>
          <w:p w14:paraId="19860D2A" w14:textId="77777777" w:rsidR="00FC17C4" w:rsidRPr="004E09FB" w:rsidRDefault="00FC17C4" w:rsidP="001D60AD">
            <w:pPr>
              <w:widowControl/>
              <w:rPr>
                <w:sz w:val="21"/>
                <w:szCs w:val="21"/>
              </w:rPr>
            </w:pPr>
          </w:p>
        </w:tc>
        <w:tc>
          <w:tcPr>
            <w:tcW w:w="2520" w:type="dxa"/>
            <w:gridSpan w:val="4"/>
            <w:shd w:val="clear" w:color="auto" w:fill="auto"/>
          </w:tcPr>
          <w:p w14:paraId="46B3C0F3" w14:textId="77777777" w:rsidR="00FC17C4" w:rsidRPr="004E09FB" w:rsidRDefault="00FC17C4" w:rsidP="001D60AD">
            <w:pPr>
              <w:widowControl/>
              <w:rPr>
                <w:sz w:val="21"/>
                <w:szCs w:val="21"/>
              </w:rPr>
            </w:pPr>
          </w:p>
        </w:tc>
        <w:tc>
          <w:tcPr>
            <w:tcW w:w="2440" w:type="dxa"/>
            <w:gridSpan w:val="3"/>
            <w:shd w:val="clear" w:color="auto" w:fill="auto"/>
          </w:tcPr>
          <w:p w14:paraId="78FE090F" w14:textId="77777777" w:rsidR="00FC17C4" w:rsidRDefault="00FC17C4" w:rsidP="001D60AD">
            <w:pPr>
              <w:widowControl/>
              <w:rPr>
                <w:sz w:val="21"/>
                <w:szCs w:val="21"/>
              </w:rPr>
            </w:pPr>
          </w:p>
        </w:tc>
      </w:tr>
      <w:tr w:rsidR="00FC17C4" w14:paraId="301560F4" w14:textId="77777777" w:rsidTr="001D60AD">
        <w:trPr>
          <w:cantSplit/>
          <w:jc w:val="center"/>
        </w:trPr>
        <w:tc>
          <w:tcPr>
            <w:tcW w:w="2605" w:type="dxa"/>
            <w:gridSpan w:val="2"/>
            <w:shd w:val="clear" w:color="auto" w:fill="auto"/>
          </w:tcPr>
          <w:p w14:paraId="03762D28" w14:textId="445A7DF3" w:rsidR="00FC17C4" w:rsidRDefault="00FC17C4" w:rsidP="001C11A4">
            <w:pPr>
              <w:widowControl/>
              <w:rPr>
                <w:sz w:val="21"/>
                <w:szCs w:val="21"/>
              </w:rPr>
            </w:pPr>
            <w:permStart w:id="994581139" w:edGrp="everyone" w:colFirst="1" w:colLast="1"/>
            <w:permStart w:id="66021939" w:edGrp="everyone" w:colFirst="2" w:colLast="2"/>
            <w:permStart w:id="1469387308" w:edGrp="everyone" w:colFirst="3" w:colLast="3"/>
            <w:permEnd w:id="236994373"/>
            <w:permEnd w:id="1934623372"/>
            <w:permEnd w:id="1223364113"/>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77777777" w:rsidR="00FC17C4" w:rsidRPr="004E09FB" w:rsidRDefault="00FC17C4" w:rsidP="001D60AD">
            <w:pPr>
              <w:widowControl/>
              <w:rPr>
                <w:sz w:val="21"/>
                <w:szCs w:val="21"/>
              </w:rPr>
            </w:pPr>
          </w:p>
        </w:tc>
        <w:tc>
          <w:tcPr>
            <w:tcW w:w="2520" w:type="dxa"/>
            <w:gridSpan w:val="4"/>
            <w:shd w:val="clear" w:color="auto" w:fill="auto"/>
          </w:tcPr>
          <w:p w14:paraId="3EE7A70F" w14:textId="77777777" w:rsidR="00FC17C4" w:rsidRPr="004E09FB" w:rsidRDefault="00FC17C4" w:rsidP="001D60AD">
            <w:pPr>
              <w:widowControl/>
              <w:rPr>
                <w:sz w:val="21"/>
                <w:szCs w:val="21"/>
              </w:rPr>
            </w:pPr>
          </w:p>
        </w:tc>
        <w:tc>
          <w:tcPr>
            <w:tcW w:w="2440" w:type="dxa"/>
            <w:gridSpan w:val="3"/>
            <w:shd w:val="clear" w:color="auto" w:fill="auto"/>
          </w:tcPr>
          <w:p w14:paraId="5800C1BD" w14:textId="77777777" w:rsidR="00FC17C4" w:rsidRDefault="00FC17C4" w:rsidP="001D60AD">
            <w:pPr>
              <w:widowControl/>
              <w:rPr>
                <w:sz w:val="21"/>
                <w:szCs w:val="21"/>
              </w:rPr>
            </w:pPr>
          </w:p>
        </w:tc>
      </w:tr>
      <w:tr w:rsidR="00FC17C4" w14:paraId="0C3E2662" w14:textId="77777777" w:rsidTr="001D60AD">
        <w:trPr>
          <w:cantSplit/>
          <w:jc w:val="center"/>
        </w:trPr>
        <w:tc>
          <w:tcPr>
            <w:tcW w:w="2605" w:type="dxa"/>
            <w:gridSpan w:val="2"/>
            <w:shd w:val="clear" w:color="auto" w:fill="auto"/>
          </w:tcPr>
          <w:p w14:paraId="7434286F" w14:textId="1B8A513E" w:rsidR="00FC17C4" w:rsidRDefault="00FC17C4" w:rsidP="001C11A4">
            <w:pPr>
              <w:widowControl/>
              <w:rPr>
                <w:sz w:val="21"/>
                <w:szCs w:val="21"/>
              </w:rPr>
            </w:pPr>
            <w:permStart w:id="2077113314" w:edGrp="everyone" w:colFirst="1" w:colLast="1"/>
            <w:permStart w:id="443116931" w:edGrp="everyone" w:colFirst="2" w:colLast="2"/>
            <w:permStart w:id="209936517" w:edGrp="everyone" w:colFirst="3" w:colLast="3"/>
            <w:permEnd w:id="994581139"/>
            <w:permEnd w:id="66021939"/>
            <w:permEnd w:id="1469387308"/>
            <w:r w:rsidRPr="004E09FB">
              <w:rPr>
                <w:sz w:val="21"/>
                <w:szCs w:val="21"/>
              </w:rPr>
              <w:t>Name of broker/agent:</w:t>
            </w:r>
          </w:p>
        </w:tc>
        <w:tc>
          <w:tcPr>
            <w:tcW w:w="2520" w:type="dxa"/>
            <w:gridSpan w:val="5"/>
            <w:shd w:val="clear" w:color="auto" w:fill="auto"/>
          </w:tcPr>
          <w:p w14:paraId="10002FB3" w14:textId="77777777" w:rsidR="00FC17C4" w:rsidRPr="004E09FB" w:rsidRDefault="00FC17C4" w:rsidP="001D60AD">
            <w:pPr>
              <w:widowControl/>
              <w:rPr>
                <w:sz w:val="21"/>
                <w:szCs w:val="21"/>
              </w:rPr>
            </w:pPr>
          </w:p>
        </w:tc>
        <w:tc>
          <w:tcPr>
            <w:tcW w:w="2520" w:type="dxa"/>
            <w:gridSpan w:val="4"/>
            <w:shd w:val="clear" w:color="auto" w:fill="auto"/>
          </w:tcPr>
          <w:p w14:paraId="7232A5CA" w14:textId="77777777" w:rsidR="00FC17C4" w:rsidRPr="004E09FB" w:rsidRDefault="00FC17C4" w:rsidP="001D60AD">
            <w:pPr>
              <w:widowControl/>
              <w:rPr>
                <w:sz w:val="21"/>
                <w:szCs w:val="21"/>
              </w:rPr>
            </w:pPr>
          </w:p>
        </w:tc>
        <w:tc>
          <w:tcPr>
            <w:tcW w:w="2440" w:type="dxa"/>
            <w:gridSpan w:val="3"/>
            <w:shd w:val="clear" w:color="auto" w:fill="auto"/>
          </w:tcPr>
          <w:p w14:paraId="1C0F2654" w14:textId="77777777" w:rsidR="00FC17C4" w:rsidRDefault="00FC17C4" w:rsidP="001D60AD">
            <w:pPr>
              <w:widowControl/>
              <w:rPr>
                <w:sz w:val="21"/>
                <w:szCs w:val="21"/>
              </w:rPr>
            </w:pPr>
          </w:p>
        </w:tc>
      </w:tr>
      <w:tr w:rsidR="00FC17C4" w14:paraId="7FF2370D" w14:textId="77777777" w:rsidTr="001D60AD">
        <w:trPr>
          <w:cantSplit/>
          <w:jc w:val="center"/>
        </w:trPr>
        <w:tc>
          <w:tcPr>
            <w:tcW w:w="2605" w:type="dxa"/>
            <w:gridSpan w:val="2"/>
            <w:shd w:val="clear" w:color="auto" w:fill="auto"/>
          </w:tcPr>
          <w:p w14:paraId="65CCE130" w14:textId="3E0E790F" w:rsidR="00FC17C4" w:rsidRDefault="00FC17C4" w:rsidP="001C11A4">
            <w:pPr>
              <w:widowControl/>
              <w:rPr>
                <w:sz w:val="21"/>
                <w:szCs w:val="21"/>
              </w:rPr>
            </w:pPr>
            <w:permStart w:id="773332224" w:edGrp="everyone" w:colFirst="1" w:colLast="1"/>
            <w:permStart w:id="955516065" w:edGrp="everyone" w:colFirst="2" w:colLast="2"/>
            <w:permStart w:id="1247486025" w:edGrp="everyone" w:colFirst="3" w:colLast="3"/>
            <w:permEnd w:id="2077113314"/>
            <w:permEnd w:id="443116931"/>
            <w:permEnd w:id="209936517"/>
            <w:r w:rsidRPr="004E09FB">
              <w:rPr>
                <w:sz w:val="21"/>
                <w:szCs w:val="21"/>
              </w:rPr>
              <w:t>Address of broker/agent:</w:t>
            </w:r>
          </w:p>
        </w:tc>
        <w:tc>
          <w:tcPr>
            <w:tcW w:w="2520" w:type="dxa"/>
            <w:gridSpan w:val="5"/>
            <w:shd w:val="clear" w:color="auto" w:fill="auto"/>
          </w:tcPr>
          <w:p w14:paraId="7FE7DDB4" w14:textId="77777777" w:rsidR="00FC17C4" w:rsidRPr="004E09FB" w:rsidRDefault="00FC17C4" w:rsidP="001D60AD">
            <w:pPr>
              <w:widowControl/>
              <w:rPr>
                <w:sz w:val="21"/>
                <w:szCs w:val="21"/>
              </w:rPr>
            </w:pPr>
          </w:p>
        </w:tc>
        <w:tc>
          <w:tcPr>
            <w:tcW w:w="2520" w:type="dxa"/>
            <w:gridSpan w:val="4"/>
            <w:shd w:val="clear" w:color="auto" w:fill="auto"/>
          </w:tcPr>
          <w:p w14:paraId="7D313879" w14:textId="77777777" w:rsidR="00FC17C4" w:rsidRPr="004E09FB" w:rsidRDefault="00FC17C4" w:rsidP="001D60AD">
            <w:pPr>
              <w:widowControl/>
              <w:rPr>
                <w:sz w:val="21"/>
                <w:szCs w:val="21"/>
              </w:rPr>
            </w:pPr>
          </w:p>
        </w:tc>
        <w:tc>
          <w:tcPr>
            <w:tcW w:w="2440" w:type="dxa"/>
            <w:gridSpan w:val="3"/>
            <w:shd w:val="clear" w:color="auto" w:fill="auto"/>
          </w:tcPr>
          <w:p w14:paraId="64508459" w14:textId="77777777" w:rsidR="00FC17C4" w:rsidRDefault="00FC17C4" w:rsidP="001D60AD">
            <w:pPr>
              <w:widowControl/>
              <w:rPr>
                <w:sz w:val="21"/>
                <w:szCs w:val="21"/>
              </w:rPr>
            </w:pPr>
          </w:p>
        </w:tc>
      </w:tr>
      <w:tr w:rsidR="00FC17C4" w14:paraId="5B01459F" w14:textId="77777777" w:rsidTr="001D60AD">
        <w:trPr>
          <w:cantSplit/>
          <w:jc w:val="center"/>
        </w:trPr>
        <w:tc>
          <w:tcPr>
            <w:tcW w:w="2605" w:type="dxa"/>
            <w:gridSpan w:val="2"/>
            <w:shd w:val="clear" w:color="auto" w:fill="auto"/>
          </w:tcPr>
          <w:p w14:paraId="3047FE4F" w14:textId="47228F3F" w:rsidR="00FC17C4" w:rsidRDefault="00FC17C4" w:rsidP="001C11A4">
            <w:pPr>
              <w:widowControl/>
              <w:rPr>
                <w:sz w:val="21"/>
                <w:szCs w:val="21"/>
              </w:rPr>
            </w:pPr>
            <w:permStart w:id="544951765" w:edGrp="everyone" w:colFirst="1" w:colLast="1"/>
            <w:permStart w:id="1190475567" w:edGrp="everyone" w:colFirst="2" w:colLast="2"/>
            <w:permStart w:id="629827755" w:edGrp="everyone" w:colFirst="3" w:colLast="3"/>
            <w:permEnd w:id="773332224"/>
            <w:permEnd w:id="955516065"/>
            <w:permEnd w:id="1247486025"/>
            <w:r>
              <w:rPr>
                <w:sz w:val="21"/>
                <w:szCs w:val="21"/>
              </w:rPr>
              <w:t xml:space="preserve">Broker/agent </w:t>
            </w:r>
            <w:r w:rsidRPr="004E09FB">
              <w:rPr>
                <w:sz w:val="21"/>
                <w:szCs w:val="21"/>
              </w:rPr>
              <w:t>phone number:</w:t>
            </w:r>
          </w:p>
        </w:tc>
        <w:tc>
          <w:tcPr>
            <w:tcW w:w="2520" w:type="dxa"/>
            <w:gridSpan w:val="5"/>
            <w:shd w:val="clear" w:color="auto" w:fill="auto"/>
          </w:tcPr>
          <w:p w14:paraId="54F3F9FC" w14:textId="77777777" w:rsidR="00FC17C4" w:rsidRPr="004E09FB" w:rsidRDefault="00FC17C4" w:rsidP="001D60AD">
            <w:pPr>
              <w:widowControl/>
              <w:rPr>
                <w:sz w:val="21"/>
                <w:szCs w:val="21"/>
              </w:rPr>
            </w:pPr>
          </w:p>
        </w:tc>
        <w:tc>
          <w:tcPr>
            <w:tcW w:w="2520" w:type="dxa"/>
            <w:gridSpan w:val="4"/>
            <w:shd w:val="clear" w:color="auto" w:fill="auto"/>
          </w:tcPr>
          <w:p w14:paraId="2ECA17DB" w14:textId="77777777" w:rsidR="00FC17C4" w:rsidRPr="004E09FB" w:rsidRDefault="00FC17C4" w:rsidP="001D60AD">
            <w:pPr>
              <w:widowControl/>
              <w:rPr>
                <w:sz w:val="21"/>
                <w:szCs w:val="21"/>
              </w:rPr>
            </w:pPr>
          </w:p>
        </w:tc>
        <w:tc>
          <w:tcPr>
            <w:tcW w:w="2440" w:type="dxa"/>
            <w:gridSpan w:val="3"/>
            <w:shd w:val="clear" w:color="auto" w:fill="auto"/>
          </w:tcPr>
          <w:p w14:paraId="1A020833" w14:textId="77777777" w:rsidR="00FC17C4" w:rsidRDefault="00FC17C4" w:rsidP="001D60AD">
            <w:pPr>
              <w:widowControl/>
              <w:rPr>
                <w:sz w:val="21"/>
                <w:szCs w:val="21"/>
              </w:rPr>
            </w:pPr>
          </w:p>
        </w:tc>
      </w:tr>
      <w:tr w:rsidR="00FC17C4" w14:paraId="5C5F4C31" w14:textId="77777777" w:rsidTr="001D60AD">
        <w:trPr>
          <w:cantSplit/>
          <w:jc w:val="center"/>
        </w:trPr>
        <w:tc>
          <w:tcPr>
            <w:tcW w:w="2605" w:type="dxa"/>
            <w:gridSpan w:val="2"/>
            <w:shd w:val="clear" w:color="auto" w:fill="auto"/>
          </w:tcPr>
          <w:p w14:paraId="00288BEB" w14:textId="7910DDD8" w:rsidR="00FC17C4" w:rsidRDefault="00FC17C4" w:rsidP="001C11A4">
            <w:pPr>
              <w:widowControl/>
              <w:rPr>
                <w:sz w:val="21"/>
                <w:szCs w:val="21"/>
              </w:rPr>
            </w:pPr>
            <w:permStart w:id="335104325" w:edGrp="everyone" w:colFirst="1" w:colLast="1"/>
            <w:permStart w:id="107835409" w:edGrp="everyone" w:colFirst="2" w:colLast="2"/>
            <w:permStart w:id="1778008194" w:edGrp="everyone" w:colFirst="3" w:colLast="3"/>
            <w:permEnd w:id="544951765"/>
            <w:permEnd w:id="1190475567"/>
            <w:permEnd w:id="629827755"/>
            <w:r>
              <w:rPr>
                <w:sz w:val="21"/>
                <w:szCs w:val="21"/>
              </w:rPr>
              <w:t>Broker/agent email:</w:t>
            </w:r>
          </w:p>
        </w:tc>
        <w:tc>
          <w:tcPr>
            <w:tcW w:w="2520" w:type="dxa"/>
            <w:gridSpan w:val="5"/>
            <w:shd w:val="clear" w:color="auto" w:fill="auto"/>
          </w:tcPr>
          <w:p w14:paraId="2E8C6401" w14:textId="77777777" w:rsidR="00FC17C4" w:rsidRPr="004E09FB" w:rsidRDefault="00FC17C4" w:rsidP="001D60AD">
            <w:pPr>
              <w:widowControl/>
              <w:rPr>
                <w:sz w:val="21"/>
                <w:szCs w:val="21"/>
              </w:rPr>
            </w:pPr>
          </w:p>
        </w:tc>
        <w:tc>
          <w:tcPr>
            <w:tcW w:w="2520" w:type="dxa"/>
            <w:gridSpan w:val="4"/>
            <w:shd w:val="clear" w:color="auto" w:fill="auto"/>
          </w:tcPr>
          <w:p w14:paraId="5AE54597" w14:textId="77777777" w:rsidR="00FC17C4" w:rsidRPr="004E09FB" w:rsidRDefault="00FC17C4" w:rsidP="001D60AD">
            <w:pPr>
              <w:widowControl/>
              <w:rPr>
                <w:sz w:val="21"/>
                <w:szCs w:val="21"/>
              </w:rPr>
            </w:pPr>
          </w:p>
        </w:tc>
        <w:tc>
          <w:tcPr>
            <w:tcW w:w="2440" w:type="dxa"/>
            <w:gridSpan w:val="3"/>
            <w:shd w:val="clear" w:color="auto" w:fill="auto"/>
          </w:tcPr>
          <w:p w14:paraId="28ABA82B" w14:textId="77777777" w:rsidR="00FC17C4" w:rsidRDefault="00FC17C4" w:rsidP="001D60AD">
            <w:pPr>
              <w:widowControl/>
              <w:rPr>
                <w:sz w:val="21"/>
                <w:szCs w:val="21"/>
              </w:rPr>
            </w:pPr>
          </w:p>
        </w:tc>
      </w:tr>
      <w:permEnd w:id="335104325"/>
      <w:permEnd w:id="107835409"/>
      <w:permEnd w:id="1778008194"/>
      <w:tr w:rsidR="00FC17C4" w14:paraId="6CC5AF05" w14:textId="77777777" w:rsidTr="00664922">
        <w:trPr>
          <w:cantSplit/>
          <w:jc w:val="center"/>
        </w:trPr>
        <w:tc>
          <w:tcPr>
            <w:tcW w:w="10085" w:type="dxa"/>
            <w:gridSpan w:val="14"/>
            <w:shd w:val="clear" w:color="auto" w:fill="auto"/>
            <w:vAlign w:val="bottom"/>
          </w:tcPr>
          <w:p w14:paraId="2ECC4026" w14:textId="3F7830DC"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p>
        </w:tc>
      </w:tr>
      <w:tr w:rsidR="00FC17C4" w14:paraId="6D8D5ECA" w14:textId="77777777" w:rsidTr="00664922">
        <w:trPr>
          <w:cantSplit/>
          <w:jc w:val="center"/>
        </w:trPr>
        <w:tc>
          <w:tcPr>
            <w:tcW w:w="4045" w:type="dxa"/>
            <w:gridSpan w:val="5"/>
            <w:vMerge w:val="restart"/>
            <w:shd w:val="clear" w:color="auto" w:fill="auto"/>
          </w:tcPr>
          <w:p w14:paraId="23A89090" w14:textId="5B8186EA" w:rsidR="00FC17C4" w:rsidRPr="004E09FB" w:rsidRDefault="00FC17C4" w:rsidP="001C11A4">
            <w:pPr>
              <w:widowControl/>
              <w:rPr>
                <w:sz w:val="21"/>
                <w:szCs w:val="21"/>
              </w:rPr>
            </w:pPr>
            <w:permStart w:id="1200454222" w:edGrp="everyone" w:colFirst="2" w:colLast="2"/>
            <w:r w:rsidRPr="004E09FB">
              <w:rPr>
                <w:sz w:val="21"/>
                <w:szCs w:val="21"/>
              </w:rPr>
              <w:t>Commercial General Liability</w:t>
            </w:r>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271A2013" w:rsidR="00FC17C4" w:rsidRDefault="00FC17C4" w:rsidP="001C11A4">
            <w:pPr>
              <w:widowControl/>
              <w:rPr>
                <w:sz w:val="21"/>
                <w:szCs w:val="21"/>
              </w:rPr>
            </w:pPr>
            <w:r w:rsidRPr="004E09FB">
              <w:rPr>
                <w:sz w:val="21"/>
                <w:szCs w:val="21"/>
              </w:rPr>
              <w:t>$</w:t>
            </w:r>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ermStart w:id="1793407702" w:edGrp="everyone" w:colFirst="2" w:colLast="2"/>
            <w:permEnd w:id="1200454222"/>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431F52F8" w:rsidR="00FC17C4" w:rsidRDefault="00FC17C4" w:rsidP="001C11A4">
            <w:pPr>
              <w:widowControl/>
              <w:rPr>
                <w:sz w:val="21"/>
                <w:szCs w:val="21"/>
              </w:rPr>
            </w:pPr>
            <w:r w:rsidRPr="004E09FB">
              <w:rPr>
                <w:sz w:val="21"/>
                <w:szCs w:val="21"/>
              </w:rPr>
              <w:t>$</w:t>
            </w:r>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permStart w:id="1350704595" w:edGrp="everyone" w:colFirst="2" w:colLast="2"/>
            <w:permEnd w:id="1793407702"/>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27C72BC8" w:rsidR="00FC17C4" w:rsidRPr="004E09FB" w:rsidRDefault="00FC17C4" w:rsidP="001C11A4">
            <w:pPr>
              <w:widowControl/>
              <w:rPr>
                <w:sz w:val="21"/>
                <w:szCs w:val="21"/>
              </w:rPr>
            </w:pPr>
            <w:r w:rsidRPr="004E09FB">
              <w:rPr>
                <w:sz w:val="21"/>
                <w:szCs w:val="21"/>
              </w:rPr>
              <w:t>$</w:t>
            </w:r>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ermStart w:id="799035935" w:edGrp="everyone" w:colFirst="2" w:colLast="2"/>
            <w:permEnd w:id="1350704595"/>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54130AE5" w:rsidR="00FC17C4" w:rsidRPr="004E09FB" w:rsidRDefault="00FC17C4" w:rsidP="001C11A4">
            <w:pPr>
              <w:widowControl/>
              <w:rPr>
                <w:sz w:val="21"/>
                <w:szCs w:val="21"/>
              </w:rPr>
            </w:pPr>
            <w:r w:rsidRPr="004E09FB">
              <w:rPr>
                <w:sz w:val="21"/>
                <w:szCs w:val="21"/>
              </w:rPr>
              <w:t>$</w:t>
            </w:r>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permStart w:id="1425755663" w:edGrp="everyone" w:colFirst="2" w:colLast="2"/>
            <w:permEnd w:id="799035935"/>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1DE256B0" w:rsidR="00FC17C4" w:rsidRPr="004E09FB" w:rsidRDefault="00FC17C4" w:rsidP="001C11A4">
            <w:pPr>
              <w:widowControl/>
              <w:rPr>
                <w:sz w:val="21"/>
                <w:szCs w:val="21"/>
              </w:rPr>
            </w:pPr>
            <w:r w:rsidRPr="004E09FB">
              <w:rPr>
                <w:sz w:val="21"/>
                <w:szCs w:val="21"/>
              </w:rPr>
              <w:t>$</w:t>
            </w:r>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permStart w:id="254704458" w:edGrp="everyone" w:colFirst="2" w:colLast="2"/>
            <w:permEnd w:id="1425755663"/>
            <w:r w:rsidRPr="004E09FB">
              <w:rPr>
                <w:sz w:val="21"/>
                <w:szCs w:val="21"/>
              </w:rPr>
              <w:t>Employers’ Liability</w:t>
            </w:r>
          </w:p>
        </w:tc>
        <w:tc>
          <w:tcPr>
            <w:tcW w:w="3600" w:type="dxa"/>
            <w:gridSpan w:val="6"/>
            <w:shd w:val="clear" w:color="auto" w:fill="auto"/>
          </w:tcPr>
          <w:p w14:paraId="229755F6" w14:textId="20C6C80C"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22C972D2" w14:textId="04F54775" w:rsidR="00FC17C4" w:rsidRPr="004E09FB" w:rsidRDefault="00FC17C4" w:rsidP="001C11A4">
            <w:pPr>
              <w:widowControl/>
              <w:rPr>
                <w:sz w:val="21"/>
                <w:szCs w:val="21"/>
              </w:rPr>
            </w:pPr>
            <w:r w:rsidRPr="004E09FB">
              <w:rPr>
                <w:sz w:val="21"/>
                <w:szCs w:val="21"/>
              </w:rPr>
              <w:t>$</w:t>
            </w:r>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permStart w:id="1047858007" w:edGrp="everyone" w:colFirst="1" w:colLast="1"/>
            <w:permEnd w:id="254704458"/>
            <w:r w:rsidRPr="004E09FB">
              <w:rPr>
                <w:sz w:val="21"/>
                <w:szCs w:val="21"/>
              </w:rPr>
              <w:t>Builder’s Risk (Course of Construction)</w:t>
            </w:r>
          </w:p>
        </w:tc>
        <w:tc>
          <w:tcPr>
            <w:tcW w:w="2440" w:type="dxa"/>
            <w:gridSpan w:val="3"/>
            <w:shd w:val="clear" w:color="auto" w:fill="auto"/>
          </w:tcPr>
          <w:p w14:paraId="525E30D8" w14:textId="36424FFC" w:rsidR="00FC17C4" w:rsidRPr="004E09FB" w:rsidRDefault="00FC17C4" w:rsidP="001C11A4">
            <w:pPr>
              <w:widowControl/>
              <w:rPr>
                <w:sz w:val="21"/>
                <w:szCs w:val="21"/>
              </w:rPr>
            </w:pPr>
            <w:r w:rsidRPr="004E09FB">
              <w:rPr>
                <w:sz w:val="21"/>
                <w:szCs w:val="21"/>
              </w:rPr>
              <w:t>$</w:t>
            </w:r>
          </w:p>
        </w:tc>
      </w:tr>
      <w:permEnd w:id="1047858007"/>
      <w:tr w:rsidR="00FC17C4" w14:paraId="68CA6772" w14:textId="77777777" w:rsidTr="00664922">
        <w:trPr>
          <w:cantSplit/>
          <w:jc w:val="center"/>
        </w:trPr>
        <w:tc>
          <w:tcPr>
            <w:tcW w:w="10085" w:type="dxa"/>
            <w:gridSpan w:val="14"/>
            <w:shd w:val="clear" w:color="auto" w:fill="auto"/>
          </w:tcPr>
          <w:p w14:paraId="4691F756" w14:textId="490BDDE6" w:rsidR="00FC17C4" w:rsidRPr="004E09FB" w:rsidRDefault="00FC17C4" w:rsidP="001C11A4">
            <w:pPr>
              <w:widowControl/>
              <w:rPr>
                <w:sz w:val="21"/>
                <w:szCs w:val="21"/>
              </w:rPr>
            </w:pPr>
            <w:r w:rsidRPr="004E09FB">
              <w:rPr>
                <w:sz w:val="21"/>
                <w:szCs w:val="21"/>
              </w:rPr>
              <w:t>Workers’ Compensation Experience Modification Rate for the past five (5) premium years:</w:t>
            </w:r>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permStart w:id="1398342474" w:edGrp="everyone" w:colFirst="1" w:colLast="1"/>
            <w:permStart w:id="608178837" w:edGrp="everyone" w:colFirst="3" w:colLast="3"/>
            <w:permStart w:id="1478522212" w:edGrp="everyone" w:colFirst="5" w:colLast="5"/>
            <w:permStart w:id="2133403359" w:edGrp="everyone" w:colFirst="7" w:colLast="7"/>
            <w:permStart w:id="1293903276" w:edGrp="everyone" w:colFirst="9" w:colLast="9"/>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77777777" w:rsidR="0044004A" w:rsidRPr="004E09FB" w:rsidRDefault="0044004A" w:rsidP="001C11A4">
            <w:pPr>
              <w:widowControl/>
              <w:rPr>
                <w:sz w:val="21"/>
                <w:szCs w:val="21"/>
              </w:rPr>
            </w:pP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77777777" w:rsidR="0044004A" w:rsidRPr="004E09FB" w:rsidRDefault="0044004A" w:rsidP="001C11A4">
            <w:pPr>
              <w:widowControl/>
              <w:rPr>
                <w:sz w:val="21"/>
                <w:szCs w:val="21"/>
              </w:rPr>
            </w:pP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77777777" w:rsidR="0044004A" w:rsidRPr="004E09FB" w:rsidRDefault="0044004A" w:rsidP="001C11A4">
            <w:pPr>
              <w:widowControl/>
              <w:rPr>
                <w:sz w:val="21"/>
                <w:szCs w:val="21"/>
              </w:rPr>
            </w:pP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7777777" w:rsidR="0044004A" w:rsidRPr="004E09FB" w:rsidRDefault="0044004A" w:rsidP="001C11A4">
            <w:pPr>
              <w:widowControl/>
              <w:rPr>
                <w:sz w:val="21"/>
                <w:szCs w:val="21"/>
              </w:rPr>
            </w:pP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4F5D66BA" w:rsidR="0044004A" w:rsidRPr="004E09FB" w:rsidRDefault="0044004A" w:rsidP="001C11A4">
            <w:pPr>
              <w:widowControl/>
              <w:rPr>
                <w:sz w:val="21"/>
                <w:szCs w:val="21"/>
              </w:rPr>
            </w:pPr>
          </w:p>
        </w:tc>
      </w:tr>
      <w:permEnd w:id="1398342474"/>
      <w:permEnd w:id="608178837"/>
      <w:permEnd w:id="1478522212"/>
      <w:permEnd w:id="2133403359"/>
      <w:permEnd w:id="1293903276"/>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AB7D25" w14:paraId="3E9C3CE5" w14:textId="77777777" w:rsidTr="00BB61C9">
        <w:trPr>
          <w:jc w:val="center"/>
        </w:trPr>
        <w:tc>
          <w:tcPr>
            <w:tcW w:w="265" w:type="dxa"/>
            <w:shd w:val="clear" w:color="auto" w:fill="auto"/>
            <w:tcMar>
              <w:left w:w="14" w:type="dxa"/>
              <w:right w:w="0" w:type="dxa"/>
            </w:tcMar>
          </w:tcPr>
          <w:p w14:paraId="7A72AD20" w14:textId="77777777" w:rsidR="00AB7D25" w:rsidRPr="004E09FB" w:rsidRDefault="00AB7D25" w:rsidP="00BB61C9">
            <w:pPr>
              <w:widowControl/>
              <w:rPr>
                <w:sz w:val="21"/>
                <w:szCs w:val="21"/>
              </w:rPr>
            </w:pPr>
            <w:r>
              <w:rPr>
                <w:sz w:val="21"/>
                <w:szCs w:val="21"/>
              </w:rPr>
              <w:t>1.</w:t>
            </w:r>
          </w:p>
        </w:tc>
        <w:tc>
          <w:tcPr>
            <w:tcW w:w="7650" w:type="dxa"/>
            <w:shd w:val="clear" w:color="auto" w:fill="auto"/>
          </w:tcPr>
          <w:p w14:paraId="1C688CDA" w14:textId="7FAE9FD0" w:rsidR="00AB7D25" w:rsidRPr="004E09FB" w:rsidRDefault="00AB7D25" w:rsidP="00BB61C9">
            <w:pPr>
              <w:widowControl/>
              <w:rPr>
                <w:sz w:val="21"/>
                <w:szCs w:val="21"/>
              </w:rPr>
            </w:pPr>
            <w:r>
              <w:rPr>
                <w:sz w:val="21"/>
                <w:szCs w:val="21"/>
              </w:rPr>
              <w:t>Did a representative of the firm noted in the Consultant Information section above attend the mandatory Pre-Proposal Conference as required in the RFP section 4.3?</w:t>
            </w:r>
          </w:p>
        </w:tc>
        <w:permStart w:id="83261774" w:edGrp="everyone"/>
        <w:tc>
          <w:tcPr>
            <w:tcW w:w="2165" w:type="dxa"/>
            <w:shd w:val="clear" w:color="auto" w:fill="auto"/>
            <w:tcMar>
              <w:left w:w="29" w:type="dxa"/>
              <w:right w:w="0" w:type="dxa"/>
            </w:tcMar>
          </w:tcPr>
          <w:p w14:paraId="71F05425" w14:textId="7F8FDF8A" w:rsidR="00AB7D25" w:rsidRDefault="00AB7D25" w:rsidP="00BB61C9">
            <w:pPr>
              <w:widowControl/>
              <w:rPr>
                <w:sz w:val="21"/>
                <w:szCs w:val="21"/>
              </w:rPr>
            </w:pPr>
            <w:r>
              <w:rPr>
                <w:sz w:val="21"/>
                <w:szCs w:val="21"/>
              </w:rPr>
              <w:fldChar w:fldCharType="begin">
                <w:ffData>
                  <w:name w:val=""/>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83261774"/>
            <w:r>
              <w:rPr>
                <w:sz w:val="21"/>
                <w:szCs w:val="21"/>
              </w:rPr>
              <w:t xml:space="preserve"> Yes</w:t>
            </w:r>
          </w:p>
          <w:permStart w:id="918752824" w:edGrp="everyone"/>
          <w:p w14:paraId="2BD8FE30" w14:textId="77777777" w:rsidR="00AB7D25" w:rsidRDefault="00AB7D25" w:rsidP="00BB61C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18752824"/>
            <w:r>
              <w:rPr>
                <w:sz w:val="21"/>
                <w:szCs w:val="21"/>
              </w:rPr>
              <w:t xml:space="preserve"> No = cannot </w:t>
            </w:r>
            <w:r w:rsidRPr="004E09FB">
              <w:rPr>
                <w:sz w:val="21"/>
                <w:szCs w:val="21"/>
              </w:rPr>
              <w:t>qualify</w:t>
            </w:r>
          </w:p>
        </w:tc>
      </w:tr>
      <w:tr w:rsidR="00AB7D25" w:rsidRPr="004E09FB" w14:paraId="771915A2" w14:textId="77777777" w:rsidTr="000D78FB">
        <w:trPr>
          <w:jc w:val="center"/>
        </w:trPr>
        <w:tc>
          <w:tcPr>
            <w:tcW w:w="265" w:type="dxa"/>
            <w:shd w:val="clear" w:color="auto" w:fill="auto"/>
            <w:tcMar>
              <w:left w:w="14" w:type="dxa"/>
              <w:right w:w="0" w:type="dxa"/>
            </w:tcMar>
          </w:tcPr>
          <w:p w14:paraId="374690B1" w14:textId="317354EA" w:rsidR="00AB7D25" w:rsidRPr="004E09FB" w:rsidRDefault="00AB7D25" w:rsidP="00AB7D25">
            <w:pPr>
              <w:widowControl/>
              <w:rPr>
                <w:sz w:val="21"/>
                <w:szCs w:val="21"/>
              </w:rPr>
            </w:pPr>
            <w:r w:rsidRPr="004E09FB">
              <w:rPr>
                <w:sz w:val="21"/>
                <w:szCs w:val="21"/>
              </w:rPr>
              <w:t>2.</w:t>
            </w:r>
          </w:p>
        </w:tc>
        <w:tc>
          <w:tcPr>
            <w:tcW w:w="7650" w:type="dxa"/>
            <w:shd w:val="clear" w:color="auto" w:fill="auto"/>
          </w:tcPr>
          <w:p w14:paraId="2929B397" w14:textId="77777777" w:rsidR="00AB7D25" w:rsidRPr="004E09FB" w:rsidRDefault="00AB7D25" w:rsidP="00AB7D25">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5A9A1F18" w:rsidR="00AB7D25" w:rsidRPr="005F3CBB" w:rsidRDefault="00AB7D25" w:rsidP="00AB7D25">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Pr="001B3AB8">
              <w:rPr>
                <w:sz w:val="21"/>
                <w:szCs w:val="21"/>
              </w:rPr>
              <w:t xml:space="preserve">these solicited </w:t>
            </w:r>
            <w:r w:rsidRPr="005F3CBB">
              <w:rPr>
                <w:sz w:val="21"/>
                <w:szCs w:val="21"/>
              </w:rPr>
              <w:t>consulting services as either the prime consultant or sub-consultant at any tier. (Please check one box).</w:t>
            </w:r>
            <w:r w:rsidRPr="005F3CBB">
              <w:rPr>
                <w:b/>
                <w:sz w:val="21"/>
                <w:szCs w:val="21"/>
              </w:rPr>
              <w:t xml:space="preserve">  </w:t>
            </w:r>
          </w:p>
          <w:p w14:paraId="75267C07" w14:textId="6829B935" w:rsidR="00AB7D25" w:rsidRPr="004E09FB" w:rsidRDefault="00AB7D25" w:rsidP="00AB7D25">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permStart w:id="1611887465" w:edGrp="everyone"/>
        <w:tc>
          <w:tcPr>
            <w:tcW w:w="2165" w:type="dxa"/>
            <w:shd w:val="clear" w:color="auto" w:fill="auto"/>
            <w:tcMar>
              <w:left w:w="29" w:type="dxa"/>
              <w:right w:w="0" w:type="dxa"/>
            </w:tcMar>
          </w:tcPr>
          <w:p w14:paraId="4FC01FD3" w14:textId="75F936A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11887465"/>
            <w:r>
              <w:rPr>
                <w:sz w:val="21"/>
                <w:szCs w:val="21"/>
              </w:rPr>
              <w:t xml:space="preserve"> Yes</w:t>
            </w:r>
          </w:p>
          <w:permStart w:id="2135241811" w:edGrp="everyone"/>
          <w:p w14:paraId="6A87CEE5" w14:textId="16837968"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135241811"/>
            <w:r>
              <w:rPr>
                <w:sz w:val="21"/>
                <w:szCs w:val="21"/>
              </w:rPr>
              <w:t xml:space="preserve"> No = cannot </w:t>
            </w:r>
            <w:r w:rsidRPr="004E09FB">
              <w:rPr>
                <w:sz w:val="21"/>
                <w:szCs w:val="21"/>
              </w:rPr>
              <w:t>qualify</w:t>
            </w:r>
          </w:p>
        </w:tc>
      </w:tr>
      <w:tr w:rsidR="00AB7D25" w:rsidRPr="004E09FB" w14:paraId="00D9F8F7" w14:textId="77777777" w:rsidTr="000D78FB">
        <w:trPr>
          <w:jc w:val="center"/>
        </w:trPr>
        <w:tc>
          <w:tcPr>
            <w:tcW w:w="265" w:type="dxa"/>
            <w:shd w:val="clear" w:color="auto" w:fill="auto"/>
            <w:tcMar>
              <w:left w:w="14" w:type="dxa"/>
              <w:right w:w="0" w:type="dxa"/>
            </w:tcMar>
          </w:tcPr>
          <w:p w14:paraId="185FDE04" w14:textId="3D32C8E2" w:rsidR="00AB7D25" w:rsidRPr="004E09FB" w:rsidRDefault="00AB7D25" w:rsidP="00AB7D25">
            <w:pPr>
              <w:widowControl/>
              <w:rPr>
                <w:sz w:val="21"/>
                <w:szCs w:val="21"/>
              </w:rPr>
            </w:pPr>
            <w:r w:rsidRPr="004E09FB">
              <w:rPr>
                <w:sz w:val="21"/>
                <w:szCs w:val="21"/>
              </w:rPr>
              <w:t>3.</w:t>
            </w:r>
          </w:p>
        </w:tc>
        <w:tc>
          <w:tcPr>
            <w:tcW w:w="7650" w:type="dxa"/>
            <w:shd w:val="clear" w:color="auto" w:fill="auto"/>
          </w:tcPr>
          <w:p w14:paraId="30D5042A" w14:textId="72A9FBAE" w:rsidR="00AB7D25" w:rsidRPr="004E09FB" w:rsidRDefault="00AB7D25" w:rsidP="00AB7D25">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933462525" w:edGrp="everyone"/>
        <w:tc>
          <w:tcPr>
            <w:tcW w:w="2165" w:type="dxa"/>
            <w:shd w:val="clear" w:color="auto" w:fill="auto"/>
            <w:tcMar>
              <w:left w:w="29" w:type="dxa"/>
              <w:right w:w="0" w:type="dxa"/>
            </w:tcMar>
          </w:tcPr>
          <w:p w14:paraId="6927FB85" w14:textId="502F55BE"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933462525"/>
            <w:r>
              <w:rPr>
                <w:sz w:val="21"/>
                <w:szCs w:val="21"/>
              </w:rPr>
              <w:t xml:space="preserve"> Yes</w:t>
            </w:r>
          </w:p>
          <w:permStart w:id="1645628937" w:edGrp="everyone"/>
          <w:p w14:paraId="5D362298" w14:textId="0EF09FF0"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645628937"/>
            <w:r>
              <w:rPr>
                <w:sz w:val="21"/>
                <w:szCs w:val="21"/>
              </w:rPr>
              <w:t xml:space="preserve"> No = cannot </w:t>
            </w:r>
            <w:r w:rsidRPr="004E09FB">
              <w:rPr>
                <w:sz w:val="21"/>
                <w:szCs w:val="21"/>
              </w:rPr>
              <w:t>qualify</w:t>
            </w:r>
          </w:p>
        </w:tc>
      </w:tr>
      <w:tr w:rsidR="00AB7D25" w:rsidRPr="004E09FB" w14:paraId="2BA33DBB" w14:textId="77777777" w:rsidTr="000D78FB">
        <w:trPr>
          <w:jc w:val="center"/>
        </w:trPr>
        <w:tc>
          <w:tcPr>
            <w:tcW w:w="265" w:type="dxa"/>
            <w:shd w:val="clear" w:color="auto" w:fill="auto"/>
            <w:tcMar>
              <w:left w:w="14" w:type="dxa"/>
              <w:right w:w="0" w:type="dxa"/>
            </w:tcMar>
          </w:tcPr>
          <w:p w14:paraId="4530C3BE" w14:textId="2CBDB384" w:rsidR="00AB7D25" w:rsidRPr="004E09FB" w:rsidRDefault="00AB7D25" w:rsidP="00AB7D25">
            <w:pPr>
              <w:widowControl/>
              <w:rPr>
                <w:sz w:val="21"/>
                <w:szCs w:val="21"/>
              </w:rPr>
            </w:pPr>
            <w:r w:rsidRPr="004E09FB">
              <w:rPr>
                <w:sz w:val="21"/>
                <w:szCs w:val="21"/>
              </w:rPr>
              <w:t>4.</w:t>
            </w:r>
          </w:p>
        </w:tc>
        <w:tc>
          <w:tcPr>
            <w:tcW w:w="7650" w:type="dxa"/>
            <w:shd w:val="clear" w:color="auto" w:fill="auto"/>
          </w:tcPr>
          <w:p w14:paraId="7AD229B6" w14:textId="464009E7"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permStart w:id="1460612047" w:edGrp="everyone"/>
        <w:tc>
          <w:tcPr>
            <w:tcW w:w="2165" w:type="dxa"/>
            <w:shd w:val="clear" w:color="auto" w:fill="auto"/>
            <w:tcMar>
              <w:left w:w="29" w:type="dxa"/>
              <w:right w:w="0" w:type="dxa"/>
            </w:tcMar>
          </w:tcPr>
          <w:p w14:paraId="4596A836" w14:textId="616F0849"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60612047"/>
            <w:r>
              <w:rPr>
                <w:sz w:val="21"/>
                <w:szCs w:val="21"/>
              </w:rPr>
              <w:t xml:space="preserve"> Yes = cannot </w:t>
            </w:r>
            <w:r w:rsidRPr="004E09FB">
              <w:rPr>
                <w:sz w:val="21"/>
                <w:szCs w:val="21"/>
              </w:rPr>
              <w:t>qualify</w:t>
            </w:r>
            <w:r>
              <w:rPr>
                <w:sz w:val="21"/>
                <w:szCs w:val="21"/>
              </w:rPr>
              <w:t xml:space="preserve"> </w:t>
            </w:r>
          </w:p>
          <w:permStart w:id="465796948" w:edGrp="everyone"/>
          <w:p w14:paraId="1FCD8CE7" w14:textId="327BDA53"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465796948"/>
            <w:r>
              <w:rPr>
                <w:sz w:val="21"/>
                <w:szCs w:val="21"/>
              </w:rPr>
              <w:t xml:space="preserve"> No </w:t>
            </w:r>
          </w:p>
        </w:tc>
      </w:tr>
      <w:tr w:rsidR="00AB7D25" w:rsidRPr="004E09FB" w14:paraId="3F7E211D" w14:textId="77777777" w:rsidTr="000D78FB">
        <w:trPr>
          <w:jc w:val="center"/>
        </w:trPr>
        <w:tc>
          <w:tcPr>
            <w:tcW w:w="265" w:type="dxa"/>
            <w:shd w:val="clear" w:color="auto" w:fill="auto"/>
            <w:tcMar>
              <w:left w:w="14" w:type="dxa"/>
              <w:right w:w="0" w:type="dxa"/>
            </w:tcMar>
          </w:tcPr>
          <w:p w14:paraId="3083F12C" w14:textId="09604148" w:rsidR="00AB7D25" w:rsidRPr="004E09FB" w:rsidRDefault="00AB7D25" w:rsidP="00AB7D25">
            <w:pPr>
              <w:widowControl/>
              <w:rPr>
                <w:sz w:val="21"/>
                <w:szCs w:val="21"/>
              </w:rPr>
            </w:pPr>
            <w:r w:rsidRPr="004E09FB">
              <w:rPr>
                <w:sz w:val="21"/>
                <w:szCs w:val="21"/>
              </w:rPr>
              <w:t>5.</w:t>
            </w:r>
          </w:p>
        </w:tc>
        <w:tc>
          <w:tcPr>
            <w:tcW w:w="7650" w:type="dxa"/>
            <w:shd w:val="clear" w:color="auto" w:fill="auto"/>
          </w:tcPr>
          <w:p w14:paraId="50C7EE57" w14:textId="726541AB" w:rsidR="00AB7D25" w:rsidRPr="004E09FB" w:rsidRDefault="00AB7D25" w:rsidP="00AB7D25">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permStart w:id="668105760" w:edGrp="everyone"/>
        <w:tc>
          <w:tcPr>
            <w:tcW w:w="2165" w:type="dxa"/>
            <w:shd w:val="clear" w:color="auto" w:fill="auto"/>
            <w:tcMar>
              <w:left w:w="29" w:type="dxa"/>
              <w:right w:w="0" w:type="dxa"/>
            </w:tcMar>
          </w:tcPr>
          <w:p w14:paraId="2641176E" w14:textId="22D71C0F"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68105760"/>
            <w:r>
              <w:rPr>
                <w:sz w:val="21"/>
                <w:szCs w:val="21"/>
              </w:rPr>
              <w:t xml:space="preserve"> Yes = cannot </w:t>
            </w:r>
            <w:r w:rsidRPr="004E09FB">
              <w:rPr>
                <w:sz w:val="21"/>
                <w:szCs w:val="21"/>
              </w:rPr>
              <w:t>qualify</w:t>
            </w:r>
            <w:r>
              <w:rPr>
                <w:sz w:val="21"/>
                <w:szCs w:val="21"/>
              </w:rPr>
              <w:t xml:space="preserve"> </w:t>
            </w:r>
          </w:p>
          <w:permStart w:id="964366247" w:edGrp="everyone"/>
          <w:p w14:paraId="63E76798" w14:textId="6BDA98F5"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64366247"/>
            <w:r>
              <w:rPr>
                <w:sz w:val="21"/>
                <w:szCs w:val="21"/>
              </w:rPr>
              <w:t xml:space="preserve"> No </w:t>
            </w:r>
          </w:p>
        </w:tc>
      </w:tr>
      <w:tr w:rsidR="00AB7D25" w:rsidRPr="004E09FB" w14:paraId="48FB9197" w14:textId="77777777" w:rsidTr="000D78FB">
        <w:trPr>
          <w:jc w:val="center"/>
        </w:trPr>
        <w:tc>
          <w:tcPr>
            <w:tcW w:w="265" w:type="dxa"/>
            <w:shd w:val="clear" w:color="auto" w:fill="auto"/>
            <w:tcMar>
              <w:left w:w="14" w:type="dxa"/>
              <w:right w:w="0" w:type="dxa"/>
            </w:tcMar>
          </w:tcPr>
          <w:p w14:paraId="64C928C7" w14:textId="1E8B5781" w:rsidR="00AB7D25" w:rsidRPr="004E09FB" w:rsidRDefault="00AB7D25" w:rsidP="00AB7D25">
            <w:pPr>
              <w:widowControl/>
              <w:rPr>
                <w:sz w:val="21"/>
                <w:szCs w:val="21"/>
              </w:rPr>
            </w:pPr>
            <w:r>
              <w:rPr>
                <w:sz w:val="21"/>
                <w:szCs w:val="21"/>
              </w:rPr>
              <w:t>6</w:t>
            </w:r>
            <w:r w:rsidRPr="004E09FB">
              <w:rPr>
                <w:sz w:val="21"/>
                <w:szCs w:val="21"/>
              </w:rPr>
              <w:t>.</w:t>
            </w:r>
          </w:p>
        </w:tc>
        <w:tc>
          <w:tcPr>
            <w:tcW w:w="7650" w:type="dxa"/>
            <w:shd w:val="clear" w:color="auto" w:fill="auto"/>
          </w:tcPr>
          <w:p w14:paraId="142E52EE" w14:textId="77777777" w:rsidR="00AB7D25" w:rsidRPr="00A2786E" w:rsidRDefault="00AB7D25" w:rsidP="00AB7D25">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1848904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entity; </w:t>
            </w:r>
          </w:p>
          <w:p w14:paraId="650296A1" w14:textId="7DE396E0" w:rsidR="00AB7D25" w:rsidRPr="00A2786E" w:rsidRDefault="00AB7D25" w:rsidP="00AB7D25">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B7D25" w:rsidRDefault="00AB7D25" w:rsidP="00AB7D25">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B7D25" w:rsidRPr="00A2786E" w:rsidRDefault="00AB7D25" w:rsidP="00AB7D25">
            <w:pPr>
              <w:widowControl/>
              <w:rPr>
                <w:sz w:val="21"/>
                <w:szCs w:val="21"/>
              </w:rPr>
            </w:pPr>
            <w:r w:rsidRPr="00A2786E">
              <w:rPr>
                <w:sz w:val="21"/>
                <w:szCs w:val="21"/>
              </w:rPr>
              <w:t xml:space="preserve">(Please </w:t>
            </w:r>
            <w:r>
              <w:rPr>
                <w:sz w:val="21"/>
                <w:szCs w:val="21"/>
              </w:rPr>
              <w:t>check one box</w:t>
            </w:r>
            <w:r w:rsidRPr="00A2786E">
              <w:rPr>
                <w:sz w:val="21"/>
                <w:szCs w:val="21"/>
              </w:rPr>
              <w:t>).</w:t>
            </w:r>
          </w:p>
        </w:tc>
        <w:permStart w:id="294201803" w:edGrp="everyone"/>
        <w:tc>
          <w:tcPr>
            <w:tcW w:w="2165" w:type="dxa"/>
            <w:shd w:val="clear" w:color="auto" w:fill="auto"/>
            <w:tcMar>
              <w:left w:w="29" w:type="dxa"/>
              <w:right w:w="0" w:type="dxa"/>
            </w:tcMar>
          </w:tcPr>
          <w:p w14:paraId="5DC8149B" w14:textId="50D712E2" w:rsidR="00AB7D25"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94201803"/>
            <w:r>
              <w:rPr>
                <w:sz w:val="21"/>
                <w:szCs w:val="21"/>
              </w:rPr>
              <w:t xml:space="preserve"> Yes = cannot </w:t>
            </w:r>
            <w:r w:rsidRPr="004E09FB">
              <w:rPr>
                <w:sz w:val="21"/>
                <w:szCs w:val="21"/>
              </w:rPr>
              <w:t>qualify</w:t>
            </w:r>
            <w:r>
              <w:rPr>
                <w:sz w:val="21"/>
                <w:szCs w:val="21"/>
              </w:rPr>
              <w:t xml:space="preserve"> </w:t>
            </w:r>
          </w:p>
          <w:permStart w:id="1169631699" w:edGrp="everyone"/>
          <w:p w14:paraId="76AC3F0B" w14:textId="322D4D5B" w:rsidR="00AB7D25" w:rsidRPr="004E09FB" w:rsidRDefault="00AB7D25" w:rsidP="00AB7D25">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169631699"/>
            <w:r>
              <w:rPr>
                <w:sz w:val="21"/>
                <w:szCs w:val="21"/>
              </w:rPr>
              <w:t xml:space="preserve"> No </w:t>
            </w:r>
          </w:p>
        </w:tc>
      </w:tr>
      <w:tr w:rsidR="00AB7D25" w:rsidRPr="004E09FB" w14:paraId="2DB53CBB" w14:textId="77777777" w:rsidTr="00A2786E">
        <w:trPr>
          <w:jc w:val="center"/>
        </w:trPr>
        <w:tc>
          <w:tcPr>
            <w:tcW w:w="10080" w:type="dxa"/>
            <w:gridSpan w:val="3"/>
            <w:shd w:val="clear" w:color="auto" w:fill="auto"/>
          </w:tcPr>
          <w:p w14:paraId="760D2CC9" w14:textId="77777777" w:rsidR="00AB7D25" w:rsidRDefault="00AB7D25" w:rsidP="00AB7D25">
            <w:pPr>
              <w:widowControl/>
              <w:rPr>
                <w:b/>
                <w:sz w:val="21"/>
                <w:szCs w:val="21"/>
              </w:rPr>
            </w:pPr>
            <w:r w:rsidRPr="004E09FB">
              <w:rPr>
                <w:noProof/>
                <w:sz w:val="21"/>
                <w:szCs w:val="21"/>
              </w:rPr>
              <w:drawing>
                <wp:anchor distT="228600" distB="228600" distL="228600" distR="228600" simplePos="0" relativeHeight="251667456"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52E3CD13" w:rsidR="00AB7D25" w:rsidRDefault="00AB7D25" w:rsidP="00AB7D25">
            <w:pPr>
              <w:pStyle w:val="ListParagraph"/>
              <w:widowControl/>
              <w:numPr>
                <w:ilvl w:val="2"/>
                <w:numId w:val="2"/>
              </w:numPr>
              <w:spacing w:before="0"/>
              <w:rPr>
                <w:b/>
                <w:sz w:val="21"/>
                <w:szCs w:val="21"/>
              </w:rPr>
            </w:pPr>
            <w:r w:rsidRPr="00A2786E">
              <w:rPr>
                <w:b/>
                <w:sz w:val="21"/>
                <w:szCs w:val="21"/>
              </w:rPr>
              <w:t xml:space="preserve">“NO” to questions </w:t>
            </w:r>
            <w:permStart w:id="1182168513" w:ed="alice.lee@jud.ca.gov"/>
            <w:permStart w:id="940200319" w:ed="erika.labonog@jud.ca.gov"/>
            <w:permStart w:id="1884365498" w:ed="Jeremy.ehrlich@jud.ca.gov"/>
            <w:permStart w:id="159720006" w:ed="johnny.perez@jud.ca.gov"/>
            <w:permStart w:id="950036091" w:ed="krystal.olson@jud.ca.gov"/>
            <w:permStart w:id="1964778590" w:ed="matthew.bagwill@jud.ca.gov"/>
            <w:permStart w:id="842467212" w:ed="rhonda.leggett@jud.ca.gov"/>
            <w:permStart w:id="2103980578" w:ed="xavier.contreras@jud.ca.gov"/>
            <w:r w:rsidRPr="00A2786E">
              <w:rPr>
                <w:b/>
                <w:sz w:val="21"/>
                <w:szCs w:val="21"/>
                <w:u w:val="single"/>
              </w:rPr>
              <w:t>1-</w:t>
            </w:r>
            <w:r>
              <w:rPr>
                <w:b/>
                <w:sz w:val="21"/>
                <w:szCs w:val="21"/>
                <w:u w:val="single"/>
              </w:rPr>
              <w:t>3</w:t>
            </w:r>
            <w:permEnd w:id="1182168513"/>
            <w:permEnd w:id="940200319"/>
            <w:permEnd w:id="1884365498"/>
            <w:permEnd w:id="159720006"/>
            <w:permEnd w:id="950036091"/>
            <w:permEnd w:id="1964778590"/>
            <w:permEnd w:id="842467212"/>
            <w:permEnd w:id="2103980578"/>
            <w:r>
              <w:rPr>
                <w:b/>
                <w:sz w:val="21"/>
                <w:szCs w:val="21"/>
                <w:u w:val="single"/>
              </w:rPr>
              <w:t>,</w:t>
            </w:r>
            <w:r w:rsidRPr="00A2786E">
              <w:rPr>
                <w:b/>
                <w:sz w:val="21"/>
                <w:szCs w:val="21"/>
              </w:rPr>
              <w:t xml:space="preserve"> or </w:t>
            </w:r>
          </w:p>
          <w:p w14:paraId="727C208A" w14:textId="7A1BAAF6" w:rsidR="00AB7D25" w:rsidRPr="00A2786E" w:rsidRDefault="00AB7D25" w:rsidP="00AB7D25">
            <w:pPr>
              <w:pStyle w:val="ListParagraph"/>
              <w:widowControl/>
              <w:numPr>
                <w:ilvl w:val="2"/>
                <w:numId w:val="2"/>
              </w:numPr>
              <w:spacing w:before="0"/>
              <w:rPr>
                <w:b/>
                <w:sz w:val="21"/>
                <w:szCs w:val="21"/>
              </w:rPr>
            </w:pPr>
            <w:r w:rsidRPr="00A2786E">
              <w:rPr>
                <w:b/>
                <w:sz w:val="21"/>
                <w:szCs w:val="21"/>
              </w:rPr>
              <w:t xml:space="preserve">“YES” to questions </w:t>
            </w:r>
            <w:permStart w:id="1938632989" w:ed="alice.lee@jud.ca.gov"/>
            <w:permStart w:id="385232325" w:ed="erika.labonog@jud.ca.gov"/>
            <w:permStart w:id="1618806602" w:ed="Jeremy.ehrlich@jud.ca.gov"/>
            <w:permStart w:id="1775850931" w:ed="johnny.perez@jud.ca.gov"/>
            <w:permStart w:id="1086326775" w:ed="krystal.olson@jud.ca.gov"/>
            <w:permStart w:id="657933500" w:ed="matthew.bagwill@jud.ca.gov"/>
            <w:permStart w:id="144057342" w:ed="rhonda.leggett@jud.ca.gov"/>
            <w:permStart w:id="455738411" w:ed="xavier.contreras@jud.ca.gov"/>
            <w:r>
              <w:rPr>
                <w:b/>
                <w:sz w:val="21"/>
                <w:szCs w:val="21"/>
                <w:u w:val="single"/>
              </w:rPr>
              <w:t>4</w:t>
            </w:r>
            <w:r w:rsidRPr="00A2786E">
              <w:rPr>
                <w:b/>
                <w:sz w:val="21"/>
                <w:szCs w:val="21"/>
                <w:u w:val="single"/>
              </w:rPr>
              <w:t>-</w:t>
            </w:r>
            <w:r>
              <w:rPr>
                <w:b/>
                <w:sz w:val="21"/>
                <w:szCs w:val="21"/>
                <w:u w:val="single"/>
              </w:rPr>
              <w:t>6</w:t>
            </w:r>
            <w:permEnd w:id="1938632989"/>
            <w:permEnd w:id="385232325"/>
            <w:permEnd w:id="1618806602"/>
            <w:permEnd w:id="1775850931"/>
            <w:permEnd w:id="1086326775"/>
            <w:permEnd w:id="657933500"/>
            <w:permEnd w:id="144057342"/>
            <w:permEnd w:id="455738411"/>
            <w:r w:rsidRPr="00A2786E">
              <w:rPr>
                <w:b/>
                <w:sz w:val="21"/>
                <w:szCs w:val="21"/>
              </w:rPr>
              <w:t xml:space="preserve">, </w:t>
            </w:r>
          </w:p>
          <w:p w14:paraId="6A933DC2" w14:textId="7362838B" w:rsidR="00AB7D25" w:rsidRPr="004E09FB" w:rsidRDefault="00AB7D25" w:rsidP="00AB7D25">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permStart w:id="749757100" w:edGrp="everyone"/>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49757100"/>
            <w:r w:rsidR="000D78FB">
              <w:rPr>
                <w:sz w:val="21"/>
                <w:szCs w:val="21"/>
              </w:rPr>
              <w:t xml:space="preserve"> Yes</w:t>
            </w:r>
            <w:r w:rsidR="000D78FB">
              <w:rPr>
                <w:sz w:val="21"/>
                <w:szCs w:val="21"/>
              </w:rPr>
              <w:tab/>
            </w:r>
            <w:permStart w:id="36262070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62620703"/>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DD11D89"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DC79E4" w:rsidRPr="001B3AB8">
              <w:rPr>
                <w:sz w:val="21"/>
                <w:szCs w:val="21"/>
              </w:rPr>
              <w:t>these solicited</w:t>
            </w:r>
            <w:r w:rsidR="00EB6941" w:rsidRPr="001B3AB8">
              <w:rPr>
                <w:sz w:val="21"/>
                <w:szCs w:val="21"/>
              </w:rPr>
              <w:t xml:space="preserve"> </w:t>
            </w:r>
            <w:r w:rsidR="00EB6941">
              <w:rPr>
                <w:sz w:val="21"/>
                <w:szCs w:val="21"/>
              </w:rPr>
              <w:t xml:space="preserve">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permStart w:id="371733364" w:edGrp="everyone"/>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71733364"/>
            <w:r w:rsidR="000D78FB">
              <w:rPr>
                <w:sz w:val="21"/>
                <w:szCs w:val="21"/>
              </w:rPr>
              <w:t xml:space="preserve"> Yes</w:t>
            </w:r>
            <w:r w:rsidR="000D78FB">
              <w:rPr>
                <w:sz w:val="21"/>
                <w:szCs w:val="21"/>
              </w:rPr>
              <w:tab/>
            </w:r>
            <w:permStart w:id="7036728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03672867"/>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permStart w:id="513161750" w:edGrp="everyone"/>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513161750"/>
            <w:r w:rsidR="000D78FB">
              <w:rPr>
                <w:sz w:val="21"/>
                <w:szCs w:val="21"/>
              </w:rPr>
              <w:t xml:space="preserve"> Yes</w:t>
            </w:r>
            <w:r w:rsidR="000D78FB">
              <w:rPr>
                <w:sz w:val="21"/>
                <w:szCs w:val="21"/>
              </w:rPr>
              <w:tab/>
            </w:r>
            <w:permStart w:id="990010945"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90010945"/>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permStart w:id="638074314"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638074314"/>
            <w:r w:rsidR="000D78FB">
              <w:rPr>
                <w:sz w:val="21"/>
                <w:szCs w:val="21"/>
              </w:rPr>
              <w:t xml:space="preserve"> Yes</w:t>
            </w:r>
            <w:r w:rsidR="000D78FB">
              <w:rPr>
                <w:sz w:val="21"/>
                <w:szCs w:val="21"/>
              </w:rPr>
              <w:tab/>
            </w:r>
            <w:permStart w:id="141720667"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1720667"/>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permStart w:id="298782163"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98782163"/>
            <w:r w:rsidR="000D78FB">
              <w:rPr>
                <w:sz w:val="21"/>
                <w:szCs w:val="21"/>
              </w:rPr>
              <w:t xml:space="preserve"> Yes</w:t>
            </w:r>
            <w:r w:rsidR="000D78FB">
              <w:rPr>
                <w:sz w:val="21"/>
                <w:szCs w:val="21"/>
              </w:rPr>
              <w:tab/>
            </w:r>
            <w:permStart w:id="1296464962"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296464962"/>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0DC829D8" w:rsidR="000D78FB" w:rsidRPr="004E09FB" w:rsidRDefault="000D78FB" w:rsidP="001C11A4">
            <w:pPr>
              <w:widowControl/>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 and the date(s) of claim(s).</w:t>
            </w:r>
          </w:p>
        </w:tc>
        <w:permStart w:id="108935566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089355668"/>
            <w:r w:rsidR="000D78FB">
              <w:rPr>
                <w:sz w:val="21"/>
                <w:szCs w:val="21"/>
              </w:rPr>
              <w:t xml:space="preserve"> Yes</w:t>
            </w:r>
            <w:r w:rsidR="000D78FB">
              <w:rPr>
                <w:sz w:val="21"/>
                <w:szCs w:val="21"/>
              </w:rPr>
              <w:tab/>
            </w:r>
            <w:permStart w:id="217474224"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217474224"/>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permStart w:id="75186059"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75186059"/>
            <w:r w:rsidR="000D78FB">
              <w:rPr>
                <w:sz w:val="21"/>
                <w:szCs w:val="21"/>
              </w:rPr>
              <w:t xml:space="preserve"> Yes</w:t>
            </w:r>
            <w:r w:rsidR="000D78FB">
              <w:rPr>
                <w:sz w:val="21"/>
                <w:szCs w:val="21"/>
              </w:rPr>
              <w:tab/>
            </w:r>
            <w:permStart w:id="12163683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216368313"/>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w:t>
            </w:r>
            <w:r w:rsidRPr="00DC79E4">
              <w:rPr>
                <w:sz w:val="21"/>
                <w:szCs w:val="21"/>
              </w:rPr>
              <w:t>Environmental Protection Agency, any air quality management district, any regional water quality control board, or any other environmental agency within the past five (5) years? (Please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permStart w:id="828472272"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828472272"/>
            <w:r w:rsidR="000D78FB">
              <w:rPr>
                <w:sz w:val="21"/>
                <w:szCs w:val="21"/>
              </w:rPr>
              <w:t xml:space="preserve"> Yes</w:t>
            </w:r>
            <w:r w:rsidR="000D78FB">
              <w:rPr>
                <w:sz w:val="21"/>
                <w:szCs w:val="21"/>
              </w:rPr>
              <w:tab/>
            </w:r>
            <w:permStart w:id="158824576"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8824576"/>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permStart w:id="91831080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918310801"/>
            <w:r w:rsidR="000D78FB">
              <w:rPr>
                <w:sz w:val="21"/>
                <w:szCs w:val="21"/>
              </w:rPr>
              <w:t xml:space="preserve"> Yes</w:t>
            </w:r>
            <w:r w:rsidR="000D78FB">
              <w:rPr>
                <w:sz w:val="21"/>
                <w:szCs w:val="21"/>
              </w:rPr>
              <w:tab/>
            </w:r>
            <w:permStart w:id="1107196240"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107196240"/>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permStart w:id="175642251"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75642251"/>
            <w:r w:rsidR="00664922">
              <w:rPr>
                <w:sz w:val="21"/>
                <w:szCs w:val="21"/>
              </w:rPr>
              <w:t xml:space="preserve"> Yes</w:t>
            </w:r>
            <w:r w:rsidR="00664922">
              <w:rPr>
                <w:sz w:val="21"/>
                <w:szCs w:val="21"/>
              </w:rPr>
              <w:tab/>
            </w:r>
            <w:permStart w:id="1444899528"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444899528"/>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lastRenderedPageBreak/>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permStart w:id="1940353858" w:edGrp="everyone"/>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940353858"/>
            <w:r w:rsidR="00664922">
              <w:rPr>
                <w:sz w:val="21"/>
                <w:szCs w:val="21"/>
              </w:rPr>
              <w:t xml:space="preserve"> Yes</w:t>
            </w:r>
            <w:r w:rsidR="00664922">
              <w:rPr>
                <w:sz w:val="21"/>
                <w:szCs w:val="21"/>
              </w:rPr>
              <w:tab/>
            </w:r>
            <w:permStart w:id="344851289"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344851289"/>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5C7126B7"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r w:rsidR="00C72FBB">
              <w:rPr>
                <w:rFonts w:ascii="Arial Black" w:hAnsi="Arial Black"/>
                <w:b/>
                <w:sz w:val="24"/>
                <w:szCs w:val="24"/>
              </w:rPr>
              <w:t xml:space="preserve"> – </w:t>
            </w:r>
            <w:r w:rsidR="00C72FBB" w:rsidRPr="00C72FBB">
              <w:rPr>
                <w:rFonts w:ascii="Arial Black" w:hAnsi="Arial Black"/>
                <w:b/>
                <w:i/>
                <w:iCs/>
                <w:color w:val="FF0000"/>
                <w:sz w:val="24"/>
                <w:szCs w:val="24"/>
              </w:rPr>
              <w:t>REVISED</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4F6EBF92" w14:textId="77777777" w:rsidR="00DC79E4" w:rsidRPr="00DC79E4" w:rsidRDefault="00DC79E4" w:rsidP="00DC79E4">
            <w:pPr>
              <w:widowControl/>
              <w:rPr>
                <w:sz w:val="21"/>
                <w:szCs w:val="21"/>
              </w:rPr>
            </w:pPr>
            <w:r w:rsidRPr="00DC79E4">
              <w:rPr>
                <w:sz w:val="21"/>
                <w:szCs w:val="21"/>
              </w:rPr>
              <w:t xml:space="preserve">List </w:t>
            </w:r>
            <w:r w:rsidRPr="00DC79E4">
              <w:rPr>
                <w:b/>
                <w:bCs/>
                <w:sz w:val="21"/>
                <w:szCs w:val="21"/>
                <w:u w:val="single"/>
              </w:rPr>
              <w:t>ALL</w:t>
            </w:r>
            <w:r w:rsidRPr="00DC79E4">
              <w:rPr>
                <w:sz w:val="21"/>
                <w:szCs w:val="21"/>
              </w:rPr>
              <w:t xml:space="preserve"> new construction or renovation projects in which Consultant has participated as the Architectural and Engineering Consultant during the past five (5) years with a Consultant contract value of more than $</w:t>
            </w:r>
            <w:r w:rsidRPr="00DC79E4">
              <w:rPr>
                <w:sz w:val="21"/>
                <w:szCs w:val="21"/>
                <w:u w:val="single"/>
              </w:rPr>
              <w:t>25,000.00</w:t>
            </w:r>
            <w:r w:rsidRPr="00DC79E4">
              <w:rPr>
                <w:sz w:val="21"/>
                <w:szCs w:val="21"/>
              </w:rPr>
              <w:t xml:space="preserve">. </w:t>
            </w:r>
          </w:p>
          <w:p w14:paraId="66B82512" w14:textId="3A870556" w:rsidR="00DC79E4" w:rsidRPr="00DC79E4" w:rsidRDefault="00DC79E4" w:rsidP="00DC79E4">
            <w:pPr>
              <w:pStyle w:val="ListParagraph"/>
              <w:widowControl/>
              <w:numPr>
                <w:ilvl w:val="0"/>
                <w:numId w:val="2"/>
              </w:numPr>
              <w:rPr>
                <w:sz w:val="21"/>
                <w:szCs w:val="21"/>
              </w:rPr>
            </w:pPr>
            <w:r w:rsidRPr="00DC79E4">
              <w:rPr>
                <w:sz w:val="21"/>
                <w:szCs w:val="21"/>
              </w:rPr>
              <w:t xml:space="preserve">Consultant may limit its response to the ten (10) most-recently completed projects, but Consultant </w:t>
            </w:r>
            <w:r w:rsidRPr="00DC79E4">
              <w:rPr>
                <w:b/>
                <w:bCs/>
                <w:sz w:val="21"/>
                <w:szCs w:val="21"/>
                <w:u w:val="single"/>
              </w:rPr>
              <w:t>must</w:t>
            </w:r>
            <w:r w:rsidRPr="00DC79E4">
              <w:rPr>
                <w:sz w:val="21"/>
                <w:szCs w:val="21"/>
              </w:rPr>
              <w:t xml:space="preserve"> include at least the five (5) most recent California public works projects with a contract value of more than </w:t>
            </w:r>
            <w:r w:rsidRPr="00221C7E">
              <w:rPr>
                <w:i/>
                <w:iCs/>
                <w:color w:val="FF0000"/>
                <w:sz w:val="21"/>
                <w:szCs w:val="21"/>
              </w:rPr>
              <w:t>$</w:t>
            </w:r>
            <w:r w:rsidR="00221C7E" w:rsidRPr="00221C7E">
              <w:rPr>
                <w:i/>
                <w:iCs/>
                <w:color w:val="FF0000"/>
                <w:sz w:val="21"/>
                <w:szCs w:val="21"/>
                <w:u w:val="single"/>
              </w:rPr>
              <w:t>25</w:t>
            </w:r>
            <w:r w:rsidRPr="00221C7E">
              <w:rPr>
                <w:i/>
                <w:iCs/>
                <w:color w:val="FF0000"/>
                <w:sz w:val="21"/>
                <w:szCs w:val="21"/>
                <w:u w:val="single"/>
              </w:rPr>
              <w:t>,000.00</w:t>
            </w:r>
            <w:r w:rsidRPr="00DC79E4">
              <w:rPr>
                <w:sz w:val="21"/>
                <w:szCs w:val="21"/>
              </w:rPr>
              <w:t xml:space="preserve"> performed by Consultant providing Architectural and Engineering Consultant services.</w:t>
            </w:r>
          </w:p>
          <w:p w14:paraId="34104B8A" w14:textId="417305FF" w:rsidR="00111EE1" w:rsidRPr="004E09FB" w:rsidRDefault="00DC79E4" w:rsidP="00DC79E4">
            <w:pPr>
              <w:widowControl/>
              <w:numPr>
                <w:ilvl w:val="0"/>
                <w:numId w:val="3"/>
              </w:numPr>
              <w:autoSpaceDE/>
              <w:autoSpaceDN/>
              <w:rPr>
                <w:b/>
                <w:sz w:val="21"/>
                <w:szCs w:val="21"/>
              </w:rPr>
            </w:pPr>
            <w:r w:rsidRPr="00DC79E4">
              <w:rPr>
                <w:sz w:val="21"/>
                <w:szCs w:val="21"/>
              </w:rPr>
              <w:t>Include all information indicated below on separate signed sheets as necessary and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111EE1"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111EE1" w:rsidRPr="004E09FB" w:rsidRDefault="00111EE1" w:rsidP="001C11A4">
            <w:pPr>
              <w:widowControl/>
              <w:rPr>
                <w:sz w:val="21"/>
                <w:szCs w:val="21"/>
              </w:rPr>
            </w:pPr>
            <w:permStart w:id="1118852706" w:edGrp="everyone" w:colFirst="1" w:colLast="1"/>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66BD7F64" w:rsidR="00111EE1" w:rsidRPr="004E09FB" w:rsidRDefault="00111EE1" w:rsidP="001C11A4">
            <w:pPr>
              <w:widowControl/>
              <w:rPr>
                <w:sz w:val="21"/>
                <w:szCs w:val="21"/>
              </w:rPr>
            </w:pPr>
          </w:p>
        </w:tc>
      </w:tr>
      <w:tr w:rsidR="00111EE1"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111EE1" w:rsidRPr="004E09FB" w:rsidRDefault="00111EE1" w:rsidP="001C11A4">
            <w:pPr>
              <w:widowControl/>
              <w:rPr>
                <w:sz w:val="21"/>
                <w:szCs w:val="21"/>
              </w:rPr>
            </w:pPr>
            <w:permStart w:id="796142899" w:edGrp="everyone" w:colFirst="1" w:colLast="1"/>
            <w:permEnd w:id="1118852706"/>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77777777" w:rsidR="00111EE1" w:rsidRPr="004E09FB" w:rsidRDefault="00111EE1" w:rsidP="001C11A4">
            <w:pPr>
              <w:widowControl/>
              <w:rPr>
                <w:sz w:val="21"/>
                <w:szCs w:val="21"/>
              </w:rPr>
            </w:pPr>
          </w:p>
        </w:tc>
      </w:tr>
      <w:tr w:rsidR="00111EE1"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111EE1" w:rsidRPr="004E09FB" w:rsidRDefault="00111EE1" w:rsidP="001C11A4">
            <w:pPr>
              <w:widowControl/>
              <w:rPr>
                <w:sz w:val="21"/>
                <w:szCs w:val="21"/>
              </w:rPr>
            </w:pPr>
            <w:permStart w:id="2114797711" w:edGrp="everyone" w:colFirst="1" w:colLast="1"/>
            <w:permEnd w:id="796142899"/>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7777777" w:rsidR="00111EE1" w:rsidRPr="004E09FB" w:rsidRDefault="00111EE1" w:rsidP="001C11A4">
            <w:pPr>
              <w:widowControl/>
              <w:rPr>
                <w:sz w:val="21"/>
                <w:szCs w:val="21"/>
              </w:rPr>
            </w:pPr>
          </w:p>
        </w:tc>
      </w:tr>
      <w:tr w:rsidR="00111EE1"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111EE1" w:rsidRPr="004E09FB" w:rsidRDefault="00111EE1" w:rsidP="001C11A4">
            <w:pPr>
              <w:widowControl/>
              <w:rPr>
                <w:sz w:val="21"/>
                <w:szCs w:val="21"/>
              </w:rPr>
            </w:pPr>
            <w:permStart w:id="678235000" w:edGrp="everyone" w:colFirst="1" w:colLast="1"/>
            <w:permEnd w:id="2114797711"/>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77777777" w:rsidR="00111EE1" w:rsidRPr="004E09FB" w:rsidRDefault="00111EE1" w:rsidP="001C11A4">
            <w:pPr>
              <w:widowControl/>
              <w:rPr>
                <w:sz w:val="21"/>
                <w:szCs w:val="21"/>
              </w:rPr>
            </w:pPr>
          </w:p>
        </w:tc>
      </w:tr>
      <w:tr w:rsidR="00111EE1"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111EE1" w:rsidRPr="004E09FB" w:rsidRDefault="00111EE1" w:rsidP="001C11A4">
            <w:pPr>
              <w:widowControl/>
              <w:rPr>
                <w:sz w:val="21"/>
                <w:szCs w:val="21"/>
              </w:rPr>
            </w:pPr>
            <w:permStart w:id="1704072819" w:edGrp="everyone" w:colFirst="1" w:colLast="1"/>
            <w:permEnd w:id="678235000"/>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7777777" w:rsidR="00111EE1" w:rsidRPr="004E09FB" w:rsidRDefault="00111EE1" w:rsidP="001C11A4">
            <w:pPr>
              <w:widowControl/>
              <w:rPr>
                <w:sz w:val="21"/>
                <w:szCs w:val="21"/>
              </w:rPr>
            </w:pPr>
          </w:p>
        </w:tc>
      </w:tr>
      <w:tr w:rsidR="00111EE1"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111EE1" w:rsidRPr="004E09FB" w:rsidRDefault="00111EE1" w:rsidP="001C11A4">
            <w:pPr>
              <w:widowControl/>
              <w:rPr>
                <w:sz w:val="21"/>
                <w:szCs w:val="21"/>
              </w:rPr>
            </w:pPr>
            <w:permStart w:id="1630497557" w:edGrp="everyone" w:colFirst="1" w:colLast="1"/>
            <w:permEnd w:id="1704072819"/>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7777777" w:rsidR="00111EE1" w:rsidRPr="004E09FB" w:rsidRDefault="00111EE1" w:rsidP="001C11A4">
            <w:pPr>
              <w:widowControl/>
              <w:rPr>
                <w:sz w:val="21"/>
                <w:szCs w:val="21"/>
              </w:rPr>
            </w:pPr>
          </w:p>
        </w:tc>
      </w:tr>
      <w:tr w:rsidR="00111EE1"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111EE1" w:rsidRPr="004E09FB" w:rsidRDefault="00111EE1" w:rsidP="001C11A4">
            <w:pPr>
              <w:widowControl/>
              <w:rPr>
                <w:sz w:val="21"/>
                <w:szCs w:val="21"/>
              </w:rPr>
            </w:pPr>
            <w:permStart w:id="374018786" w:edGrp="everyone" w:colFirst="1" w:colLast="1"/>
            <w:permEnd w:id="1630497557"/>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77777777" w:rsidR="00111EE1" w:rsidRPr="004E09FB" w:rsidRDefault="00111EE1" w:rsidP="001C11A4">
            <w:pPr>
              <w:widowControl/>
              <w:rPr>
                <w:sz w:val="21"/>
                <w:szCs w:val="21"/>
              </w:rPr>
            </w:pPr>
          </w:p>
        </w:tc>
      </w:tr>
      <w:tr w:rsidR="00111EE1"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06577CF2" w:rsidR="00111EE1" w:rsidRPr="004E09FB" w:rsidRDefault="00111EE1" w:rsidP="001C11A4">
            <w:pPr>
              <w:widowControl/>
              <w:rPr>
                <w:sz w:val="21"/>
                <w:szCs w:val="21"/>
              </w:rPr>
            </w:pPr>
            <w:permStart w:id="2032691409" w:edGrp="everyone" w:colFirst="1" w:colLast="1"/>
            <w:permEnd w:id="374018786"/>
            <w:r w:rsidRPr="00111EE1">
              <w:rPr>
                <w:bCs/>
                <w:sz w:val="21"/>
                <w:szCs w:val="21"/>
              </w:rPr>
              <w:t>Project contractor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77777777" w:rsidR="00111EE1" w:rsidRPr="004E09FB" w:rsidRDefault="00111EE1" w:rsidP="001C11A4">
            <w:pPr>
              <w:widowControl/>
              <w:rPr>
                <w:sz w:val="21"/>
                <w:szCs w:val="21"/>
              </w:rPr>
            </w:pPr>
          </w:p>
        </w:tc>
      </w:tr>
      <w:tr w:rsidR="00111EE1"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111EE1" w:rsidRPr="004E09FB" w:rsidRDefault="00111EE1" w:rsidP="001C11A4">
            <w:pPr>
              <w:widowControl/>
              <w:rPr>
                <w:sz w:val="21"/>
                <w:szCs w:val="21"/>
              </w:rPr>
            </w:pPr>
            <w:permStart w:id="282867925" w:edGrp="everyone" w:colFirst="1" w:colLast="1"/>
            <w:permEnd w:id="2032691409"/>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77777777" w:rsidR="00111EE1" w:rsidRPr="004E09FB" w:rsidRDefault="00111EE1" w:rsidP="001C11A4">
            <w:pPr>
              <w:widowControl/>
              <w:rPr>
                <w:sz w:val="21"/>
                <w:szCs w:val="21"/>
              </w:rPr>
            </w:pPr>
          </w:p>
        </w:tc>
      </w:tr>
      <w:tr w:rsidR="00111EE1"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111EE1" w:rsidRPr="00111EE1" w:rsidRDefault="00111EE1" w:rsidP="001C11A4">
            <w:pPr>
              <w:widowControl/>
              <w:rPr>
                <w:bCs/>
                <w:sz w:val="21"/>
                <w:szCs w:val="21"/>
              </w:rPr>
            </w:pPr>
            <w:permStart w:id="1950968768" w:edGrp="everyone" w:colFirst="1" w:colLast="1"/>
            <w:permEnd w:id="282867925"/>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77777777" w:rsidR="00111EE1" w:rsidRPr="004E09FB" w:rsidRDefault="00111EE1" w:rsidP="001C11A4">
            <w:pPr>
              <w:widowControl/>
              <w:rPr>
                <w:sz w:val="21"/>
                <w:szCs w:val="21"/>
              </w:rPr>
            </w:pPr>
          </w:p>
        </w:tc>
      </w:tr>
      <w:tr w:rsidR="00111EE1"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111EE1" w:rsidRPr="00111EE1" w:rsidRDefault="00111EE1" w:rsidP="001C11A4">
            <w:pPr>
              <w:widowControl/>
              <w:rPr>
                <w:bCs/>
                <w:sz w:val="21"/>
                <w:szCs w:val="21"/>
              </w:rPr>
            </w:pPr>
            <w:permStart w:id="911958530" w:edGrp="everyone" w:colFirst="1" w:colLast="1"/>
            <w:permEnd w:id="1950968768"/>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77777777" w:rsidR="00111EE1" w:rsidRPr="004E09FB" w:rsidRDefault="00111EE1" w:rsidP="001C11A4">
            <w:pPr>
              <w:widowControl/>
              <w:rPr>
                <w:sz w:val="21"/>
                <w:szCs w:val="21"/>
              </w:rPr>
            </w:pPr>
          </w:p>
        </w:tc>
      </w:tr>
      <w:permEnd w:id="911958530"/>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permStart w:id="1568095695" w:edGrp="everyone"/>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68095695"/>
            <w:r w:rsidR="001C11A4">
              <w:rPr>
                <w:sz w:val="21"/>
                <w:szCs w:val="21"/>
              </w:rPr>
              <w:t xml:space="preserve"> Yes</w:t>
            </w:r>
            <w:r w:rsidR="001C11A4">
              <w:rPr>
                <w:sz w:val="21"/>
                <w:szCs w:val="21"/>
              </w:rPr>
              <w:tab/>
            </w:r>
            <w:permStart w:id="152050913" w:edGrp="everyone"/>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permEnd w:id="152050913"/>
            <w:r w:rsidR="001C11A4">
              <w:rPr>
                <w:sz w:val="21"/>
                <w:szCs w:val="21"/>
              </w:rPr>
              <w:t xml:space="preserve"> No </w:t>
            </w:r>
          </w:p>
        </w:tc>
      </w:tr>
    </w:tbl>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1C11A4" w:rsidRPr="004E09FB" w14:paraId="29D8476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1C11A4" w:rsidRPr="004E09FB" w:rsidRDefault="001C11A4" w:rsidP="004C3699">
            <w:pPr>
              <w:widowControl/>
              <w:rPr>
                <w:sz w:val="21"/>
                <w:szCs w:val="21"/>
              </w:rPr>
            </w:pPr>
            <w:permStart w:id="898239889" w:edGrp="everyone" w:colFirst="1" w:colLast="1"/>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vAlign w:val="bottom"/>
          </w:tcPr>
          <w:p w14:paraId="662B6540" w14:textId="77777777" w:rsidR="001C11A4" w:rsidRPr="004E09FB" w:rsidRDefault="001C11A4" w:rsidP="004C3699">
            <w:pPr>
              <w:widowControl/>
              <w:rPr>
                <w:sz w:val="21"/>
                <w:szCs w:val="21"/>
              </w:rPr>
            </w:pPr>
          </w:p>
        </w:tc>
      </w:tr>
      <w:tr w:rsidR="001C11A4" w:rsidRPr="004E09FB" w14:paraId="1970E308"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1C11A4" w:rsidRPr="004E09FB" w:rsidRDefault="001C11A4" w:rsidP="004C3699">
            <w:pPr>
              <w:widowControl/>
              <w:rPr>
                <w:sz w:val="21"/>
                <w:szCs w:val="21"/>
              </w:rPr>
            </w:pPr>
            <w:permStart w:id="1264270942" w:edGrp="everyone" w:colFirst="1" w:colLast="1"/>
            <w:permEnd w:id="898239889"/>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vAlign w:val="bottom"/>
          </w:tcPr>
          <w:p w14:paraId="28D5497C" w14:textId="77777777" w:rsidR="001C11A4" w:rsidRPr="004E09FB" w:rsidRDefault="001C11A4" w:rsidP="004C3699">
            <w:pPr>
              <w:widowControl/>
              <w:rPr>
                <w:sz w:val="21"/>
                <w:szCs w:val="21"/>
              </w:rPr>
            </w:pPr>
          </w:p>
        </w:tc>
      </w:tr>
      <w:tr w:rsidR="001C11A4" w:rsidRPr="004E09FB" w14:paraId="55F1D969" w14:textId="77777777" w:rsidTr="004C3699">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1C11A4" w:rsidRPr="004E09FB" w:rsidRDefault="001C11A4" w:rsidP="004C3699">
            <w:pPr>
              <w:widowControl/>
              <w:rPr>
                <w:sz w:val="21"/>
                <w:szCs w:val="21"/>
              </w:rPr>
            </w:pPr>
            <w:permStart w:id="392705794" w:edGrp="everyone" w:colFirst="1" w:colLast="1"/>
            <w:permEnd w:id="1264270942"/>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vAlign w:val="bottom"/>
          </w:tcPr>
          <w:p w14:paraId="2D0C8FB5" w14:textId="77777777" w:rsidR="001C11A4" w:rsidRPr="004E09FB" w:rsidRDefault="001C11A4" w:rsidP="004C3699">
            <w:pPr>
              <w:widowControl/>
              <w:rPr>
                <w:sz w:val="21"/>
                <w:szCs w:val="21"/>
              </w:rPr>
            </w:pPr>
          </w:p>
        </w:tc>
      </w:tr>
      <w:tr w:rsidR="001C11A4" w:rsidRPr="004E09FB" w14:paraId="59B566A9"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1C11A4" w:rsidRPr="004E09FB" w:rsidRDefault="001C11A4" w:rsidP="004C3699">
            <w:pPr>
              <w:widowControl/>
              <w:rPr>
                <w:sz w:val="21"/>
                <w:szCs w:val="21"/>
              </w:rPr>
            </w:pPr>
            <w:permStart w:id="1020077423" w:edGrp="everyone" w:colFirst="1" w:colLast="1"/>
            <w:permEnd w:id="392705794"/>
            <w:r>
              <w:rPr>
                <w:bCs/>
                <w:sz w:val="21"/>
                <w:szCs w:val="21"/>
              </w:rPr>
              <w:t>Printed Name:</w:t>
            </w:r>
          </w:p>
        </w:tc>
        <w:tc>
          <w:tcPr>
            <w:tcW w:w="7475" w:type="dxa"/>
            <w:tcBorders>
              <w:top w:val="single" w:sz="4" w:space="0" w:color="auto"/>
              <w:left w:val="single" w:sz="4" w:space="0" w:color="auto"/>
              <w:bottom w:val="single" w:sz="4" w:space="0" w:color="auto"/>
            </w:tcBorders>
            <w:shd w:val="clear" w:color="auto" w:fill="auto"/>
            <w:vAlign w:val="bottom"/>
          </w:tcPr>
          <w:p w14:paraId="2371A436" w14:textId="77777777" w:rsidR="001C11A4" w:rsidRPr="004E09FB" w:rsidRDefault="001C11A4" w:rsidP="004C3699">
            <w:pPr>
              <w:widowControl/>
              <w:rPr>
                <w:sz w:val="21"/>
                <w:szCs w:val="21"/>
              </w:rPr>
            </w:pPr>
          </w:p>
        </w:tc>
      </w:tr>
      <w:tr w:rsidR="001C11A4" w:rsidRPr="004E09FB" w14:paraId="16E67B8D" w14:textId="77777777" w:rsidTr="004C3699">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1C11A4" w:rsidRPr="004E09FB" w:rsidRDefault="001C11A4" w:rsidP="004C3699">
            <w:pPr>
              <w:widowControl/>
              <w:rPr>
                <w:sz w:val="21"/>
                <w:szCs w:val="21"/>
              </w:rPr>
            </w:pPr>
            <w:permStart w:id="1354250508" w:edGrp="everyone" w:colFirst="1" w:colLast="1"/>
            <w:permEnd w:id="1020077423"/>
            <w:r>
              <w:rPr>
                <w:bCs/>
                <w:sz w:val="21"/>
                <w:szCs w:val="21"/>
              </w:rPr>
              <w:t>Title:</w:t>
            </w:r>
          </w:p>
        </w:tc>
        <w:tc>
          <w:tcPr>
            <w:tcW w:w="7475" w:type="dxa"/>
            <w:tcBorders>
              <w:top w:val="single" w:sz="4" w:space="0" w:color="auto"/>
              <w:left w:val="single" w:sz="4" w:space="0" w:color="auto"/>
              <w:bottom w:val="single" w:sz="4" w:space="0" w:color="auto"/>
            </w:tcBorders>
            <w:shd w:val="clear" w:color="auto" w:fill="auto"/>
            <w:vAlign w:val="bottom"/>
          </w:tcPr>
          <w:p w14:paraId="1920B5AD" w14:textId="77777777" w:rsidR="001C11A4" w:rsidRPr="004E09FB" w:rsidRDefault="001C11A4" w:rsidP="004C3699">
            <w:pPr>
              <w:widowControl/>
              <w:rPr>
                <w:sz w:val="21"/>
                <w:szCs w:val="21"/>
              </w:rPr>
            </w:pPr>
          </w:p>
        </w:tc>
      </w:tr>
      <w:permEnd w:id="1354250508"/>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35FB9017"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DC79E4">
        <w:rPr>
          <w:rFonts w:ascii="Times New Roman Bold" w:hAnsi="Times New Roman Bold"/>
          <w:b/>
          <w:bCs/>
          <w:sz w:val="20"/>
        </w:rPr>
        <w:t>ATTACHMENT</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A895" w14:textId="77777777" w:rsidR="006D7E5C" w:rsidRDefault="006D7E5C" w:rsidP="00001EEE">
      <w:r>
        <w:separator/>
      </w:r>
    </w:p>
  </w:endnote>
  <w:endnote w:type="continuationSeparator" w:id="0">
    <w:p w14:paraId="332E72DE" w14:textId="77777777" w:rsidR="006D7E5C" w:rsidRDefault="006D7E5C"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61357"/>
      <w:docPartObj>
        <w:docPartGallery w:val="Page Numbers (Bottom of Page)"/>
        <w:docPartUnique/>
      </w:docPartObj>
    </w:sdtPr>
    <w:sdtEndPr>
      <w:rPr>
        <w:noProof/>
        <w:sz w:val="20"/>
        <w:szCs w:val="20"/>
      </w:rPr>
    </w:sdtEndPr>
    <w:sdtContent>
      <w:p w14:paraId="0CEBC10D" w14:textId="18F03239" w:rsidR="00664922" w:rsidRPr="00847020" w:rsidRDefault="00847020" w:rsidP="00847020">
        <w:pPr>
          <w:pStyle w:val="Footer"/>
          <w:tabs>
            <w:tab w:val="clear" w:pos="4680"/>
            <w:tab w:val="center" w:pos="4860"/>
          </w:tabs>
          <w:rPr>
            <w:sz w:val="20"/>
            <w:szCs w:val="20"/>
          </w:rPr>
        </w:pPr>
        <w:r w:rsidRPr="00847020">
          <w:rPr>
            <w:sz w:val="16"/>
            <w:szCs w:val="16"/>
          </w:rPr>
          <w:t>IDIQ Qualifications Questionnaire – Rev. 05 2023</w:t>
        </w:r>
        <w:r w:rsidRPr="00847020">
          <w:rPr>
            <w:sz w:val="16"/>
            <w:szCs w:val="16"/>
          </w:rPr>
          <w:tab/>
        </w:r>
        <w:r w:rsidRPr="00847020">
          <w:rPr>
            <w:sz w:val="20"/>
            <w:szCs w:val="20"/>
          </w:rPr>
          <w:t>Page D-</w:t>
        </w:r>
        <w:r w:rsidRPr="00847020">
          <w:rPr>
            <w:sz w:val="20"/>
            <w:szCs w:val="20"/>
          </w:rPr>
          <w:fldChar w:fldCharType="begin"/>
        </w:r>
        <w:r w:rsidRPr="00847020">
          <w:rPr>
            <w:sz w:val="20"/>
            <w:szCs w:val="20"/>
          </w:rPr>
          <w:instrText xml:space="preserve"> PAGE   \* MERGEFORMAT </w:instrText>
        </w:r>
        <w:r w:rsidRPr="00847020">
          <w:rPr>
            <w:sz w:val="20"/>
            <w:szCs w:val="20"/>
          </w:rPr>
          <w:fldChar w:fldCharType="separate"/>
        </w:r>
        <w:r w:rsidRPr="00847020">
          <w:rPr>
            <w:noProof/>
            <w:sz w:val="20"/>
            <w:szCs w:val="20"/>
          </w:rPr>
          <w:t>2</w:t>
        </w:r>
        <w:r w:rsidRPr="0084702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1DCD" w14:textId="77777777" w:rsidR="006D7E5C" w:rsidRDefault="006D7E5C" w:rsidP="00001EEE">
      <w:r>
        <w:separator/>
      </w:r>
    </w:p>
  </w:footnote>
  <w:footnote w:type="continuationSeparator" w:id="0">
    <w:p w14:paraId="60DBAF52" w14:textId="77777777" w:rsidR="006D7E5C" w:rsidRDefault="006D7E5C"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DB1A" w14:textId="77777777" w:rsidR="00900E0D" w:rsidRPr="00F11FEC" w:rsidRDefault="00900E0D" w:rsidP="00900E0D">
    <w:pPr>
      <w:pStyle w:val="Header"/>
      <w:rPr>
        <w:sz w:val="20"/>
      </w:rPr>
    </w:pPr>
    <w:r w:rsidRPr="0090286E">
      <w:rPr>
        <w:sz w:val="20"/>
      </w:rPr>
      <w:t>RF</w:t>
    </w:r>
    <w:r>
      <w:rPr>
        <w:sz w:val="20"/>
      </w:rPr>
      <w:t>P</w:t>
    </w:r>
    <w:r w:rsidRPr="0090286E">
      <w:rPr>
        <w:sz w:val="20"/>
      </w:rPr>
      <w:t xml:space="preserve"> No. </w:t>
    </w:r>
    <w:r w:rsidRPr="003415AC">
      <w:rPr>
        <w:sz w:val="20"/>
      </w:rPr>
      <w:t>RFP-FS-2023-12-MB</w:t>
    </w:r>
  </w:p>
  <w:p w14:paraId="695074F2" w14:textId="77777777" w:rsidR="00900E0D" w:rsidRPr="00B05DE6" w:rsidRDefault="00900E0D" w:rsidP="00900E0D">
    <w:pPr>
      <w:pStyle w:val="Header"/>
      <w:rPr>
        <w:sz w:val="20"/>
      </w:rPr>
    </w:pPr>
    <w:r w:rsidRPr="00F11FEC">
      <w:rPr>
        <w:sz w:val="20"/>
      </w:rPr>
      <w:t xml:space="preserve">RFP </w:t>
    </w:r>
    <w:r w:rsidRPr="003415AC">
      <w:rPr>
        <w:sz w:val="20"/>
      </w:rPr>
      <w:t>Architectural and Engineering</w:t>
    </w:r>
    <w:r w:rsidRPr="007478D0">
      <w:rPr>
        <w:sz w:val="20"/>
      </w:rPr>
      <w:t xml:space="preserve"> </w:t>
    </w:r>
    <w:r>
      <w:rPr>
        <w:sz w:val="20"/>
      </w:rPr>
      <w:t>Consulting Services</w:t>
    </w:r>
  </w:p>
  <w:p w14:paraId="4F3B3CA5" w14:textId="51E24390" w:rsidR="00001EEE" w:rsidRPr="00900E0D" w:rsidRDefault="00001EEE" w:rsidP="0090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18AC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70660768">
    <w:abstractNumId w:val="6"/>
  </w:num>
  <w:num w:numId="2" w16cid:durableId="1473446562">
    <w:abstractNumId w:val="2"/>
  </w:num>
  <w:num w:numId="3" w16cid:durableId="188757682">
    <w:abstractNumId w:val="4"/>
  </w:num>
  <w:num w:numId="4" w16cid:durableId="574752772">
    <w:abstractNumId w:val="0"/>
  </w:num>
  <w:num w:numId="5" w16cid:durableId="2028218206">
    <w:abstractNumId w:val="3"/>
  </w:num>
  <w:num w:numId="6" w16cid:durableId="1392116429">
    <w:abstractNumId w:val="1"/>
  </w:num>
  <w:num w:numId="7" w16cid:durableId="1773277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RwdCefhT3p5KU3DoI+PMm8Hwmv6YUDnkZqNRI2BTFq7iY7sPbx/keVua+mxa0+49LCprxWJOxykTzIJx8TlWdg==" w:salt="j1cieI5qO8We9mgGQt+x4g=="/>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0FA1"/>
    <w:rsid w:val="00096091"/>
    <w:rsid w:val="000C1968"/>
    <w:rsid w:val="000D78FB"/>
    <w:rsid w:val="00100449"/>
    <w:rsid w:val="00111EE1"/>
    <w:rsid w:val="00112B2C"/>
    <w:rsid w:val="00113717"/>
    <w:rsid w:val="0011632F"/>
    <w:rsid w:val="00133833"/>
    <w:rsid w:val="00137930"/>
    <w:rsid w:val="001411F2"/>
    <w:rsid w:val="001574FE"/>
    <w:rsid w:val="00161F88"/>
    <w:rsid w:val="001738D3"/>
    <w:rsid w:val="001758A5"/>
    <w:rsid w:val="001827B3"/>
    <w:rsid w:val="001925D0"/>
    <w:rsid w:val="00194446"/>
    <w:rsid w:val="001A3B91"/>
    <w:rsid w:val="001B3AB8"/>
    <w:rsid w:val="001C11A4"/>
    <w:rsid w:val="001C39BC"/>
    <w:rsid w:val="001D60AD"/>
    <w:rsid w:val="001D6CC3"/>
    <w:rsid w:val="001D7DE2"/>
    <w:rsid w:val="001F6909"/>
    <w:rsid w:val="00206958"/>
    <w:rsid w:val="00212390"/>
    <w:rsid w:val="00221C7E"/>
    <w:rsid w:val="00235799"/>
    <w:rsid w:val="002407A0"/>
    <w:rsid w:val="00245B11"/>
    <w:rsid w:val="002478A1"/>
    <w:rsid w:val="00276DC6"/>
    <w:rsid w:val="00277DB0"/>
    <w:rsid w:val="00285273"/>
    <w:rsid w:val="00294F44"/>
    <w:rsid w:val="00297E43"/>
    <w:rsid w:val="002A1DF5"/>
    <w:rsid w:val="002B2D31"/>
    <w:rsid w:val="002C0C0E"/>
    <w:rsid w:val="002F3160"/>
    <w:rsid w:val="0030387D"/>
    <w:rsid w:val="00303BDD"/>
    <w:rsid w:val="00320955"/>
    <w:rsid w:val="003276E3"/>
    <w:rsid w:val="0034683E"/>
    <w:rsid w:val="00371611"/>
    <w:rsid w:val="00373B06"/>
    <w:rsid w:val="003740DF"/>
    <w:rsid w:val="003815D7"/>
    <w:rsid w:val="00390384"/>
    <w:rsid w:val="00397A11"/>
    <w:rsid w:val="003C1D27"/>
    <w:rsid w:val="003D104F"/>
    <w:rsid w:val="003E20A2"/>
    <w:rsid w:val="00412CA6"/>
    <w:rsid w:val="00416C69"/>
    <w:rsid w:val="00427260"/>
    <w:rsid w:val="00436A76"/>
    <w:rsid w:val="0044004A"/>
    <w:rsid w:val="0044580E"/>
    <w:rsid w:val="004553A3"/>
    <w:rsid w:val="00456CEA"/>
    <w:rsid w:val="00460CB2"/>
    <w:rsid w:val="00465A5F"/>
    <w:rsid w:val="00466509"/>
    <w:rsid w:val="004826D7"/>
    <w:rsid w:val="0048528E"/>
    <w:rsid w:val="00487649"/>
    <w:rsid w:val="00494289"/>
    <w:rsid w:val="004C1493"/>
    <w:rsid w:val="004C3699"/>
    <w:rsid w:val="004C44E3"/>
    <w:rsid w:val="004C640F"/>
    <w:rsid w:val="005255B6"/>
    <w:rsid w:val="0055236D"/>
    <w:rsid w:val="005756BB"/>
    <w:rsid w:val="005A76CA"/>
    <w:rsid w:val="005B4346"/>
    <w:rsid w:val="005C3756"/>
    <w:rsid w:val="005D7A09"/>
    <w:rsid w:val="005F3CBB"/>
    <w:rsid w:val="005F6938"/>
    <w:rsid w:val="00631489"/>
    <w:rsid w:val="00634448"/>
    <w:rsid w:val="006463A5"/>
    <w:rsid w:val="00653BFD"/>
    <w:rsid w:val="006617B8"/>
    <w:rsid w:val="006640CA"/>
    <w:rsid w:val="00664922"/>
    <w:rsid w:val="00666512"/>
    <w:rsid w:val="00696A2E"/>
    <w:rsid w:val="006A379E"/>
    <w:rsid w:val="006B0FE1"/>
    <w:rsid w:val="006B3967"/>
    <w:rsid w:val="006C3E1A"/>
    <w:rsid w:val="006C6164"/>
    <w:rsid w:val="006D7E5C"/>
    <w:rsid w:val="006E6B07"/>
    <w:rsid w:val="0072738B"/>
    <w:rsid w:val="00740161"/>
    <w:rsid w:val="007547EA"/>
    <w:rsid w:val="00755795"/>
    <w:rsid w:val="00766BE3"/>
    <w:rsid w:val="00773610"/>
    <w:rsid w:val="0077705E"/>
    <w:rsid w:val="007928F9"/>
    <w:rsid w:val="007A121B"/>
    <w:rsid w:val="007A4CBE"/>
    <w:rsid w:val="007B73C2"/>
    <w:rsid w:val="007B7F6A"/>
    <w:rsid w:val="007C1807"/>
    <w:rsid w:val="007D21F3"/>
    <w:rsid w:val="007F5501"/>
    <w:rsid w:val="0080056B"/>
    <w:rsid w:val="00801130"/>
    <w:rsid w:val="00811D0B"/>
    <w:rsid w:val="00814AC9"/>
    <w:rsid w:val="00815337"/>
    <w:rsid w:val="008160A9"/>
    <w:rsid w:val="0081620E"/>
    <w:rsid w:val="00837F44"/>
    <w:rsid w:val="00847020"/>
    <w:rsid w:val="00867EC7"/>
    <w:rsid w:val="0088029C"/>
    <w:rsid w:val="008A170E"/>
    <w:rsid w:val="008A7713"/>
    <w:rsid w:val="008D67AA"/>
    <w:rsid w:val="00900E0D"/>
    <w:rsid w:val="009038DC"/>
    <w:rsid w:val="00921022"/>
    <w:rsid w:val="00941389"/>
    <w:rsid w:val="00945B3B"/>
    <w:rsid w:val="00950592"/>
    <w:rsid w:val="00951E3B"/>
    <w:rsid w:val="00961DE3"/>
    <w:rsid w:val="0096642C"/>
    <w:rsid w:val="009666C5"/>
    <w:rsid w:val="00982BCB"/>
    <w:rsid w:val="00985421"/>
    <w:rsid w:val="009A0BDE"/>
    <w:rsid w:val="00A06471"/>
    <w:rsid w:val="00A11798"/>
    <w:rsid w:val="00A223C4"/>
    <w:rsid w:val="00A2786E"/>
    <w:rsid w:val="00A31137"/>
    <w:rsid w:val="00A351E3"/>
    <w:rsid w:val="00A47C79"/>
    <w:rsid w:val="00A504F8"/>
    <w:rsid w:val="00A5108C"/>
    <w:rsid w:val="00A61ACB"/>
    <w:rsid w:val="00A750E6"/>
    <w:rsid w:val="00A83007"/>
    <w:rsid w:val="00A911F8"/>
    <w:rsid w:val="00AB7D25"/>
    <w:rsid w:val="00AC2CB9"/>
    <w:rsid w:val="00AE0C74"/>
    <w:rsid w:val="00AE66EC"/>
    <w:rsid w:val="00AF1BA7"/>
    <w:rsid w:val="00B05DE6"/>
    <w:rsid w:val="00B07E7F"/>
    <w:rsid w:val="00B279B7"/>
    <w:rsid w:val="00B31E72"/>
    <w:rsid w:val="00B4220F"/>
    <w:rsid w:val="00B4442D"/>
    <w:rsid w:val="00B53EC7"/>
    <w:rsid w:val="00B601FD"/>
    <w:rsid w:val="00B6271C"/>
    <w:rsid w:val="00B7447E"/>
    <w:rsid w:val="00B766E9"/>
    <w:rsid w:val="00B7779D"/>
    <w:rsid w:val="00B904E0"/>
    <w:rsid w:val="00BA02C8"/>
    <w:rsid w:val="00BA06CA"/>
    <w:rsid w:val="00BA67D6"/>
    <w:rsid w:val="00BB1242"/>
    <w:rsid w:val="00BC7DA4"/>
    <w:rsid w:val="00BE410F"/>
    <w:rsid w:val="00C00AFC"/>
    <w:rsid w:val="00C13BC1"/>
    <w:rsid w:val="00C31FE2"/>
    <w:rsid w:val="00C4755A"/>
    <w:rsid w:val="00C63FFB"/>
    <w:rsid w:val="00C652B5"/>
    <w:rsid w:val="00C72FBB"/>
    <w:rsid w:val="00C8626C"/>
    <w:rsid w:val="00C912D4"/>
    <w:rsid w:val="00CA6177"/>
    <w:rsid w:val="00CD4E1A"/>
    <w:rsid w:val="00CE3074"/>
    <w:rsid w:val="00D12DF2"/>
    <w:rsid w:val="00D21C0B"/>
    <w:rsid w:val="00D53850"/>
    <w:rsid w:val="00D54E04"/>
    <w:rsid w:val="00D80495"/>
    <w:rsid w:val="00D935C4"/>
    <w:rsid w:val="00D95B70"/>
    <w:rsid w:val="00DA6C8E"/>
    <w:rsid w:val="00DC79E4"/>
    <w:rsid w:val="00DE2700"/>
    <w:rsid w:val="00DF3EE0"/>
    <w:rsid w:val="00DF5FB1"/>
    <w:rsid w:val="00E016A3"/>
    <w:rsid w:val="00E07C35"/>
    <w:rsid w:val="00E16347"/>
    <w:rsid w:val="00E17B15"/>
    <w:rsid w:val="00E3767B"/>
    <w:rsid w:val="00E46DD0"/>
    <w:rsid w:val="00E61D86"/>
    <w:rsid w:val="00E643F4"/>
    <w:rsid w:val="00E726F2"/>
    <w:rsid w:val="00E828F9"/>
    <w:rsid w:val="00E94C5E"/>
    <w:rsid w:val="00EB6941"/>
    <w:rsid w:val="00EB7707"/>
    <w:rsid w:val="00EC47DB"/>
    <w:rsid w:val="00ED7D37"/>
    <w:rsid w:val="00F07F44"/>
    <w:rsid w:val="00F119D8"/>
    <w:rsid w:val="00F23E00"/>
    <w:rsid w:val="00F35DCF"/>
    <w:rsid w:val="00F641EF"/>
    <w:rsid w:val="00F72A20"/>
    <w:rsid w:val="00F75AB0"/>
    <w:rsid w:val="00F814F8"/>
    <w:rsid w:val="00F818B2"/>
    <w:rsid w:val="00F842F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Props1.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2.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3.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10047</Characters>
  <Application>Microsoft Office Word</Application>
  <DocSecurity>8</DocSecurity>
  <Lines>408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3</cp:revision>
  <dcterms:created xsi:type="dcterms:W3CDTF">2023-11-20T15:48:00Z</dcterms:created>
  <dcterms:modified xsi:type="dcterms:W3CDTF">2023-11-20T15:48:00Z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c25546ae6a7aaa0f5a18cfaef8bff7c7253dcf97afb021824fdfc98e2a896dd1</vt:lpwstr>
  </property>
</Properties>
</file>