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4E611E92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34240AFD" w:rsidR="009B0BA6" w:rsidRDefault="009B0BA6"/>
    <w:p w14:paraId="65C654E3" w14:textId="77777777" w:rsidR="001B1CE5" w:rsidRDefault="001B1CE5"/>
    <w:p w14:paraId="60C5184B" w14:textId="1E04AB15" w:rsidR="001B1CE5" w:rsidRPr="001B1CE5" w:rsidRDefault="001B1CE5" w:rsidP="001B1CE5">
      <w:pPr>
        <w:jc w:val="center"/>
        <w:rPr>
          <w:rFonts w:ascii="Times New Roman" w:hAnsi="Times New Roman"/>
          <w:b/>
          <w:bCs/>
        </w:rPr>
      </w:pPr>
      <w:r w:rsidRPr="001B1CE5">
        <w:rPr>
          <w:rFonts w:ascii="Times New Roman" w:hAnsi="Times New Roman"/>
          <w:b/>
          <w:bCs/>
        </w:rPr>
        <w:t>END OF ATTACHMENT</w:t>
      </w:r>
    </w:p>
    <w:sectPr w:rsidR="001B1CE5" w:rsidRPr="001B1CE5" w:rsidSect="00AD0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C476" w14:textId="77777777" w:rsidR="001F2D68" w:rsidRDefault="001F2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4C1A83D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A61345"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79EA" w14:textId="77777777" w:rsidR="001F2D68" w:rsidRDefault="001F2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03FD" w14:textId="77777777" w:rsidR="001F2D68" w:rsidRDefault="001F2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392B471E" w:rsidR="005278B3" w:rsidRPr="003841A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3841A3">
      <w:rPr>
        <w:rFonts w:ascii="Times New Roman" w:hAnsi="Times New Roman"/>
        <w:sz w:val="20"/>
        <w:szCs w:val="22"/>
      </w:rPr>
      <w:t>RFP No.</w:t>
    </w:r>
    <w:permStart w:id="1503938166" w:ed="Johnny.Perez@jud.ca.gov"/>
    <w:permStart w:id="521882619" w:ed="Krystal.Olson@jud.ca.gov"/>
    <w:permStart w:id="1609049492" w:ed="Matthew.Bagwill@jud.ca.gov"/>
    <w:permStart w:id="589715642" w:ed="Rhonda.Leggett@jud.ca.gov"/>
    <w:permStart w:id="495715888" w:ed="Xavier.Contreras@jud.ca.gov"/>
    <w:permStart w:id="1703087126" w:ed="alice.lee@Jud.ca.gov"/>
    <w:permStart w:id="1251507533" w:ed="Erika.Labonog@jud.ca.gov"/>
    <w:permStart w:id="1478362907" w:ed="Jeremy.ehrlich@jud.ca.gov"/>
    <w:r w:rsidR="003E13FA" w:rsidRPr="003E13FA">
      <w:t xml:space="preserve"> </w:t>
    </w:r>
    <w:r w:rsidR="003E13FA" w:rsidRPr="003E13FA">
      <w:rPr>
        <w:rFonts w:ascii="Times New Roman" w:hAnsi="Times New Roman"/>
        <w:sz w:val="20"/>
        <w:szCs w:val="22"/>
      </w:rPr>
      <w:t>RFP-FS-2023-12-MB</w:t>
    </w:r>
    <w:permEnd w:id="1503938166"/>
    <w:permEnd w:id="521882619"/>
    <w:permEnd w:id="1609049492"/>
    <w:permEnd w:id="589715642"/>
    <w:permEnd w:id="495715888"/>
    <w:permEnd w:id="1703087126"/>
    <w:permEnd w:id="1251507533"/>
    <w:permEnd w:id="1478362907"/>
  </w:p>
  <w:p w14:paraId="3A80D9E3" w14:textId="16873D5D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3841A3">
      <w:rPr>
        <w:rFonts w:ascii="Times New Roman" w:hAnsi="Times New Roman"/>
        <w:sz w:val="20"/>
        <w:szCs w:val="22"/>
      </w:rPr>
      <w:t xml:space="preserve">RFP </w:t>
    </w:r>
    <w:r w:rsidR="003E13FA" w:rsidRPr="003E13FA">
      <w:rPr>
        <w:rFonts w:ascii="Times New Roman" w:hAnsi="Times New Roman"/>
        <w:color w:val="000000"/>
        <w:sz w:val="20"/>
        <w:szCs w:val="22"/>
      </w:rPr>
      <w:t>Architectural and Engineering</w:t>
    </w:r>
    <w:r w:rsidRPr="003841A3">
      <w:rPr>
        <w:rFonts w:ascii="Times New Roman" w:hAnsi="Times New Roman"/>
        <w:sz w:val="20"/>
        <w:szCs w:val="22"/>
      </w:rPr>
      <w:t xml:space="preserve"> Consulting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1F32" w14:textId="77777777" w:rsidR="001F2D68" w:rsidRDefault="001F2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rMW0affP7CDYRq6HEhlDNdrqX14mOLzMdYJIlU5f6n09E2aIGE3kfo3u2TUCiAW1QuVVqgb27Q06Jmou5zi/A==" w:salt="XRMJIPdQb3qomnzd4ul7Pw==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B1CE5"/>
    <w:rsid w:val="001F2D68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13FA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1E6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1311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Labonog, Erika</cp:lastModifiedBy>
  <cp:revision>12</cp:revision>
  <cp:lastPrinted>2009-06-17T18:13:00Z</cp:lastPrinted>
  <dcterms:created xsi:type="dcterms:W3CDTF">2023-05-11T20:42:00Z</dcterms:created>
  <dcterms:modified xsi:type="dcterms:W3CDTF">2023-10-26T18:38:00Z</dcterms:modified>
  <cp:contentStatus/>
</cp:coreProperties>
</file>