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3C082541"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permStart w:id="1043885418" w:edGrp="everyone"/>
      <w:r w:rsidR="00EF35FA" w:rsidRPr="00EF35FA">
        <w:rPr>
          <w:u w:val="single"/>
        </w:rPr>
        <w:t>                                                     </w:t>
      </w:r>
      <w:permEnd w:id="1043885418"/>
      <w:r w:rsidR="00EF35FA" w:rsidRPr="00EF35FA">
        <w:t xml:space="preserve"> </w:t>
      </w:r>
    </w:p>
    <w:p w14:paraId="6E3904EA" w14:textId="091A62D3"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permStart w:id="788675388" w:edGrp="everyone"/>
      <w:r w:rsidR="00EF35FA" w:rsidRPr="00EF35FA">
        <w:rPr>
          <w:u w:val="single"/>
        </w:rPr>
        <w:t>                                                     </w:t>
      </w:r>
      <w:permEnd w:id="788675388"/>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ermStart w:id="1749823660" w:edGrp="everyone"/>
    <w:p w14:paraId="7D5664E5" w14:textId="6C5F817B" w:rsidR="00521E25" w:rsidRDefault="00F0729A"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49823660"/>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ermStart w:id="876615465" w:edGrp="everyone"/>
    <w:p w14:paraId="4B5763C1" w14:textId="20E28EFA" w:rsidR="000C03DC" w:rsidRDefault="00F0729A"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876615465"/>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6A89ECB"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7777777" w:rsidR="00EF35FA" w:rsidRPr="001305A6" w:rsidRDefault="00EF35FA" w:rsidP="00B06A60">
            <w:pPr>
              <w:tabs>
                <w:tab w:val="left" w:pos="3600"/>
              </w:tabs>
              <w:spacing w:line="240" w:lineRule="auto"/>
              <w:rPr>
                <w:rFonts w:ascii="Times New Roman" w:hAnsi="Times New Roman"/>
              </w:rPr>
            </w:pPr>
            <w:permStart w:id="513360487" w:edGrp="everyone" w:colFirst="0" w:colLast="0"/>
            <w:permStart w:id="727385145" w:edGrp="everyone" w:colFirst="1" w:colLast="1"/>
          </w:p>
        </w:tc>
        <w:tc>
          <w:tcPr>
            <w:tcW w:w="2430" w:type="dxa"/>
            <w:tcBorders>
              <w:top w:val="nil"/>
              <w:bottom w:val="single" w:sz="4" w:space="0" w:color="auto"/>
            </w:tcBorders>
            <w:tcMar>
              <w:top w:w="58" w:type="dxa"/>
              <w:left w:w="58" w:type="dxa"/>
              <w:bottom w:w="29" w:type="dxa"/>
              <w:right w:w="58" w:type="dxa"/>
            </w:tcMar>
          </w:tcPr>
          <w:p w14:paraId="517A6F5F" w14:textId="77777777" w:rsidR="00EF35FA" w:rsidRPr="001305A6" w:rsidRDefault="00EF35FA" w:rsidP="00B06A60">
            <w:pPr>
              <w:tabs>
                <w:tab w:val="left" w:pos="3600"/>
              </w:tabs>
              <w:spacing w:line="240" w:lineRule="auto"/>
              <w:rPr>
                <w:rFonts w:ascii="Times New Roman" w:hAnsi="Times New Roman"/>
              </w:rPr>
            </w:pPr>
          </w:p>
        </w:tc>
      </w:tr>
      <w:permEnd w:id="513360487"/>
      <w:permEnd w:id="727385145"/>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77777777" w:rsidR="00EF35FA" w:rsidRPr="001305A6" w:rsidRDefault="00EF35FA" w:rsidP="00B06A60">
            <w:pPr>
              <w:spacing w:line="240" w:lineRule="auto"/>
              <w:rPr>
                <w:rFonts w:ascii="Times New Roman" w:hAnsi="Times New Roman"/>
              </w:rPr>
            </w:pPr>
            <w:permStart w:id="1500216954" w:edGrp="everyone" w:colFirst="0" w:colLast="0"/>
          </w:p>
        </w:tc>
      </w:tr>
      <w:permEnd w:id="1500216954"/>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77777777" w:rsidR="00EF35FA" w:rsidRPr="001305A6" w:rsidRDefault="00EF35FA" w:rsidP="00B06A60">
            <w:pPr>
              <w:tabs>
                <w:tab w:val="left" w:pos="3600"/>
              </w:tabs>
              <w:spacing w:line="240" w:lineRule="auto"/>
              <w:rPr>
                <w:rFonts w:ascii="Times New Roman" w:hAnsi="Times New Roman"/>
              </w:rPr>
            </w:pPr>
            <w:permStart w:id="324944243" w:edGrp="everyone" w:colFirst="0" w:colLast="0"/>
            <w:permStart w:id="1858547130" w:edGrp="everyone" w:colFirst="1" w:colLast="1"/>
          </w:p>
        </w:tc>
        <w:tc>
          <w:tcPr>
            <w:tcW w:w="2430" w:type="dxa"/>
            <w:tcBorders>
              <w:top w:val="nil"/>
              <w:bottom w:val="single" w:sz="4" w:space="0" w:color="auto"/>
            </w:tcBorders>
            <w:tcMar>
              <w:top w:w="58" w:type="dxa"/>
              <w:left w:w="58" w:type="dxa"/>
              <w:bottom w:w="29" w:type="dxa"/>
              <w:right w:w="58" w:type="dxa"/>
            </w:tcMar>
          </w:tcPr>
          <w:p w14:paraId="019CDFE1" w14:textId="77777777" w:rsidR="00EF35FA" w:rsidRPr="001305A6" w:rsidRDefault="00EF35FA" w:rsidP="00B06A60">
            <w:pPr>
              <w:tabs>
                <w:tab w:val="left" w:pos="3600"/>
              </w:tabs>
              <w:spacing w:line="240" w:lineRule="auto"/>
              <w:rPr>
                <w:rFonts w:ascii="Times New Roman" w:hAnsi="Times New Roman"/>
              </w:rPr>
            </w:pPr>
          </w:p>
        </w:tc>
      </w:tr>
      <w:permEnd w:id="324944243"/>
      <w:permEnd w:id="1858547130"/>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77777777" w:rsidR="00EF35FA" w:rsidRPr="001305A6" w:rsidRDefault="00EF35FA" w:rsidP="00B06A60">
            <w:pPr>
              <w:spacing w:line="240" w:lineRule="auto"/>
              <w:rPr>
                <w:rFonts w:ascii="Times New Roman" w:hAnsi="Times New Roman"/>
              </w:rPr>
            </w:pPr>
            <w:permStart w:id="626862236" w:edGrp="everyone" w:colFirst="0" w:colLast="0"/>
          </w:p>
        </w:tc>
      </w:tr>
      <w:permEnd w:id="626862236"/>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77777777" w:rsidR="00EF35FA" w:rsidRPr="001305A6" w:rsidRDefault="00EF35FA" w:rsidP="00B06A60">
            <w:pPr>
              <w:tabs>
                <w:tab w:val="left" w:pos="3600"/>
              </w:tabs>
              <w:spacing w:line="240" w:lineRule="auto"/>
              <w:rPr>
                <w:rFonts w:ascii="Times New Roman" w:hAnsi="Times New Roman"/>
              </w:rPr>
            </w:pPr>
            <w:permStart w:id="463552783" w:edGrp="everyone" w:colFirst="0" w:colLast="0"/>
            <w:permStart w:id="401088657" w:edGrp="everyone" w:colFirst="1" w:colLast="1"/>
          </w:p>
        </w:tc>
        <w:tc>
          <w:tcPr>
            <w:tcW w:w="2430" w:type="dxa"/>
            <w:tcBorders>
              <w:top w:val="nil"/>
              <w:bottom w:val="single" w:sz="4" w:space="0" w:color="auto"/>
            </w:tcBorders>
            <w:tcMar>
              <w:top w:w="58" w:type="dxa"/>
              <w:left w:w="58" w:type="dxa"/>
              <w:bottom w:w="29" w:type="dxa"/>
              <w:right w:w="58" w:type="dxa"/>
            </w:tcMar>
          </w:tcPr>
          <w:p w14:paraId="54E51593" w14:textId="77777777" w:rsidR="00EF35FA" w:rsidRPr="001305A6" w:rsidRDefault="00EF35FA" w:rsidP="00B06A60">
            <w:pPr>
              <w:tabs>
                <w:tab w:val="left" w:pos="3600"/>
              </w:tabs>
              <w:spacing w:line="240" w:lineRule="auto"/>
              <w:rPr>
                <w:rFonts w:ascii="Times New Roman" w:hAnsi="Times New Roman"/>
              </w:rPr>
            </w:pPr>
          </w:p>
        </w:tc>
      </w:tr>
      <w:permEnd w:id="463552783"/>
      <w:permEnd w:id="401088657"/>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77777777" w:rsidR="00EF35FA" w:rsidRPr="001305A6" w:rsidRDefault="00EF35FA" w:rsidP="00B06A60">
            <w:pPr>
              <w:spacing w:line="240" w:lineRule="auto"/>
              <w:rPr>
                <w:rFonts w:ascii="Times New Roman" w:hAnsi="Times New Roman"/>
              </w:rPr>
            </w:pPr>
            <w:permStart w:id="191846782" w:edGrp="everyone" w:colFirst="0" w:colLast="0"/>
          </w:p>
        </w:tc>
      </w:tr>
      <w:permEnd w:id="191846782"/>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ermStart w:id="1763394503" w:edGrp="everyone"/>
    <w:p w14:paraId="38F1559E" w14:textId="093E4261" w:rsidR="00D9699C" w:rsidRDefault="00F0729A"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63394503"/>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ermStart w:id="711210321" w:edGrp="everyone"/>
    <w:p w14:paraId="2FDB3B3F" w14:textId="780ED2B5" w:rsidR="00D9699C" w:rsidRDefault="00F0729A"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711210321"/>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77777777" w:rsidR="00EF35FA" w:rsidRPr="001305A6" w:rsidRDefault="00EF35FA" w:rsidP="00B06A60">
            <w:pPr>
              <w:tabs>
                <w:tab w:val="left" w:pos="3600"/>
              </w:tabs>
              <w:spacing w:line="240" w:lineRule="auto"/>
              <w:rPr>
                <w:rFonts w:ascii="Times New Roman" w:hAnsi="Times New Roman"/>
              </w:rPr>
            </w:pPr>
            <w:permStart w:id="1738503548" w:edGrp="everyone" w:colFirst="0" w:colLast="0"/>
            <w:permStart w:id="1866013199" w:edGrp="everyone" w:colFirst="1" w:colLast="1"/>
          </w:p>
        </w:tc>
        <w:tc>
          <w:tcPr>
            <w:tcW w:w="2430" w:type="dxa"/>
            <w:tcBorders>
              <w:top w:val="nil"/>
              <w:bottom w:val="single" w:sz="4" w:space="0" w:color="auto"/>
            </w:tcBorders>
            <w:tcMar>
              <w:top w:w="58" w:type="dxa"/>
              <w:left w:w="58" w:type="dxa"/>
              <w:bottom w:w="29" w:type="dxa"/>
              <w:right w:w="58" w:type="dxa"/>
            </w:tcMar>
          </w:tcPr>
          <w:p w14:paraId="373B9D33" w14:textId="77777777" w:rsidR="00EF35FA" w:rsidRPr="001305A6" w:rsidRDefault="00EF35FA" w:rsidP="00B06A60">
            <w:pPr>
              <w:tabs>
                <w:tab w:val="left" w:pos="3600"/>
              </w:tabs>
              <w:spacing w:line="240" w:lineRule="auto"/>
              <w:rPr>
                <w:rFonts w:ascii="Times New Roman" w:hAnsi="Times New Roman"/>
              </w:rPr>
            </w:pPr>
          </w:p>
        </w:tc>
      </w:tr>
      <w:permEnd w:id="1738503548"/>
      <w:permEnd w:id="1866013199"/>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7777777" w:rsidR="00EF35FA" w:rsidRPr="001305A6" w:rsidRDefault="00EF35FA" w:rsidP="00B06A60">
            <w:pPr>
              <w:tabs>
                <w:tab w:val="left" w:pos="3600"/>
              </w:tabs>
              <w:spacing w:line="240" w:lineRule="auto"/>
              <w:rPr>
                <w:rFonts w:ascii="Times New Roman" w:hAnsi="Times New Roman"/>
              </w:rPr>
            </w:pPr>
            <w:permStart w:id="1492079403" w:edGrp="everyone" w:colFirst="0" w:colLast="0"/>
            <w:permStart w:id="1016269178" w:edGrp="everyone" w:colFirst="1" w:colLast="1"/>
          </w:p>
        </w:tc>
        <w:tc>
          <w:tcPr>
            <w:tcW w:w="2430" w:type="dxa"/>
            <w:tcBorders>
              <w:top w:val="nil"/>
              <w:bottom w:val="single" w:sz="4" w:space="0" w:color="auto"/>
            </w:tcBorders>
            <w:tcMar>
              <w:top w:w="58" w:type="dxa"/>
              <w:left w:w="58" w:type="dxa"/>
              <w:bottom w:w="29" w:type="dxa"/>
              <w:right w:w="58" w:type="dxa"/>
            </w:tcMar>
          </w:tcPr>
          <w:p w14:paraId="61C196AF" w14:textId="77777777" w:rsidR="00EF35FA" w:rsidRPr="001305A6" w:rsidRDefault="00EF35FA" w:rsidP="00B06A60">
            <w:pPr>
              <w:tabs>
                <w:tab w:val="left" w:pos="3600"/>
              </w:tabs>
              <w:spacing w:line="240" w:lineRule="auto"/>
              <w:rPr>
                <w:rFonts w:ascii="Times New Roman" w:hAnsi="Times New Roman"/>
              </w:rPr>
            </w:pPr>
          </w:p>
        </w:tc>
      </w:tr>
      <w:permEnd w:id="1492079403"/>
      <w:permEnd w:id="1016269178"/>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7777777" w:rsidR="00EF35FA" w:rsidRPr="001305A6" w:rsidRDefault="00EF35FA" w:rsidP="00B06A60">
            <w:pPr>
              <w:tabs>
                <w:tab w:val="left" w:pos="3600"/>
              </w:tabs>
              <w:spacing w:line="240" w:lineRule="auto"/>
              <w:rPr>
                <w:rFonts w:ascii="Times New Roman" w:hAnsi="Times New Roman"/>
              </w:rPr>
            </w:pPr>
            <w:permStart w:id="798891847" w:edGrp="everyone" w:colFirst="0" w:colLast="0"/>
            <w:permStart w:id="1932264750" w:edGrp="everyone" w:colFirst="1" w:colLast="1"/>
          </w:p>
        </w:tc>
        <w:tc>
          <w:tcPr>
            <w:tcW w:w="2430" w:type="dxa"/>
            <w:tcBorders>
              <w:top w:val="nil"/>
              <w:bottom w:val="single" w:sz="4" w:space="0" w:color="auto"/>
            </w:tcBorders>
            <w:tcMar>
              <w:top w:w="58" w:type="dxa"/>
              <w:left w:w="58" w:type="dxa"/>
              <w:bottom w:w="29" w:type="dxa"/>
              <w:right w:w="58" w:type="dxa"/>
            </w:tcMar>
          </w:tcPr>
          <w:p w14:paraId="47E87070" w14:textId="77777777" w:rsidR="00EF35FA" w:rsidRPr="001305A6" w:rsidRDefault="00EF35FA" w:rsidP="00B06A60">
            <w:pPr>
              <w:tabs>
                <w:tab w:val="left" w:pos="3600"/>
              </w:tabs>
              <w:spacing w:line="240" w:lineRule="auto"/>
              <w:rPr>
                <w:rFonts w:ascii="Times New Roman" w:hAnsi="Times New Roman"/>
              </w:rPr>
            </w:pPr>
          </w:p>
        </w:tc>
      </w:tr>
      <w:permEnd w:id="798891847"/>
      <w:permEnd w:id="1932264750"/>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77777777" w:rsidR="00EF35FA" w:rsidRPr="001305A6" w:rsidRDefault="00EF35FA" w:rsidP="00B06A60">
            <w:pPr>
              <w:tabs>
                <w:tab w:val="left" w:pos="3600"/>
              </w:tabs>
              <w:spacing w:line="240" w:lineRule="auto"/>
              <w:rPr>
                <w:rFonts w:ascii="Times New Roman" w:hAnsi="Times New Roman"/>
              </w:rPr>
            </w:pPr>
            <w:permStart w:id="1276977522" w:edGrp="everyone" w:colFirst="0" w:colLast="0"/>
            <w:permStart w:id="1550466731" w:edGrp="everyone" w:colFirst="1" w:colLast="1"/>
          </w:p>
        </w:tc>
        <w:tc>
          <w:tcPr>
            <w:tcW w:w="2430" w:type="dxa"/>
            <w:tcBorders>
              <w:top w:val="nil"/>
              <w:bottom w:val="single" w:sz="4" w:space="0" w:color="auto"/>
            </w:tcBorders>
            <w:tcMar>
              <w:top w:w="58" w:type="dxa"/>
              <w:left w:w="58" w:type="dxa"/>
              <w:bottom w:w="29" w:type="dxa"/>
              <w:right w:w="58" w:type="dxa"/>
            </w:tcMar>
          </w:tcPr>
          <w:p w14:paraId="63D2E9F9" w14:textId="77777777" w:rsidR="00EF35FA" w:rsidRPr="001305A6" w:rsidRDefault="00EF35FA" w:rsidP="00B06A60">
            <w:pPr>
              <w:tabs>
                <w:tab w:val="left" w:pos="3600"/>
              </w:tabs>
              <w:spacing w:line="240" w:lineRule="auto"/>
              <w:rPr>
                <w:rFonts w:ascii="Times New Roman" w:hAnsi="Times New Roman"/>
              </w:rPr>
            </w:pPr>
          </w:p>
        </w:tc>
      </w:tr>
      <w:permEnd w:id="1276977522"/>
      <w:permEnd w:id="1550466731"/>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7777777" w:rsidR="00EF35FA" w:rsidRPr="001305A6" w:rsidRDefault="00EF35FA" w:rsidP="00B06A60">
            <w:pPr>
              <w:tabs>
                <w:tab w:val="left" w:pos="3600"/>
              </w:tabs>
              <w:spacing w:line="240" w:lineRule="auto"/>
              <w:rPr>
                <w:rFonts w:ascii="Times New Roman" w:hAnsi="Times New Roman"/>
              </w:rPr>
            </w:pPr>
            <w:permStart w:id="1859527110" w:edGrp="everyone" w:colFirst="0" w:colLast="0"/>
            <w:permStart w:id="1171476063" w:edGrp="everyone" w:colFirst="1" w:colLast="1"/>
          </w:p>
        </w:tc>
        <w:tc>
          <w:tcPr>
            <w:tcW w:w="2430" w:type="dxa"/>
            <w:tcBorders>
              <w:top w:val="nil"/>
              <w:bottom w:val="single" w:sz="4" w:space="0" w:color="auto"/>
            </w:tcBorders>
            <w:tcMar>
              <w:top w:w="58" w:type="dxa"/>
              <w:left w:w="58" w:type="dxa"/>
              <w:bottom w:w="29" w:type="dxa"/>
              <w:right w:w="58" w:type="dxa"/>
            </w:tcMar>
          </w:tcPr>
          <w:p w14:paraId="38663BCA" w14:textId="77777777" w:rsidR="00EF35FA" w:rsidRPr="001305A6" w:rsidRDefault="00EF35FA" w:rsidP="00B06A60">
            <w:pPr>
              <w:tabs>
                <w:tab w:val="left" w:pos="3600"/>
              </w:tabs>
              <w:spacing w:line="240" w:lineRule="auto"/>
              <w:rPr>
                <w:rFonts w:ascii="Times New Roman" w:hAnsi="Times New Roman"/>
              </w:rPr>
            </w:pPr>
          </w:p>
        </w:tc>
      </w:tr>
      <w:permEnd w:id="1859527110"/>
      <w:permEnd w:id="1171476063"/>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77777777" w:rsidR="00EF35FA" w:rsidRPr="001305A6" w:rsidRDefault="00EF35FA" w:rsidP="00B06A60">
            <w:pPr>
              <w:tabs>
                <w:tab w:val="left" w:pos="3600"/>
              </w:tabs>
              <w:spacing w:line="240" w:lineRule="auto"/>
              <w:rPr>
                <w:rFonts w:ascii="Times New Roman" w:hAnsi="Times New Roman"/>
              </w:rPr>
            </w:pPr>
            <w:permStart w:id="896761151" w:edGrp="everyone" w:colFirst="0" w:colLast="0"/>
            <w:permStart w:id="504644906" w:edGrp="everyone" w:colFirst="1" w:colLast="1"/>
          </w:p>
        </w:tc>
        <w:tc>
          <w:tcPr>
            <w:tcW w:w="2430" w:type="dxa"/>
            <w:tcBorders>
              <w:top w:val="nil"/>
              <w:bottom w:val="single" w:sz="4" w:space="0" w:color="auto"/>
            </w:tcBorders>
            <w:tcMar>
              <w:top w:w="58" w:type="dxa"/>
              <w:left w:w="58" w:type="dxa"/>
              <w:bottom w:w="29" w:type="dxa"/>
              <w:right w:w="58" w:type="dxa"/>
            </w:tcMar>
          </w:tcPr>
          <w:p w14:paraId="20B7CA8B" w14:textId="77777777" w:rsidR="00EF35FA" w:rsidRPr="001305A6" w:rsidRDefault="00EF35FA" w:rsidP="00B06A60">
            <w:pPr>
              <w:tabs>
                <w:tab w:val="left" w:pos="3600"/>
              </w:tabs>
              <w:spacing w:line="240" w:lineRule="auto"/>
              <w:rPr>
                <w:rFonts w:ascii="Times New Roman" w:hAnsi="Times New Roman"/>
              </w:rPr>
            </w:pPr>
          </w:p>
        </w:tc>
      </w:tr>
      <w:permEnd w:id="896761151"/>
      <w:permEnd w:id="504644906"/>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77777777" w:rsidR="00035DCC" w:rsidRPr="001305A6" w:rsidRDefault="00035DCC" w:rsidP="00B06A60">
            <w:pPr>
              <w:tabs>
                <w:tab w:val="left" w:pos="3600"/>
              </w:tabs>
              <w:spacing w:line="240" w:lineRule="auto"/>
              <w:rPr>
                <w:rFonts w:ascii="Times New Roman" w:hAnsi="Times New Roman"/>
              </w:rPr>
            </w:pPr>
            <w:permStart w:id="142692110" w:edGrp="everyone" w:colFirst="0" w:colLast="0"/>
            <w:permStart w:id="1176661754" w:edGrp="everyone" w:colFirst="1" w:colLast="1"/>
          </w:p>
        </w:tc>
        <w:tc>
          <w:tcPr>
            <w:tcW w:w="2430" w:type="dxa"/>
            <w:tcBorders>
              <w:top w:val="nil"/>
              <w:bottom w:val="single" w:sz="4" w:space="0" w:color="auto"/>
            </w:tcBorders>
            <w:tcMar>
              <w:top w:w="58" w:type="dxa"/>
              <w:left w:w="58" w:type="dxa"/>
              <w:bottom w:w="29" w:type="dxa"/>
              <w:right w:w="58" w:type="dxa"/>
            </w:tcMar>
          </w:tcPr>
          <w:p w14:paraId="36496107" w14:textId="77777777" w:rsidR="00035DCC" w:rsidRPr="001305A6" w:rsidRDefault="00035DCC" w:rsidP="00B06A60">
            <w:pPr>
              <w:tabs>
                <w:tab w:val="left" w:pos="3600"/>
              </w:tabs>
              <w:spacing w:line="240" w:lineRule="auto"/>
              <w:rPr>
                <w:rFonts w:ascii="Times New Roman" w:hAnsi="Times New Roman"/>
              </w:rPr>
            </w:pPr>
          </w:p>
        </w:tc>
      </w:tr>
      <w:permEnd w:id="142692110"/>
      <w:permEnd w:id="1176661754"/>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77777777" w:rsidR="00035DCC" w:rsidRPr="001305A6" w:rsidRDefault="00035DCC" w:rsidP="00B06A60">
            <w:pPr>
              <w:tabs>
                <w:tab w:val="left" w:pos="3600"/>
              </w:tabs>
              <w:spacing w:line="240" w:lineRule="auto"/>
              <w:rPr>
                <w:rFonts w:ascii="Times New Roman" w:hAnsi="Times New Roman"/>
              </w:rPr>
            </w:pPr>
            <w:permStart w:id="1474831540" w:edGrp="everyone" w:colFirst="0" w:colLast="0"/>
          </w:p>
        </w:tc>
      </w:tr>
      <w:permEnd w:id="1474831540"/>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7777777" w:rsidR="00035DCC" w:rsidRPr="001305A6" w:rsidRDefault="00035DCC" w:rsidP="00B06A60">
            <w:pPr>
              <w:tabs>
                <w:tab w:val="left" w:pos="3600"/>
              </w:tabs>
              <w:spacing w:line="240" w:lineRule="auto"/>
              <w:rPr>
                <w:rFonts w:ascii="Times New Roman" w:hAnsi="Times New Roman"/>
              </w:rPr>
            </w:pPr>
            <w:permStart w:id="1384400131" w:edGrp="everyone" w:colFirst="0" w:colLast="0"/>
            <w:permStart w:id="1363107684" w:edGrp="everyone" w:colFirst="1" w:colLast="1"/>
          </w:p>
        </w:tc>
        <w:tc>
          <w:tcPr>
            <w:tcW w:w="2430" w:type="dxa"/>
            <w:tcBorders>
              <w:top w:val="nil"/>
              <w:bottom w:val="single" w:sz="4" w:space="0" w:color="auto"/>
            </w:tcBorders>
            <w:tcMar>
              <w:top w:w="58" w:type="dxa"/>
              <w:left w:w="58" w:type="dxa"/>
              <w:bottom w:w="29" w:type="dxa"/>
              <w:right w:w="58" w:type="dxa"/>
            </w:tcMar>
          </w:tcPr>
          <w:p w14:paraId="029ED46D" w14:textId="77777777" w:rsidR="00035DCC" w:rsidRPr="001305A6" w:rsidRDefault="00035DCC" w:rsidP="00B06A60">
            <w:pPr>
              <w:tabs>
                <w:tab w:val="left" w:pos="3600"/>
              </w:tabs>
              <w:spacing w:line="240" w:lineRule="auto"/>
              <w:rPr>
                <w:rFonts w:ascii="Times New Roman" w:hAnsi="Times New Roman"/>
              </w:rPr>
            </w:pPr>
          </w:p>
        </w:tc>
      </w:tr>
      <w:permEnd w:id="1384400131"/>
      <w:permEnd w:id="1363107684"/>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7777777" w:rsidR="00035DCC" w:rsidRPr="001305A6" w:rsidRDefault="00035DCC" w:rsidP="00B06A60">
            <w:pPr>
              <w:tabs>
                <w:tab w:val="left" w:pos="3600"/>
              </w:tabs>
              <w:spacing w:line="240" w:lineRule="auto"/>
              <w:rPr>
                <w:rFonts w:ascii="Times New Roman" w:hAnsi="Times New Roman"/>
              </w:rPr>
            </w:pPr>
            <w:permStart w:id="1965105273" w:edGrp="everyone" w:colFirst="0" w:colLast="0"/>
          </w:p>
        </w:tc>
      </w:tr>
      <w:permEnd w:id="1965105273"/>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18D5AB47" w14:textId="613AD643" w:rsidR="00F0729A" w:rsidRPr="00F0729A" w:rsidRDefault="00F0729A" w:rsidP="00F0729A">
      <w:pPr>
        <w:jc w:val="center"/>
        <w:rPr>
          <w:b/>
          <w:bCs/>
          <w:sz w:val="22"/>
          <w:szCs w:val="22"/>
        </w:rPr>
      </w:pPr>
      <w:r w:rsidRPr="00F0729A">
        <w:rPr>
          <w:b/>
          <w:bCs/>
          <w:sz w:val="22"/>
          <w:szCs w:val="22"/>
        </w:rPr>
        <w:t>END OF ATTACHMENT</w:t>
      </w:r>
    </w:p>
    <w:sectPr w:rsidR="00F0729A" w:rsidRPr="00F0729A" w:rsidSect="00EF35F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4C34" w14:textId="77777777" w:rsidR="00045D02" w:rsidRDefault="00045D02" w:rsidP="00764F4E">
      <w:pPr>
        <w:spacing w:line="240" w:lineRule="auto"/>
      </w:pPr>
      <w:r>
        <w:separator/>
      </w:r>
    </w:p>
  </w:endnote>
  <w:endnote w:type="continuationSeparator" w:id="0">
    <w:p w14:paraId="540CCE39"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End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79A" w14:textId="77777777" w:rsidR="00045D02" w:rsidRDefault="00045D02" w:rsidP="00764F4E">
      <w:pPr>
        <w:spacing w:line="240" w:lineRule="auto"/>
      </w:pPr>
      <w:r>
        <w:separator/>
      </w:r>
    </w:p>
  </w:footnote>
  <w:footnote w:type="continuationSeparator" w:id="0">
    <w:p w14:paraId="31D363A1"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0DA965BB"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 </w:t>
    </w:r>
    <w:r w:rsidR="001D3591" w:rsidRPr="001D3591">
      <w:rPr>
        <w:sz w:val="20"/>
        <w:szCs w:val="22"/>
      </w:rPr>
      <w:t>RFP-FS-2023-12-MB</w:t>
    </w:r>
  </w:p>
  <w:p w14:paraId="1C3A8E29" w14:textId="64BC0856" w:rsidR="007A15E3" w:rsidRDefault="00EF35FA">
    <w:pPr>
      <w:pStyle w:val="Header"/>
    </w:pPr>
    <w:r w:rsidRPr="00F11FEC">
      <w:rPr>
        <w:sz w:val="20"/>
        <w:szCs w:val="22"/>
      </w:rPr>
      <w:t>RFP</w:t>
    </w:r>
    <w:r>
      <w:rPr>
        <w:sz w:val="20"/>
        <w:szCs w:val="22"/>
      </w:rPr>
      <w:t xml:space="preserve"> </w:t>
    </w:r>
    <w:r w:rsidR="001D3591" w:rsidRPr="001D3591">
      <w:rPr>
        <w:sz w:val="20"/>
        <w:szCs w:val="22"/>
      </w:rPr>
      <w:t xml:space="preserve">Architectural and Engineering </w:t>
    </w:r>
    <w:r>
      <w:rPr>
        <w:sz w:val="20"/>
        <w:szCs w:val="22"/>
      </w:rPr>
      <w:t>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comments" w:enforcement="1" w:cryptProviderType="rsaAES" w:cryptAlgorithmClass="hash" w:cryptAlgorithmType="typeAny" w:cryptAlgorithmSid="14" w:cryptSpinCount="100000" w:hash="JohfYuxNH2c67aQK/k6jIQORWyjO4XwsOlpTFf3SaC0oDUmNDf5axcthhVK0Sew/C6k6Z1zi3CGbI7zm002YgA==" w:salt="uJic4UwnGuftLL5KQysWw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35696"/>
    <w:rsid w:val="00136588"/>
    <w:rsid w:val="0016400E"/>
    <w:rsid w:val="00172F0B"/>
    <w:rsid w:val="001934E6"/>
    <w:rsid w:val="001B75CF"/>
    <w:rsid w:val="001D3591"/>
    <w:rsid w:val="001F67FA"/>
    <w:rsid w:val="0020254E"/>
    <w:rsid w:val="00214F0F"/>
    <w:rsid w:val="00242CF3"/>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874F7"/>
    <w:rsid w:val="00691FA2"/>
    <w:rsid w:val="00693F70"/>
    <w:rsid w:val="006C118F"/>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75127"/>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0729A"/>
    <w:rsid w:val="00F5089B"/>
    <w:rsid w:val="00F54B1D"/>
    <w:rsid w:val="00F6293D"/>
    <w:rsid w:val="00F8062F"/>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951</Words>
  <Characters>5426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Labonog, Erika</cp:lastModifiedBy>
  <cp:revision>9</cp:revision>
  <cp:lastPrinted>2013-08-12T18:05:00Z</cp:lastPrinted>
  <dcterms:created xsi:type="dcterms:W3CDTF">2023-03-22T23:52:00Z</dcterms:created>
  <dcterms:modified xsi:type="dcterms:W3CDTF">2023-10-26T18:41:00Z</dcterms:modified>
  <cp:contentStatus/>
</cp:coreProperties>
</file>