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458E609D" w:rsidR="006617B8" w:rsidRPr="00001EEE" w:rsidRDefault="00DB5FB0" w:rsidP="00A911D0">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75DA6">
        <w:rPr>
          <w:rFonts w:ascii="Times New Roman Bold" w:hAnsi="Times New Roman Bold" w:cstheme="minorHAnsi"/>
          <w:b/>
          <w:sz w:val="24"/>
          <w:szCs w:val="32"/>
        </w:rPr>
        <w:t>N</w:t>
      </w:r>
      <w:r w:rsidR="0073688F">
        <w:rPr>
          <w:rFonts w:ascii="Times New Roman Bold" w:hAnsi="Times New Roman Bold" w:cstheme="minorHAnsi"/>
          <w:b/>
          <w:sz w:val="24"/>
          <w:szCs w:val="32"/>
        </w:rPr>
        <w:t xml:space="preserve"> – </w:t>
      </w:r>
      <w:r w:rsidR="0073688F" w:rsidRPr="0073688F">
        <w:rPr>
          <w:rFonts w:ascii="Times New Roman Bold" w:hAnsi="Times New Roman Bold" w:cstheme="minorHAnsi"/>
          <w:b/>
          <w:color w:val="FF0000"/>
          <w:sz w:val="24"/>
          <w:szCs w:val="32"/>
        </w:rPr>
        <w:t>ADDENDUM 02</w:t>
      </w:r>
    </w:p>
    <w:p w14:paraId="445C2F2C" w14:textId="64870E4E" w:rsidR="00B6271C" w:rsidRPr="00001EEE" w:rsidRDefault="005E2CC8" w:rsidP="00A911D0">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HOURLY RATES</w:t>
      </w:r>
      <w:r w:rsidR="006C3E1A">
        <w:rPr>
          <w:rFonts w:ascii="Times New Roman Bold" w:hAnsi="Times New Roman Bold" w:cstheme="minorHAnsi"/>
          <w:b/>
          <w:sz w:val="24"/>
          <w:szCs w:val="28"/>
        </w:rPr>
        <w:t xml:space="preserve"> </w:t>
      </w:r>
    </w:p>
    <w:p w14:paraId="5D910EC8" w14:textId="77777777" w:rsidR="004C19C2" w:rsidRPr="00FA61A0" w:rsidRDefault="004C19C2" w:rsidP="004C19C2">
      <w:pPr>
        <w:pStyle w:val="BodyText"/>
        <w:spacing w:after="120"/>
        <w:rPr>
          <w:rFonts w:cstheme="minorBidi"/>
          <w:b/>
          <w:bCs/>
        </w:rPr>
      </w:pPr>
      <w:r w:rsidRPr="00FA61A0">
        <w:rPr>
          <w:rFonts w:cstheme="minorBidi"/>
          <w:b/>
          <w:bCs/>
          <w:i/>
          <w:iCs/>
        </w:rPr>
        <w:t>Instructions</w:t>
      </w:r>
      <w:r w:rsidRPr="00FA61A0">
        <w:rPr>
          <w:rFonts w:cstheme="minorBidi"/>
          <w:b/>
          <w:bCs/>
        </w:rPr>
        <w:t xml:space="preserve">: </w:t>
      </w:r>
    </w:p>
    <w:p w14:paraId="008085FF" w14:textId="702729F8" w:rsidR="00096091" w:rsidRPr="00F378E0" w:rsidRDefault="00303BDD" w:rsidP="00A911D0">
      <w:pPr>
        <w:pStyle w:val="BodyText"/>
        <w:spacing w:after="120"/>
        <w:rPr>
          <w:rFonts w:cstheme="minorBidi"/>
        </w:rPr>
      </w:pPr>
      <w:r>
        <w:rPr>
          <w:rFonts w:cstheme="minorHAnsi"/>
          <w:bCs/>
        </w:rPr>
        <w:t xml:space="preserve">Provide the </w:t>
      </w:r>
      <w:r w:rsidR="00040E06" w:rsidRPr="00001EEE">
        <w:rPr>
          <w:rFonts w:cstheme="minorHAnsi"/>
          <w:bCs/>
        </w:rPr>
        <w:t xml:space="preserve">hourly </w:t>
      </w:r>
      <w:r w:rsidR="00390384">
        <w:rPr>
          <w:rFonts w:cstheme="minorHAnsi"/>
          <w:bCs/>
        </w:rPr>
        <w:t xml:space="preserve">billing </w:t>
      </w:r>
      <w:r w:rsidR="00040E06" w:rsidRPr="00001EEE">
        <w:rPr>
          <w:rFonts w:cstheme="minorHAnsi"/>
          <w:bCs/>
        </w:rPr>
        <w:t xml:space="preserve">rates </w:t>
      </w:r>
      <w:r>
        <w:rPr>
          <w:rFonts w:cstheme="minorHAnsi"/>
          <w:bCs/>
        </w:rPr>
        <w:t xml:space="preserve">Consultant proposes to charge </w:t>
      </w:r>
      <w:r w:rsidR="00040E06" w:rsidRPr="00001EEE">
        <w:rPr>
          <w:rFonts w:cstheme="minorHAnsi"/>
          <w:bCs/>
        </w:rPr>
        <w:t xml:space="preserve">for </w:t>
      </w:r>
      <w:r w:rsidR="00390384">
        <w:rPr>
          <w:rFonts w:cstheme="minorHAnsi"/>
          <w:bCs/>
        </w:rPr>
        <w:t xml:space="preserve">all job titles listed </w:t>
      </w:r>
      <w:r w:rsidR="007547EA" w:rsidRPr="00001EEE">
        <w:rPr>
          <w:rFonts w:cstheme="minorHAnsi"/>
          <w:bCs/>
        </w:rPr>
        <w:t>in the table</w:t>
      </w:r>
      <w:r w:rsidR="00F66272">
        <w:rPr>
          <w:rFonts w:cstheme="minorHAnsi"/>
          <w:bCs/>
        </w:rPr>
        <w:t>s</w:t>
      </w:r>
      <w:r w:rsidR="007547EA" w:rsidRPr="00001EEE">
        <w:rPr>
          <w:rFonts w:cstheme="minorHAnsi"/>
          <w:bCs/>
        </w:rPr>
        <w:t xml:space="preserve"> </w:t>
      </w:r>
      <w:r w:rsidR="00040E06" w:rsidRPr="00001EEE">
        <w:rPr>
          <w:rFonts w:cstheme="minorHAnsi"/>
          <w:bCs/>
        </w:rPr>
        <w:t>below.</w:t>
      </w:r>
      <w:r w:rsidR="005C3756" w:rsidRPr="00001EEE">
        <w:rPr>
          <w:rFonts w:cstheme="minorHAnsi"/>
          <w:bCs/>
        </w:rPr>
        <w:t xml:space="preserve"> </w:t>
      </w:r>
      <w:r w:rsidR="00040E06" w:rsidRPr="00001EEE" w:rsidDel="00F66272">
        <w:rPr>
          <w:rFonts w:cstheme="minorHAnsi"/>
          <w:bCs/>
        </w:rPr>
        <w:t xml:space="preserve">The hourly </w:t>
      </w:r>
      <w:r w:rsidDel="00F66272">
        <w:rPr>
          <w:rFonts w:cstheme="minorHAnsi"/>
          <w:bCs/>
        </w:rPr>
        <w:t xml:space="preserve">billing </w:t>
      </w:r>
      <w:r w:rsidR="00040E06" w:rsidRPr="00001EEE" w:rsidDel="00F66272">
        <w:rPr>
          <w:rFonts w:cstheme="minorHAnsi"/>
          <w:bCs/>
        </w:rPr>
        <w:t xml:space="preserve">rates will be used for evaluation purposes as set forth in </w:t>
      </w:r>
      <w:r w:rsidR="00E46DD0" w:rsidRPr="00001EEE" w:rsidDel="00F66272">
        <w:rPr>
          <w:rFonts w:cstheme="minorHAnsi"/>
          <w:bCs/>
        </w:rPr>
        <w:t xml:space="preserve">the </w:t>
      </w:r>
      <w:r w:rsidR="007547EA" w:rsidRPr="00001EEE" w:rsidDel="00F66272">
        <w:rPr>
          <w:rFonts w:cstheme="minorHAnsi"/>
          <w:bCs/>
        </w:rPr>
        <w:t>instructions</w:t>
      </w:r>
      <w:r w:rsidR="00E46DD0" w:rsidRPr="00001EEE" w:rsidDel="00F66272">
        <w:rPr>
          <w:rFonts w:cstheme="minorHAnsi"/>
          <w:bCs/>
        </w:rPr>
        <w:t xml:space="preserve"> herein</w:t>
      </w:r>
      <w:r w:rsidDel="00F66272">
        <w:rPr>
          <w:rFonts w:cstheme="minorHAnsi"/>
          <w:bCs/>
        </w:rPr>
        <w:t xml:space="preserve"> and will be the basis for </w:t>
      </w:r>
      <w:r w:rsidR="00C652B5" w:rsidDel="00F66272">
        <w:rPr>
          <w:rFonts w:cstheme="minorHAnsi"/>
          <w:bCs/>
        </w:rPr>
        <w:t xml:space="preserve">authorizing work </w:t>
      </w:r>
      <w:r w:rsidDel="00F66272">
        <w:rPr>
          <w:rFonts w:cstheme="minorHAnsi"/>
          <w:bCs/>
        </w:rPr>
        <w:t>under any resulting Agreement</w:t>
      </w:r>
      <w:r w:rsidR="00040E06" w:rsidRPr="00001EEE" w:rsidDel="00F66272">
        <w:rPr>
          <w:rFonts w:cstheme="minorHAnsi"/>
          <w:bCs/>
        </w:rPr>
        <w:t>.</w:t>
      </w:r>
      <w:r w:rsidR="00040E06" w:rsidRPr="00F378E0" w:rsidDel="00F66272">
        <w:rPr>
          <w:rFonts w:cstheme="minorBidi"/>
        </w:rPr>
        <w:t xml:space="preserve"> </w:t>
      </w:r>
    </w:p>
    <w:p w14:paraId="36A9FD41" w14:textId="008FAAC7" w:rsidR="00923F44" w:rsidRDefault="00923F44" w:rsidP="00A911D0">
      <w:pPr>
        <w:pStyle w:val="BodyText"/>
        <w:numPr>
          <w:ilvl w:val="0"/>
          <w:numId w:val="3"/>
        </w:numPr>
        <w:spacing w:after="120"/>
        <w:ind w:left="360"/>
        <w:rPr>
          <w:rFonts w:cstheme="minorBidi"/>
        </w:rPr>
      </w:pPr>
      <w:r w:rsidRPr="00923F44">
        <w:rPr>
          <w:rFonts w:cstheme="minorBidi"/>
        </w:rPr>
        <w:t xml:space="preserve">Check the box </w:t>
      </w:r>
      <w:r w:rsidR="00795CFD">
        <w:rPr>
          <w:rFonts w:cstheme="minorBidi"/>
        </w:rPr>
        <w:t xml:space="preserve">in the In-House or Sub-Consultant columns </w:t>
      </w:r>
      <w:r w:rsidRPr="00923F44">
        <w:rPr>
          <w:rFonts w:cstheme="minorBidi"/>
        </w:rPr>
        <w:t xml:space="preserve">to denote whether services are to be performed in-house, by a subconsultant, or both.  This information is for reference only and will not affect scoring. </w:t>
      </w:r>
    </w:p>
    <w:p w14:paraId="7223A22D" w14:textId="4495507E" w:rsidR="00D633B1" w:rsidRDefault="00923F44" w:rsidP="00A911D0">
      <w:pPr>
        <w:pStyle w:val="BodyText"/>
        <w:numPr>
          <w:ilvl w:val="0"/>
          <w:numId w:val="3"/>
        </w:numPr>
        <w:spacing w:after="120"/>
        <w:ind w:left="360"/>
        <w:rPr>
          <w:rFonts w:cstheme="minorBidi"/>
        </w:rPr>
      </w:pPr>
      <w:r>
        <w:rPr>
          <w:rFonts w:cstheme="minorBidi"/>
        </w:rPr>
        <w:t xml:space="preserve">Provide the hourly </w:t>
      </w:r>
      <w:r w:rsidR="005D7A09">
        <w:rPr>
          <w:rFonts w:cstheme="minorBidi"/>
        </w:rPr>
        <w:t xml:space="preserve">billing rate </w:t>
      </w:r>
      <w:r>
        <w:rPr>
          <w:rFonts w:cstheme="minorBidi"/>
        </w:rPr>
        <w:t xml:space="preserve">to be charged through the initial term of the </w:t>
      </w:r>
      <w:r w:rsidR="00FA3B35">
        <w:rPr>
          <w:rFonts w:cstheme="minorBidi"/>
        </w:rPr>
        <w:t xml:space="preserve">resulting </w:t>
      </w:r>
      <w:r>
        <w:rPr>
          <w:rFonts w:cstheme="minorBidi"/>
        </w:rPr>
        <w:t>Agreement</w:t>
      </w:r>
      <w:r w:rsidR="00FA3B35">
        <w:rPr>
          <w:rFonts w:cstheme="minorBidi"/>
        </w:rPr>
        <w:t>, if any,</w:t>
      </w:r>
      <w:r>
        <w:rPr>
          <w:rFonts w:cstheme="minorBidi"/>
        </w:rPr>
        <w:t xml:space="preserve"> </w:t>
      </w:r>
      <w:r w:rsidR="005D7A09">
        <w:rPr>
          <w:rFonts w:cstheme="minorBidi"/>
        </w:rPr>
        <w:t xml:space="preserve">for each </w:t>
      </w:r>
      <w:r w:rsidR="00303BDD">
        <w:rPr>
          <w:rFonts w:cstheme="minorBidi"/>
        </w:rPr>
        <w:t xml:space="preserve">job title </w:t>
      </w:r>
      <w:r w:rsidR="005D7A09">
        <w:rPr>
          <w:rFonts w:cstheme="minorBidi"/>
        </w:rPr>
        <w:t>listed</w:t>
      </w:r>
      <w:r w:rsidR="00D633B1">
        <w:rPr>
          <w:rFonts w:cstheme="minorBidi"/>
        </w:rPr>
        <w:t xml:space="preserve"> </w:t>
      </w:r>
      <w:r w:rsidR="0033087B">
        <w:rPr>
          <w:rFonts w:cstheme="minorBidi"/>
        </w:rPr>
        <w:t>in Table A (Required)</w:t>
      </w:r>
      <w:r w:rsidR="006A2DD6">
        <w:rPr>
          <w:rFonts w:cstheme="minorBidi"/>
        </w:rPr>
        <w:t xml:space="preserve"> and for additional services</w:t>
      </w:r>
      <w:r w:rsidR="00F378E0">
        <w:rPr>
          <w:rFonts w:cstheme="minorBidi"/>
        </w:rPr>
        <w:t>, if any,</w:t>
      </w:r>
      <w:r w:rsidR="006A2DD6">
        <w:rPr>
          <w:rFonts w:cstheme="minorBidi"/>
        </w:rPr>
        <w:t xml:space="preserve"> in </w:t>
      </w:r>
      <w:r w:rsidR="0033087B">
        <w:rPr>
          <w:rFonts w:cstheme="minorBidi"/>
        </w:rPr>
        <w:t>Table B (Optional)</w:t>
      </w:r>
      <w:r w:rsidR="004C19C2">
        <w:rPr>
          <w:rFonts w:cstheme="minorBidi"/>
        </w:rPr>
        <w:t>.</w:t>
      </w:r>
      <w:r w:rsidR="0033087B" w:rsidRPr="006C3E1A">
        <w:rPr>
          <w:rFonts w:cstheme="minorBidi"/>
        </w:rPr>
        <w:t xml:space="preserve"> </w:t>
      </w:r>
    </w:p>
    <w:p w14:paraId="5098A09A" w14:textId="77777777"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fully loaded and include Overhead and Profit.  </w:t>
      </w:r>
    </w:p>
    <w:p w14:paraId="015758CA" w14:textId="0A574256"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a single rate, expressed in dollar values with no more than two decimals, and not in a range (example: $80.00).  </w:t>
      </w:r>
    </w:p>
    <w:p w14:paraId="2365DE81" w14:textId="4F133FB2" w:rsidR="00D633B1" w:rsidRDefault="0033087B" w:rsidP="004C19C2">
      <w:pPr>
        <w:pStyle w:val="BodyText"/>
        <w:spacing w:after="120"/>
        <w:ind w:left="1800" w:hanging="1080"/>
        <w:rPr>
          <w:rFonts w:cstheme="minorBidi"/>
        </w:rPr>
      </w:pPr>
      <w:r w:rsidRPr="000D2B60">
        <w:rPr>
          <w:rFonts w:cstheme="minorBidi"/>
          <w:b/>
          <w:bCs/>
        </w:rPr>
        <w:t>TABLE A:</w:t>
      </w:r>
      <w:r w:rsidR="000E6CB7" w:rsidRPr="000D2B60">
        <w:rPr>
          <w:rFonts w:cstheme="minorBidi"/>
          <w:b/>
          <w:bCs/>
        </w:rPr>
        <w:tab/>
      </w:r>
      <w:r w:rsidR="00F378E0" w:rsidRPr="000D2B60">
        <w:rPr>
          <w:rFonts w:cstheme="minorBidi"/>
          <w:b/>
          <w:bCs/>
          <w:i/>
          <w:iCs/>
        </w:rPr>
        <w:t>A</w:t>
      </w:r>
      <w:r w:rsidR="00A911D0" w:rsidRPr="000D2B60">
        <w:rPr>
          <w:rFonts w:cstheme="minorBidi"/>
          <w:b/>
          <w:bCs/>
          <w:i/>
          <w:iCs/>
        </w:rPr>
        <w:t>ll job titles must have a corresponding rate to be considered a responsive proposal. If Consultant utilizes a different job title than listed below, include the rate for the closest-aligned job title that would perform the work.</w:t>
      </w:r>
      <w:r w:rsidR="00A911D0" w:rsidRPr="000D2B60">
        <w:rPr>
          <w:rFonts w:cstheme="minorBidi"/>
        </w:rPr>
        <w:t xml:space="preserve"> Failure</w:t>
      </w:r>
      <w:r w:rsidR="00A911D0" w:rsidRPr="00F378E0">
        <w:rPr>
          <w:rFonts w:cstheme="minorBidi"/>
        </w:rPr>
        <w:t xml:space="preserve"> to indicate a billing rate for any job title listed may be grounds to reject the entire proposal</w:t>
      </w:r>
      <w:r w:rsidR="00A911D0" w:rsidRPr="006C3E1A">
        <w:rPr>
          <w:rFonts w:cstheme="minorBidi"/>
        </w:rPr>
        <w:t>.</w:t>
      </w:r>
      <w:r w:rsidR="00A911D0">
        <w:rPr>
          <w:rFonts w:cstheme="minorBidi"/>
        </w:rPr>
        <w:t xml:space="preserve"> </w:t>
      </w:r>
      <w:bookmarkStart w:id="0" w:name="_Hlk146804680"/>
      <w:r w:rsidR="00A911D0">
        <w:rPr>
          <w:rFonts w:cstheme="minorBidi"/>
        </w:rPr>
        <w:t xml:space="preserve">A </w:t>
      </w:r>
      <w:r w:rsidR="00A911D0" w:rsidRPr="006C3E1A">
        <w:rPr>
          <w:rFonts w:cstheme="minorBidi"/>
        </w:rPr>
        <w:t xml:space="preserve">zero dollar </w:t>
      </w:r>
      <w:r w:rsidR="00A911D0">
        <w:rPr>
          <w:rFonts w:cstheme="minorBidi"/>
        </w:rPr>
        <w:t xml:space="preserve">rate </w:t>
      </w:r>
      <w:r w:rsidR="00A911D0" w:rsidRPr="006C3E1A">
        <w:rPr>
          <w:rFonts w:cstheme="minorBidi"/>
        </w:rPr>
        <w:t>(</w:t>
      </w:r>
      <w:r w:rsidR="00A911D0">
        <w:rPr>
          <w:rFonts w:cstheme="minorBidi"/>
        </w:rPr>
        <w:t xml:space="preserve">i.e., </w:t>
      </w:r>
      <w:r w:rsidR="00A911D0" w:rsidRPr="006C3E1A">
        <w:rPr>
          <w:rFonts w:cstheme="minorBidi"/>
        </w:rPr>
        <w:t>$0.00</w:t>
      </w:r>
      <w:r w:rsidR="00A911D0">
        <w:rPr>
          <w:rFonts w:cstheme="minorBidi"/>
        </w:rPr>
        <w:t xml:space="preserve">, </w:t>
      </w:r>
      <w:r w:rsidR="00A911D0" w:rsidRPr="006C3E1A">
        <w:rPr>
          <w:rFonts w:cstheme="minorBidi"/>
        </w:rPr>
        <w:t>$ -</w:t>
      </w:r>
      <w:r w:rsidR="00A911D0">
        <w:rPr>
          <w:rFonts w:cstheme="minorBidi"/>
        </w:rPr>
        <w:t xml:space="preserve"> , or blank</w:t>
      </w:r>
      <w:r w:rsidR="00A911D0" w:rsidRPr="006C3E1A">
        <w:rPr>
          <w:rFonts w:cstheme="minorBidi"/>
        </w:rPr>
        <w:t xml:space="preserve">) listed for any and all </w:t>
      </w:r>
      <w:r w:rsidR="00A911D0">
        <w:rPr>
          <w:rFonts w:cstheme="minorBidi"/>
        </w:rPr>
        <w:t xml:space="preserve">consultant positions </w:t>
      </w:r>
      <w:r w:rsidR="00A911D0" w:rsidRPr="006C3E1A">
        <w:rPr>
          <w:rFonts w:cstheme="minorBidi"/>
        </w:rPr>
        <w:t xml:space="preserve">will be interpreted and understood by the </w:t>
      </w:r>
      <w:r w:rsidR="00A911D0">
        <w:rPr>
          <w:rFonts w:cstheme="minorBidi"/>
        </w:rPr>
        <w:t xml:space="preserve">Judicial Council </w:t>
      </w:r>
      <w:r w:rsidR="00A911D0" w:rsidRPr="006C3E1A">
        <w:rPr>
          <w:rFonts w:cstheme="minorBidi"/>
        </w:rPr>
        <w:t xml:space="preserve">to mean that the </w:t>
      </w:r>
      <w:r w:rsidR="000D2B60">
        <w:rPr>
          <w:rFonts w:cstheme="minorBidi"/>
        </w:rPr>
        <w:t xml:space="preserve">Consultant </w:t>
      </w:r>
      <w:r w:rsidR="00A911D0" w:rsidRPr="006C3E1A">
        <w:rPr>
          <w:rFonts w:cstheme="minorBidi"/>
        </w:rPr>
        <w:t xml:space="preserve">indicating a zero dollar </w:t>
      </w:r>
      <w:r w:rsidR="00A911D0">
        <w:rPr>
          <w:rFonts w:cstheme="minorBidi"/>
        </w:rPr>
        <w:t xml:space="preserve">rate </w:t>
      </w:r>
      <w:r w:rsidR="00A911D0" w:rsidRPr="006C3E1A">
        <w:rPr>
          <w:rFonts w:cstheme="minorBidi"/>
        </w:rPr>
        <w:t xml:space="preserve">shall </w:t>
      </w:r>
      <w:r w:rsidR="00A911D0">
        <w:rPr>
          <w:rFonts w:cstheme="minorBidi"/>
        </w:rPr>
        <w:t xml:space="preserve">be obligated to </w:t>
      </w:r>
      <w:r w:rsidR="00A911D0" w:rsidRPr="006C3E1A">
        <w:rPr>
          <w:rFonts w:cstheme="minorBidi"/>
        </w:rPr>
        <w:t xml:space="preserve">perform any such services at no cost to the </w:t>
      </w:r>
      <w:r w:rsidR="00A911D0">
        <w:rPr>
          <w:rFonts w:cstheme="minorBidi"/>
        </w:rPr>
        <w:t>Judicial Council</w:t>
      </w:r>
      <w:r w:rsidR="00A911D0" w:rsidRPr="006C3E1A">
        <w:rPr>
          <w:rFonts w:cstheme="minorBidi"/>
        </w:rPr>
        <w:t>.</w:t>
      </w:r>
      <w:bookmarkEnd w:id="0"/>
    </w:p>
    <w:p w14:paraId="034E92FB" w14:textId="75242C12" w:rsidR="00A911D0" w:rsidRDefault="00A911D0" w:rsidP="00F378E0">
      <w:pPr>
        <w:pStyle w:val="BodyText"/>
        <w:numPr>
          <w:ilvl w:val="0"/>
          <w:numId w:val="4"/>
        </w:numPr>
        <w:spacing w:after="120"/>
        <w:ind w:left="2520"/>
        <w:rPr>
          <w:rFonts w:cstheme="minorBidi"/>
        </w:rPr>
      </w:pPr>
      <w:r w:rsidRPr="00A911D0">
        <w:rPr>
          <w:rFonts w:cstheme="minorBidi"/>
        </w:rPr>
        <w:t xml:space="preserve">The basis of the evaluation and subsequent award of points for the Consultant’s Cost Proposal shall be a composite hourly rate of the job titles listed in </w:t>
      </w:r>
      <w:r>
        <w:rPr>
          <w:rFonts w:cstheme="minorBidi"/>
        </w:rPr>
        <w:t>T</w:t>
      </w:r>
      <w:r w:rsidR="004C19C2">
        <w:rPr>
          <w:rFonts w:cstheme="minorBidi"/>
        </w:rPr>
        <w:t xml:space="preserve">able </w:t>
      </w:r>
      <w:r>
        <w:rPr>
          <w:rFonts w:cstheme="minorBidi"/>
        </w:rPr>
        <w:t>A</w:t>
      </w:r>
      <w:r w:rsidRPr="00A911D0">
        <w:rPr>
          <w:rFonts w:cstheme="minorBidi"/>
        </w:rPr>
        <w:t xml:space="preserve">. The composite hourly rate will be determined by multiplying the proposed hourly rate for each job title by the designated weight factor and summing the resulting weighted hourly rates. The Cost Proposal with the lowest composite hourly rate submitted will receive the maximum points available. Points awarded for the remaining Cost Proposals will be calculated by identifying the ratio of the highest-scoring Cost Proposal to the Cost Proposal being evaluated and multiplying that ratio by the maximum number of points available. By way of example, if the composite hourly rate of the Consultant’s Cost Proposal being evaluated is twice that of the Cost Proposal with the lowest composite hourly rate, then the Consultant’s Cost Proposal being evaluated will receive half of the maximum number of points available.  </w:t>
      </w:r>
    </w:p>
    <w:p w14:paraId="5BF1245A" w14:textId="75AD7FFE" w:rsidR="00A911D0" w:rsidRDefault="0033087B" w:rsidP="004C19C2">
      <w:pPr>
        <w:pStyle w:val="BodyText"/>
        <w:spacing w:after="120"/>
        <w:ind w:left="1800" w:hanging="1080"/>
        <w:rPr>
          <w:rFonts w:cstheme="minorBidi"/>
        </w:rPr>
      </w:pPr>
      <w:r>
        <w:rPr>
          <w:rFonts w:cstheme="minorBidi"/>
          <w:b/>
          <w:bCs/>
        </w:rPr>
        <w:t>TABLE B:</w:t>
      </w:r>
      <w:r>
        <w:rPr>
          <w:rFonts w:cstheme="minorBidi"/>
          <w:b/>
          <w:bCs/>
        </w:rPr>
        <w:tab/>
      </w:r>
      <w:r w:rsidR="00F378E0" w:rsidRPr="00F378E0">
        <w:rPr>
          <w:rFonts w:cstheme="minorBidi"/>
        </w:rPr>
        <w:t>L</w:t>
      </w:r>
      <w:r w:rsidR="00A911D0" w:rsidRPr="00A911D0">
        <w:rPr>
          <w:rFonts w:cstheme="minorBidi"/>
        </w:rPr>
        <w:t xml:space="preserve">ist any additional </w:t>
      </w:r>
      <w:r w:rsidR="00F66272">
        <w:rPr>
          <w:rFonts w:cstheme="minorBidi"/>
        </w:rPr>
        <w:t>s</w:t>
      </w:r>
      <w:r w:rsidR="00A911D0">
        <w:rPr>
          <w:rFonts w:cstheme="minorBidi"/>
        </w:rPr>
        <w:t xml:space="preserve">ervices </w:t>
      </w:r>
      <w:r w:rsidR="00A911D0" w:rsidRPr="00A911D0">
        <w:rPr>
          <w:rFonts w:cstheme="minorBidi"/>
        </w:rPr>
        <w:t xml:space="preserve">that </w:t>
      </w:r>
      <w:r w:rsidR="00A911D0">
        <w:rPr>
          <w:rFonts w:cstheme="minorBidi"/>
        </w:rPr>
        <w:t xml:space="preserve">can be provided </w:t>
      </w:r>
      <w:r w:rsidR="00A911D0" w:rsidRPr="00A911D0">
        <w:rPr>
          <w:rFonts w:cstheme="minorBidi"/>
        </w:rPr>
        <w:t xml:space="preserve">by the Consultant in the performance of the services of this RFP and associated </w:t>
      </w:r>
      <w:r w:rsidR="00F66272">
        <w:rPr>
          <w:rFonts w:cstheme="minorBidi"/>
        </w:rPr>
        <w:t>j</w:t>
      </w:r>
      <w:r w:rsidR="00A911D0">
        <w:rPr>
          <w:rFonts w:cstheme="minorBidi"/>
        </w:rPr>
        <w:t xml:space="preserve">ob </w:t>
      </w:r>
      <w:r w:rsidR="00F66272">
        <w:rPr>
          <w:rFonts w:cstheme="minorBidi"/>
        </w:rPr>
        <w:t>t</w:t>
      </w:r>
      <w:r w:rsidR="00A911D0">
        <w:rPr>
          <w:rFonts w:cstheme="minorBidi"/>
        </w:rPr>
        <w:t xml:space="preserve">itles and </w:t>
      </w:r>
      <w:r w:rsidR="00A911D0" w:rsidRPr="00A911D0">
        <w:rPr>
          <w:rFonts w:cstheme="minorBidi"/>
        </w:rPr>
        <w:t>hourly rates Consultant proposes to charge.</w:t>
      </w:r>
    </w:p>
    <w:p w14:paraId="5963EAF3" w14:textId="1CC2D211" w:rsidR="00A911D0" w:rsidRPr="00A911D0" w:rsidRDefault="0033087B" w:rsidP="00F378E0">
      <w:pPr>
        <w:pStyle w:val="BodyText"/>
        <w:numPr>
          <w:ilvl w:val="0"/>
          <w:numId w:val="4"/>
        </w:numPr>
        <w:spacing w:after="120"/>
        <w:ind w:left="2520"/>
        <w:rPr>
          <w:rFonts w:cstheme="minorBidi"/>
        </w:rPr>
      </w:pPr>
      <w:r>
        <w:rPr>
          <w:rFonts w:cstheme="minorBidi"/>
        </w:rPr>
        <w:t xml:space="preserve">Additional </w:t>
      </w:r>
      <w:r w:rsidR="00F66272" w:rsidRPr="00F66272">
        <w:rPr>
          <w:rFonts w:cstheme="minorBidi"/>
        </w:rPr>
        <w:t>job titles and hourly rates will not be used for evaluation purposes</w:t>
      </w:r>
      <w:r w:rsidR="00F66272">
        <w:rPr>
          <w:rFonts w:cstheme="minorBidi"/>
        </w:rPr>
        <w:t>;</w:t>
      </w:r>
      <w:r w:rsidR="00F66272" w:rsidRPr="00F66272">
        <w:rPr>
          <w:rFonts w:cstheme="minorBidi"/>
        </w:rPr>
        <w:t xml:space="preserve"> however</w:t>
      </w:r>
      <w:r w:rsidR="00F66272">
        <w:rPr>
          <w:rFonts w:cstheme="minorBidi"/>
        </w:rPr>
        <w:t>,</w:t>
      </w:r>
      <w:r w:rsidR="00F66272" w:rsidRPr="00F66272">
        <w:rPr>
          <w:rFonts w:cstheme="minorBidi"/>
        </w:rPr>
        <w:t xml:space="preserve"> </w:t>
      </w:r>
      <w:r w:rsidR="00F66272">
        <w:rPr>
          <w:rFonts w:cstheme="minorBidi"/>
        </w:rPr>
        <w:t>t</w:t>
      </w:r>
      <w:r w:rsidR="00F66272" w:rsidRPr="00F66272">
        <w:rPr>
          <w:rFonts w:cstheme="minorBidi"/>
        </w:rPr>
        <w:t>he Judicial Council, at its sole discretion</w:t>
      </w:r>
      <w:r w:rsidR="00F66272">
        <w:rPr>
          <w:rFonts w:cstheme="minorBidi"/>
        </w:rPr>
        <w:t>,</w:t>
      </w:r>
      <w:r w:rsidR="00F66272" w:rsidRPr="00F66272">
        <w:rPr>
          <w:rFonts w:cstheme="minorBidi"/>
        </w:rPr>
        <w:t xml:space="preserve"> </w:t>
      </w:r>
      <w:r w:rsidR="00F66272">
        <w:rPr>
          <w:rFonts w:cstheme="minorBidi"/>
        </w:rPr>
        <w:t xml:space="preserve">may select any or all </w:t>
      </w:r>
      <w:r>
        <w:rPr>
          <w:rFonts w:cstheme="minorBidi"/>
        </w:rPr>
        <w:t xml:space="preserve">additional </w:t>
      </w:r>
      <w:r w:rsidR="00F66272">
        <w:rPr>
          <w:rFonts w:cstheme="minorBidi"/>
        </w:rPr>
        <w:t xml:space="preserve">job titles and hourly rates to </w:t>
      </w:r>
      <w:r w:rsidR="00F66272" w:rsidRPr="00F66272">
        <w:rPr>
          <w:rFonts w:cstheme="minorBidi"/>
        </w:rPr>
        <w:t>be included in any resulting Agreement.</w:t>
      </w:r>
    </w:p>
    <w:p w14:paraId="34F823A1" w14:textId="41B3FEE4" w:rsidR="0023396A" w:rsidRPr="00A911D0" w:rsidRDefault="00923F44" w:rsidP="00A911D0">
      <w:pPr>
        <w:pStyle w:val="BodyText"/>
        <w:numPr>
          <w:ilvl w:val="0"/>
          <w:numId w:val="3"/>
        </w:numPr>
        <w:spacing w:after="120"/>
        <w:ind w:left="360"/>
        <w:rPr>
          <w:rFonts w:cstheme="minorHAnsi"/>
          <w:bCs/>
        </w:rPr>
      </w:pPr>
      <w:r w:rsidRPr="00A911D0">
        <w:rPr>
          <w:rFonts w:cstheme="minorHAnsi"/>
          <w:bCs/>
        </w:rPr>
        <w:t>Do not change or edit this form</w:t>
      </w:r>
      <w:r w:rsidR="004C19C2">
        <w:rPr>
          <w:rFonts w:cstheme="minorHAnsi"/>
          <w:bCs/>
        </w:rPr>
        <w:t xml:space="preserve">. </w:t>
      </w:r>
    </w:p>
    <w:p w14:paraId="3C991BD1" w14:textId="77777777" w:rsidR="004C19C2" w:rsidRDefault="004C19C2">
      <w:pPr>
        <w:rPr>
          <w:rFonts w:cstheme="minorHAnsi"/>
          <w:bCs/>
          <w:sz w:val="20"/>
          <w:szCs w:val="20"/>
        </w:rPr>
      </w:pPr>
      <w:r>
        <w:rPr>
          <w:rFonts w:cstheme="minorHAnsi"/>
          <w:bCs/>
        </w:rPr>
        <w:br w:type="page"/>
      </w:r>
    </w:p>
    <w:p w14:paraId="437EF996" w14:textId="01FFE143" w:rsidR="00320955" w:rsidRDefault="00D633B1" w:rsidP="00962970">
      <w:pPr>
        <w:pStyle w:val="BodyText"/>
        <w:jc w:val="center"/>
        <w:rPr>
          <w:rFonts w:cstheme="minorHAnsi"/>
          <w:b/>
          <w:sz w:val="24"/>
          <w:szCs w:val="24"/>
        </w:rPr>
      </w:pPr>
      <w:bookmarkStart w:id="1" w:name="_Hlk96444470"/>
      <w:r>
        <w:rPr>
          <w:rFonts w:cstheme="minorHAnsi"/>
          <w:b/>
          <w:sz w:val="24"/>
          <w:szCs w:val="24"/>
        </w:rPr>
        <w:lastRenderedPageBreak/>
        <w:t>TABLE A</w:t>
      </w:r>
      <w:r w:rsidR="0080250D">
        <w:rPr>
          <w:rFonts w:cstheme="minorHAnsi"/>
          <w:b/>
          <w:sz w:val="24"/>
          <w:szCs w:val="24"/>
        </w:rPr>
        <w:t xml:space="preserve"> – </w:t>
      </w:r>
      <w:r w:rsidR="0080250D" w:rsidRPr="0080250D">
        <w:rPr>
          <w:rFonts w:cstheme="minorHAnsi"/>
          <w:b/>
          <w:i/>
          <w:iCs/>
          <w:color w:val="FF0000"/>
          <w:sz w:val="24"/>
          <w:szCs w:val="24"/>
        </w:rPr>
        <w:t>REVISED</w:t>
      </w:r>
      <w:r w:rsidR="00795CFD">
        <w:rPr>
          <w:rFonts w:cstheme="minorHAnsi"/>
          <w:b/>
          <w:sz w:val="24"/>
          <w:szCs w:val="24"/>
        </w:rPr>
        <w:br/>
        <w:t>(REQUIRED)</w:t>
      </w:r>
      <w:r>
        <w:rPr>
          <w:rFonts w:cstheme="minorHAnsi"/>
          <w:b/>
          <w:sz w:val="24"/>
          <w:szCs w:val="24"/>
        </w:rPr>
        <w:br/>
        <w:t>C</w:t>
      </w:r>
      <w:r w:rsidR="006C3E1A" w:rsidRPr="006F3039">
        <w:rPr>
          <w:rFonts w:cstheme="minorHAnsi"/>
          <w:b/>
          <w:sz w:val="24"/>
          <w:szCs w:val="24"/>
        </w:rPr>
        <w:t xml:space="preserve">onsultant </w:t>
      </w:r>
      <w:r w:rsidR="00096091" w:rsidRPr="006F3039">
        <w:rPr>
          <w:rFonts w:cstheme="minorHAnsi"/>
          <w:b/>
          <w:sz w:val="24"/>
          <w:szCs w:val="24"/>
        </w:rPr>
        <w:t>Personnel</w:t>
      </w:r>
      <w:r w:rsidR="005C3756" w:rsidRPr="006F3039">
        <w:rPr>
          <w:rFonts w:cstheme="minorHAnsi"/>
          <w:b/>
          <w:sz w:val="24"/>
          <w:szCs w:val="24"/>
        </w:rPr>
        <w:t xml:space="preserve"> </w:t>
      </w:r>
      <w:r w:rsidR="00065657" w:rsidRPr="006F3039">
        <w:rPr>
          <w:rFonts w:cstheme="minorHAnsi"/>
          <w:b/>
          <w:sz w:val="24"/>
          <w:szCs w:val="24"/>
        </w:rPr>
        <w:t xml:space="preserve">Hourly </w:t>
      </w:r>
      <w:r w:rsidR="006C3E1A" w:rsidRPr="006F3039">
        <w:rPr>
          <w:rFonts w:cstheme="minorHAnsi"/>
          <w:b/>
          <w:sz w:val="24"/>
          <w:szCs w:val="24"/>
        </w:rPr>
        <w:t>Billing Rates</w:t>
      </w:r>
      <w:bookmarkEnd w:id="1"/>
    </w:p>
    <w:p w14:paraId="5DAA8FCE" w14:textId="053E53B4" w:rsidR="00D00F77" w:rsidRPr="00D00F77" w:rsidRDefault="00D00F77" w:rsidP="00D00F77">
      <w:pPr>
        <w:pStyle w:val="BodyText"/>
        <w:spacing w:after="120"/>
        <w:rPr>
          <w:rFonts w:cstheme="minorHAnsi"/>
          <w:b/>
          <w:i/>
          <w:iCs/>
          <w:sz w:val="24"/>
          <w:szCs w:val="24"/>
        </w:rPr>
      </w:pPr>
      <w:permStart w:id="381309197" w:ed="alice.lee@Jud.ca.gov"/>
      <w:permStart w:id="1398605145" w:ed="Erika.Labonog@jud.ca.gov"/>
      <w:permStart w:id="46949359" w:ed="Johnny.Perez@jud.ca.gov"/>
      <w:permStart w:id="1681917270" w:ed="Krystal.Olson@jud.ca.gov"/>
      <w:permStart w:id="1452819432" w:ed="Matthew.Bagwill@jud.ca.gov"/>
      <w:permStart w:id="1041317176" w:ed="Rhonda.Leggett@jud.ca.gov"/>
      <w:permStart w:id="1619155399" w:ed="Xavier.Contreras@jud.ca.gov"/>
      <w:permStart w:id="1845122593" w:ed="jeremy.erhlich@jud.ca.gov"/>
      <w:permStart w:id="1267426288" w:ed="mark.yonemura@jud.ca.gov"/>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75"/>
        <w:gridCol w:w="443"/>
        <w:gridCol w:w="449"/>
        <w:gridCol w:w="3248"/>
        <w:gridCol w:w="1530"/>
        <w:gridCol w:w="1530"/>
      </w:tblGrid>
      <w:tr w:rsidR="00D6557B" w:rsidRPr="004E000A" w14:paraId="3AC0F1E6" w14:textId="6DA62DB8" w:rsidTr="008316FD">
        <w:trPr>
          <w:cantSplit/>
          <w:trHeight w:val="674"/>
          <w:tblHeader/>
        </w:trPr>
        <w:tc>
          <w:tcPr>
            <w:tcW w:w="1975" w:type="dxa"/>
            <w:shd w:val="clear" w:color="auto" w:fill="B8CCE4" w:themeFill="accent1" w:themeFillTint="66"/>
            <w:vAlign w:val="center"/>
            <w:hideMark/>
          </w:tcPr>
          <w:permEnd w:id="381309197"/>
          <w:permEnd w:id="1398605145"/>
          <w:permEnd w:id="46949359"/>
          <w:permEnd w:id="1681917270"/>
          <w:permEnd w:id="1452819432"/>
          <w:permEnd w:id="1041317176"/>
          <w:permEnd w:id="1619155399"/>
          <w:permEnd w:id="1845122593"/>
          <w:permEnd w:id="1267426288"/>
          <w:p w14:paraId="71F7C512" w14:textId="618B80DA"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r w:rsidR="00AA3495">
              <w:rPr>
                <w:b/>
                <w:bCs/>
                <w:color w:val="000000"/>
                <w:sz w:val="18"/>
                <w:szCs w:val="18"/>
              </w:rPr>
              <w:t xml:space="preserve"> – </w:t>
            </w:r>
            <w:r w:rsidR="00AA3495" w:rsidRPr="00AA3495">
              <w:rPr>
                <w:b/>
                <w:bCs/>
                <w:i/>
                <w:iCs/>
                <w:color w:val="FF0000"/>
                <w:sz w:val="18"/>
                <w:szCs w:val="18"/>
              </w:rPr>
              <w:t>Revised</w:t>
            </w:r>
          </w:p>
        </w:tc>
        <w:tc>
          <w:tcPr>
            <w:tcW w:w="443" w:type="dxa"/>
            <w:shd w:val="clear" w:color="auto" w:fill="B8CCE4" w:themeFill="accent1" w:themeFillTint="66"/>
            <w:tcMar>
              <w:top w:w="14" w:type="dxa"/>
              <w:left w:w="14" w:type="dxa"/>
              <w:right w:w="14" w:type="dxa"/>
            </w:tcMar>
            <w:textDirection w:val="btLr"/>
            <w:vAlign w:val="center"/>
          </w:tcPr>
          <w:p w14:paraId="4317FF39" w14:textId="1E7C8D92"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49" w:type="dxa"/>
            <w:shd w:val="clear" w:color="auto" w:fill="B8CCE4" w:themeFill="accent1" w:themeFillTint="66"/>
            <w:tcMar>
              <w:top w:w="14" w:type="dxa"/>
              <w:left w:w="14" w:type="dxa"/>
              <w:right w:w="14" w:type="dxa"/>
            </w:tcMar>
            <w:textDirection w:val="btLr"/>
            <w:vAlign w:val="center"/>
          </w:tcPr>
          <w:p w14:paraId="50E35641" w14:textId="2578F4D1"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w:t>
            </w:r>
          </w:p>
          <w:p w14:paraId="1DE56964" w14:textId="2EFF4E37" w:rsidR="00D6557B" w:rsidRPr="004E000A" w:rsidRDefault="00D6557B" w:rsidP="00A911D0">
            <w:pPr>
              <w:widowControl/>
              <w:autoSpaceDE/>
              <w:autoSpaceDN/>
              <w:jc w:val="center"/>
              <w:rPr>
                <w:b/>
                <w:bCs/>
                <w:color w:val="000000"/>
                <w:sz w:val="14"/>
                <w:szCs w:val="14"/>
              </w:rPr>
            </w:pPr>
            <w:r w:rsidRPr="004E000A">
              <w:rPr>
                <w:b/>
                <w:bCs/>
                <w:color w:val="000000"/>
                <w:sz w:val="14"/>
                <w:szCs w:val="14"/>
              </w:rPr>
              <w:t>Consultant</w:t>
            </w:r>
          </w:p>
        </w:tc>
        <w:tc>
          <w:tcPr>
            <w:tcW w:w="3248" w:type="dxa"/>
            <w:shd w:val="clear" w:color="auto" w:fill="B8CCE4" w:themeFill="accent1" w:themeFillTint="66"/>
            <w:vAlign w:val="center"/>
            <w:hideMark/>
          </w:tcPr>
          <w:p w14:paraId="49503B80" w14:textId="55E8247C"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r w:rsidR="006E665D">
              <w:rPr>
                <w:b/>
                <w:bCs/>
                <w:color w:val="000000"/>
                <w:sz w:val="18"/>
                <w:szCs w:val="18"/>
              </w:rPr>
              <w:t xml:space="preserve"> - </w:t>
            </w:r>
            <w:r w:rsidR="006E665D" w:rsidRPr="006E665D">
              <w:rPr>
                <w:b/>
                <w:bCs/>
                <w:i/>
                <w:iCs/>
                <w:color w:val="FF0000"/>
                <w:sz w:val="18"/>
                <w:szCs w:val="18"/>
              </w:rPr>
              <w:t>Revised</w:t>
            </w:r>
          </w:p>
        </w:tc>
        <w:tc>
          <w:tcPr>
            <w:tcW w:w="1530" w:type="dxa"/>
            <w:shd w:val="clear" w:color="auto" w:fill="B8CCE4" w:themeFill="accent1" w:themeFillTint="66"/>
            <w:vAlign w:val="center"/>
          </w:tcPr>
          <w:p w14:paraId="7F67BCA2" w14:textId="5F8E3D14"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61E69CD" w14:textId="376F3A09"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c>
          <w:tcPr>
            <w:tcW w:w="1530" w:type="dxa"/>
            <w:shd w:val="clear" w:color="auto" w:fill="B8CCE4" w:themeFill="accent1" w:themeFillTint="66"/>
            <w:vAlign w:val="center"/>
            <w:hideMark/>
          </w:tcPr>
          <w:p w14:paraId="26076FFF" w14:textId="70C76EAF" w:rsidR="00D6557B" w:rsidRPr="004E000A" w:rsidRDefault="00D6557B" w:rsidP="00A911D0">
            <w:pPr>
              <w:widowControl/>
              <w:autoSpaceDE/>
              <w:autoSpaceDN/>
              <w:jc w:val="center"/>
              <w:rPr>
                <w:b/>
                <w:bCs/>
                <w:color w:val="000000"/>
                <w:sz w:val="18"/>
                <w:szCs w:val="18"/>
              </w:rPr>
            </w:pPr>
            <w:r w:rsidRPr="004E000A">
              <w:rPr>
                <w:b/>
                <w:bCs/>
                <w:color w:val="000000"/>
                <w:sz w:val="18"/>
                <w:szCs w:val="18"/>
              </w:rPr>
              <w:t>Personnel Weight Factor</w:t>
            </w:r>
            <w:r w:rsidR="006E665D">
              <w:rPr>
                <w:b/>
                <w:bCs/>
                <w:color w:val="000000"/>
                <w:sz w:val="18"/>
                <w:szCs w:val="18"/>
              </w:rPr>
              <w:t xml:space="preserve"> -</w:t>
            </w:r>
            <w:r w:rsidR="006E665D" w:rsidRPr="006E665D">
              <w:rPr>
                <w:b/>
                <w:bCs/>
                <w:i/>
                <w:iCs/>
                <w:color w:val="FF0000"/>
                <w:sz w:val="18"/>
                <w:szCs w:val="18"/>
              </w:rPr>
              <w:t xml:space="preserve"> Revised</w:t>
            </w:r>
          </w:p>
        </w:tc>
      </w:tr>
      <w:tr w:rsidR="00D6557B" w:rsidRPr="004E000A" w14:paraId="24E09E15" w14:textId="54036B90" w:rsidTr="008316FD">
        <w:tc>
          <w:tcPr>
            <w:tcW w:w="1975" w:type="dxa"/>
            <w:vMerge w:val="restart"/>
            <w:shd w:val="clear" w:color="auto" w:fill="auto"/>
            <w:tcMar>
              <w:top w:w="58" w:type="dxa"/>
              <w:bottom w:w="29" w:type="dxa"/>
            </w:tcMar>
            <w:hideMark/>
          </w:tcPr>
          <w:p w14:paraId="170CD46E" w14:textId="25811C9B" w:rsidR="00D6557B" w:rsidRPr="004E000A" w:rsidRDefault="00D6557B" w:rsidP="00A911D0">
            <w:pPr>
              <w:widowControl/>
              <w:autoSpaceDE/>
              <w:autoSpaceDN/>
              <w:rPr>
                <w:color w:val="000000"/>
                <w:sz w:val="20"/>
              </w:rPr>
            </w:pPr>
            <w:permStart w:id="2015449276" w:edGrp="everyone" w:colFirst="4" w:colLast="4"/>
            <w:permStart w:id="1897288478" w:edGrp="everyone" w:colFirst="1" w:colLast="1"/>
            <w:permStart w:id="639526846" w:edGrp="everyone" w:colFirst="2" w:colLast="2"/>
            <w:permStart w:id="306610171" w:ed="alice.lee@Jud.ca.gov" w:colFirst="3" w:colLast="3"/>
            <w:permStart w:id="1270051532" w:ed="Erika.Labonog@jud.ca.gov" w:colFirst="3" w:colLast="3"/>
            <w:permStart w:id="9306525" w:ed="Johnny.Perez@jud.ca.gov" w:colFirst="3" w:colLast="3"/>
            <w:permStart w:id="19360734" w:ed="Krystal.Olson@jud.ca.gov" w:colFirst="3" w:colLast="3"/>
            <w:permStart w:id="614598526" w:ed="Matthew.Bagwill@jud.ca.gov" w:colFirst="3" w:colLast="3"/>
            <w:permStart w:id="909119366" w:ed="Rhonda.Leggett@jud.ca.gov" w:colFirst="3" w:colLast="3"/>
            <w:permStart w:id="597435508" w:ed="Xavier.Contreras@jud.ca.gov" w:colFirst="3" w:colLast="3"/>
            <w:permStart w:id="1355428939" w:ed="jeremy.erhlich@jud.ca.gov" w:colFirst="3" w:colLast="3"/>
            <w:permStart w:id="212368896" w:ed="alice.lee@Jud.ca.gov" w:colFirst="5" w:colLast="5"/>
            <w:permStart w:id="1419451395" w:ed="Erika.Labonog@jud.ca.gov" w:colFirst="5" w:colLast="5"/>
            <w:permStart w:id="664931863" w:ed="Johnny.Perez@jud.ca.gov" w:colFirst="5" w:colLast="5"/>
            <w:permStart w:id="1267034217" w:ed="Krystal.Olson@jud.ca.gov" w:colFirst="5" w:colLast="5"/>
            <w:permStart w:id="1404861470" w:ed="Matthew.Bagwill@jud.ca.gov" w:colFirst="5" w:colLast="5"/>
            <w:permStart w:id="1137604590" w:ed="Rhonda.Leggett@jud.ca.gov" w:colFirst="5" w:colLast="5"/>
            <w:permStart w:id="980231548" w:ed="Xavier.Contreras@jud.ca.gov" w:colFirst="5" w:colLast="5"/>
            <w:permStart w:id="2012354060" w:ed="jeremy.erhlich@jud.ca.gov" w:colFirst="5" w:colLast="5"/>
            <w:permStart w:id="659884012" w:ed="mark.yonemura@jud.ca.gov" w:colFirst="3" w:colLast="3"/>
            <w:permStart w:id="1802202408" w:ed="mark.yonemura@jud.ca.gov" w:colFirst="5" w:colLast="5"/>
            <w:r w:rsidRPr="004E000A">
              <w:rPr>
                <w:color w:val="000000"/>
                <w:sz w:val="20"/>
              </w:rPr>
              <w:t xml:space="preserve">General </w:t>
            </w:r>
            <w:permStart w:id="180969811" w:ed="alice.lee@Jud.ca.gov"/>
            <w:permStart w:id="1105623666" w:ed="Erika.Labonog@jud.ca.gov"/>
            <w:permStart w:id="1411586831" w:ed="Johnny.Perez@jud.ca.gov"/>
            <w:permStart w:id="1088431040" w:ed="Krystal.Olson@jud.ca.gov"/>
            <w:permStart w:id="1172535582" w:ed="Matthew.Bagwill@jud.ca.gov"/>
            <w:permStart w:id="1499556733" w:ed="jeremy.erhlich@jud.ca.gov"/>
            <w:permStart w:id="1411208890" w:ed="Rhonda.Leggett@jud.ca.gov"/>
            <w:permStart w:id="1156932232" w:ed="Xavier.Contreras@jud.ca.gov"/>
            <w:r w:rsidR="009816C0">
              <w:rPr>
                <w:color w:val="000000"/>
                <w:sz w:val="20"/>
              </w:rPr>
              <w:t xml:space="preserve">Architectural </w:t>
            </w:r>
            <w:permEnd w:id="180969811"/>
            <w:permEnd w:id="1105623666"/>
            <w:permEnd w:id="1411586831"/>
            <w:permEnd w:id="1088431040"/>
            <w:permEnd w:id="1172535582"/>
            <w:permEnd w:id="1499556733"/>
            <w:permEnd w:id="1411208890"/>
            <w:permEnd w:id="1156932232"/>
            <w:r w:rsidRPr="004E000A">
              <w:rPr>
                <w:color w:val="000000"/>
                <w:sz w:val="20"/>
              </w:rPr>
              <w:t>Services</w:t>
            </w:r>
          </w:p>
        </w:tc>
        <w:sdt>
          <w:sdtPr>
            <w:rPr>
              <w:color w:val="000000"/>
            </w:rPr>
            <w:id w:val="1414428742"/>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43132BF7" w14:textId="42D8DF98" w:rsidR="00D6557B" w:rsidRPr="004E000A" w:rsidRDefault="0079327D" w:rsidP="00A911D0">
                <w:pPr>
                  <w:widowControl/>
                  <w:autoSpaceDE/>
                  <w:autoSpaceDN/>
                  <w:jc w:val="center"/>
                  <w:rPr>
                    <w:color w:val="000000"/>
                  </w:rPr>
                </w:pPr>
                <w:r>
                  <w:rPr>
                    <w:rFonts w:ascii="MS Gothic" w:eastAsia="MS Gothic" w:hAnsi="MS Gothic" w:hint="eastAsia"/>
                    <w:color w:val="000000"/>
                  </w:rPr>
                  <w:t>☐</w:t>
                </w:r>
              </w:p>
            </w:tc>
          </w:sdtContent>
        </w:sdt>
        <w:sdt>
          <w:sdtPr>
            <w:rPr>
              <w:color w:val="000000"/>
            </w:rPr>
            <w:id w:val="280462338"/>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14B5851" w14:textId="4B9CAD35" w:rsidR="00D6557B" w:rsidRPr="004E000A" w:rsidRDefault="00D6557B" w:rsidP="00A911D0">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623E4B90" w14:textId="28A13E64" w:rsidR="00D6557B" w:rsidRPr="00387944" w:rsidRDefault="00D6557B" w:rsidP="004E000A">
            <w:pPr>
              <w:widowControl/>
              <w:autoSpaceDE/>
              <w:autoSpaceDN/>
              <w:rPr>
                <w:i/>
                <w:iCs/>
                <w:color w:val="000000"/>
                <w:sz w:val="20"/>
                <w:szCs w:val="20"/>
              </w:rPr>
            </w:pPr>
            <w:r w:rsidRPr="00387944">
              <w:rPr>
                <w:sz w:val="20"/>
                <w:szCs w:val="20"/>
              </w:rPr>
              <w:t>Principal</w:t>
            </w:r>
            <w:r w:rsidR="005C5733" w:rsidRPr="00387944">
              <w:rPr>
                <w:sz w:val="20"/>
                <w:szCs w:val="20"/>
              </w:rPr>
              <w:t xml:space="preserve"> </w:t>
            </w:r>
            <w:r w:rsidR="005C5733" w:rsidRPr="00387944">
              <w:rPr>
                <w:i/>
                <w:iCs/>
                <w:color w:val="FF0000"/>
                <w:sz w:val="20"/>
                <w:szCs w:val="20"/>
              </w:rPr>
              <w:t>(Architect)</w:t>
            </w:r>
          </w:p>
        </w:tc>
        <w:tc>
          <w:tcPr>
            <w:tcW w:w="1530" w:type="dxa"/>
            <w:tcMar>
              <w:right w:w="144" w:type="dxa"/>
            </w:tcMar>
            <w:vAlign w:val="bottom"/>
          </w:tcPr>
          <w:p w14:paraId="35D8FFE3" w14:textId="6B8333C2" w:rsidR="00D6557B" w:rsidRPr="00001B58" w:rsidRDefault="00D6557B" w:rsidP="00A911D0">
            <w:pPr>
              <w:widowControl/>
              <w:autoSpaceDE/>
              <w:autoSpaceDN/>
              <w:jc w:val="right"/>
              <w:rPr>
                <w:sz w:val="20"/>
                <w:szCs w:val="20"/>
              </w:rPr>
            </w:pPr>
          </w:p>
        </w:tc>
        <w:tc>
          <w:tcPr>
            <w:tcW w:w="1530" w:type="dxa"/>
            <w:shd w:val="clear" w:color="auto" w:fill="auto"/>
            <w:vAlign w:val="bottom"/>
          </w:tcPr>
          <w:p w14:paraId="0AE5B7B8" w14:textId="04DE2E82" w:rsidR="00D6557B" w:rsidRPr="00001B58" w:rsidRDefault="0006423C" w:rsidP="004E000A">
            <w:pPr>
              <w:widowControl/>
              <w:autoSpaceDE/>
              <w:autoSpaceDN/>
              <w:jc w:val="center"/>
              <w:rPr>
                <w:color w:val="000000"/>
                <w:sz w:val="20"/>
                <w:szCs w:val="20"/>
              </w:rPr>
            </w:pPr>
            <w:r w:rsidRPr="00001B58">
              <w:rPr>
                <w:sz w:val="20"/>
                <w:szCs w:val="20"/>
              </w:rPr>
              <w:t>1</w:t>
            </w:r>
            <w:r w:rsidR="00D6557B" w:rsidRPr="00001B58">
              <w:rPr>
                <w:sz w:val="20"/>
                <w:szCs w:val="20"/>
              </w:rPr>
              <w:t>%</w:t>
            </w:r>
          </w:p>
        </w:tc>
      </w:tr>
      <w:tr w:rsidR="00D6557B" w:rsidRPr="004E000A" w14:paraId="6CFC4714" w14:textId="15DD32F3" w:rsidTr="008316FD">
        <w:tc>
          <w:tcPr>
            <w:tcW w:w="1975" w:type="dxa"/>
            <w:vMerge/>
            <w:shd w:val="clear" w:color="auto" w:fill="auto"/>
            <w:tcMar>
              <w:top w:w="58" w:type="dxa"/>
              <w:bottom w:w="29" w:type="dxa"/>
            </w:tcMar>
            <w:hideMark/>
          </w:tcPr>
          <w:p w14:paraId="57958D56" w14:textId="2C457879" w:rsidR="00D6557B" w:rsidRPr="004E000A" w:rsidRDefault="00D6557B" w:rsidP="0033087B">
            <w:pPr>
              <w:widowControl/>
              <w:autoSpaceDE/>
              <w:autoSpaceDN/>
              <w:rPr>
                <w:color w:val="000000"/>
                <w:sz w:val="20"/>
              </w:rPr>
            </w:pPr>
            <w:permStart w:id="1188170477" w:edGrp="everyone" w:colFirst="1" w:colLast="1"/>
            <w:permStart w:id="1067657790" w:edGrp="everyone" w:colFirst="2" w:colLast="2"/>
            <w:permStart w:id="675774193" w:edGrp="everyone" w:colFirst="4" w:colLast="4"/>
            <w:permStart w:id="1109543912" w:ed="alice.lee@Jud.ca.gov" w:colFirst="3" w:colLast="3"/>
            <w:permStart w:id="1109086982" w:ed="Erika.Labonog@jud.ca.gov" w:colFirst="3" w:colLast="3"/>
            <w:permStart w:id="1593974094" w:ed="Johnny.Perez@jud.ca.gov" w:colFirst="3" w:colLast="3"/>
            <w:permStart w:id="531916667" w:ed="Krystal.Olson@jud.ca.gov" w:colFirst="3" w:colLast="3"/>
            <w:permStart w:id="1793792200" w:ed="Matthew.Bagwill@jud.ca.gov" w:colFirst="3" w:colLast="3"/>
            <w:permStart w:id="337579232" w:ed="Rhonda.Leggett@jud.ca.gov" w:colFirst="3" w:colLast="3"/>
            <w:permStart w:id="1552317900" w:ed="Xavier.Contreras@jud.ca.gov" w:colFirst="3" w:colLast="3"/>
            <w:permStart w:id="582038328" w:ed="jeremy.erhlich@jud.ca.gov" w:colFirst="3" w:colLast="3"/>
            <w:permStart w:id="619082717" w:ed="alice.lee@Jud.ca.gov" w:colFirst="5" w:colLast="5"/>
            <w:permStart w:id="273550173" w:ed="Erika.Labonog@jud.ca.gov" w:colFirst="5" w:colLast="5"/>
            <w:permStart w:id="1392078880" w:ed="Johnny.Perez@jud.ca.gov" w:colFirst="5" w:colLast="5"/>
            <w:permStart w:id="1155101388" w:ed="Krystal.Olson@jud.ca.gov" w:colFirst="5" w:colLast="5"/>
            <w:permStart w:id="1315701291" w:ed="Matthew.Bagwill@jud.ca.gov" w:colFirst="5" w:colLast="5"/>
            <w:permStart w:id="1385067372" w:ed="Rhonda.Leggett@jud.ca.gov" w:colFirst="5" w:colLast="5"/>
            <w:permStart w:id="667946729" w:ed="Xavier.Contreras@jud.ca.gov" w:colFirst="5" w:colLast="5"/>
            <w:permStart w:id="830553960" w:ed="jeremy.erhlich@jud.ca.gov" w:colFirst="5" w:colLast="5"/>
            <w:permStart w:id="519897258" w:ed="mark.yonemura@jud.ca.gov" w:colFirst="3" w:colLast="3"/>
            <w:permStart w:id="1424192801" w:ed="mark.yonemura@jud.ca.gov" w:colFirst="5" w:colLast="5"/>
            <w:permEnd w:id="2015449276"/>
            <w:permEnd w:id="1897288478"/>
            <w:permEnd w:id="639526846"/>
            <w:permEnd w:id="306610171"/>
            <w:permEnd w:id="1270051532"/>
            <w:permEnd w:id="9306525"/>
            <w:permEnd w:id="19360734"/>
            <w:permEnd w:id="614598526"/>
            <w:permEnd w:id="909119366"/>
            <w:permEnd w:id="597435508"/>
            <w:permEnd w:id="1355428939"/>
            <w:permEnd w:id="212368896"/>
            <w:permEnd w:id="1419451395"/>
            <w:permEnd w:id="664931863"/>
            <w:permEnd w:id="1267034217"/>
            <w:permEnd w:id="1404861470"/>
            <w:permEnd w:id="1137604590"/>
            <w:permEnd w:id="980231548"/>
            <w:permEnd w:id="2012354060"/>
            <w:permEnd w:id="659884012"/>
            <w:permEnd w:id="1802202408"/>
          </w:p>
        </w:tc>
        <w:sdt>
          <w:sdtPr>
            <w:rPr>
              <w:color w:val="000000"/>
            </w:rPr>
            <w:id w:val="-74900692"/>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61937665" w14:textId="2567184D"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27910407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BE95053" w14:textId="7F1C15AA"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1F5BF7F5" w14:textId="2CC3D403" w:rsidR="00D6557B" w:rsidRPr="00387944" w:rsidRDefault="00D6557B" w:rsidP="004E000A">
            <w:pPr>
              <w:widowControl/>
              <w:autoSpaceDE/>
              <w:autoSpaceDN/>
              <w:rPr>
                <w:i/>
                <w:iCs/>
                <w:color w:val="000000"/>
                <w:sz w:val="20"/>
                <w:szCs w:val="20"/>
              </w:rPr>
            </w:pPr>
            <w:r w:rsidRPr="00387944">
              <w:rPr>
                <w:sz w:val="20"/>
                <w:szCs w:val="20"/>
              </w:rPr>
              <w:t>Senior</w:t>
            </w:r>
            <w:r w:rsidRPr="00387944">
              <w:rPr>
                <w:i/>
                <w:iCs/>
                <w:color w:val="FF0000"/>
                <w:sz w:val="20"/>
                <w:szCs w:val="20"/>
              </w:rPr>
              <w:t xml:space="preserve"> </w:t>
            </w:r>
            <w:r w:rsidR="005C5733" w:rsidRPr="00387944">
              <w:rPr>
                <w:i/>
                <w:iCs/>
                <w:color w:val="FF0000"/>
                <w:sz w:val="20"/>
                <w:szCs w:val="20"/>
              </w:rPr>
              <w:t xml:space="preserve">Architectural </w:t>
            </w:r>
            <w:r w:rsidRPr="00387944">
              <w:rPr>
                <w:i/>
                <w:iCs/>
                <w:color w:val="FF0000"/>
                <w:sz w:val="20"/>
                <w:szCs w:val="20"/>
              </w:rPr>
              <w:t>Associate</w:t>
            </w:r>
          </w:p>
        </w:tc>
        <w:tc>
          <w:tcPr>
            <w:tcW w:w="1530" w:type="dxa"/>
            <w:tcMar>
              <w:right w:w="144" w:type="dxa"/>
            </w:tcMar>
            <w:vAlign w:val="bottom"/>
          </w:tcPr>
          <w:p w14:paraId="3EF8C658" w14:textId="2FBE3B64" w:rsidR="00D6557B" w:rsidRPr="00001B58" w:rsidRDefault="00D6557B" w:rsidP="0033087B">
            <w:pPr>
              <w:widowControl/>
              <w:autoSpaceDE/>
              <w:autoSpaceDN/>
              <w:jc w:val="right"/>
              <w:rPr>
                <w:sz w:val="20"/>
                <w:szCs w:val="20"/>
              </w:rPr>
            </w:pPr>
          </w:p>
        </w:tc>
        <w:tc>
          <w:tcPr>
            <w:tcW w:w="1530" w:type="dxa"/>
            <w:shd w:val="clear" w:color="auto" w:fill="auto"/>
            <w:vAlign w:val="bottom"/>
          </w:tcPr>
          <w:p w14:paraId="26443212" w14:textId="11C38EEF" w:rsidR="00D6557B" w:rsidRPr="00001B58" w:rsidRDefault="0006423C" w:rsidP="004E000A">
            <w:pPr>
              <w:widowControl/>
              <w:autoSpaceDE/>
              <w:autoSpaceDN/>
              <w:jc w:val="center"/>
              <w:rPr>
                <w:color w:val="000000"/>
                <w:sz w:val="20"/>
                <w:szCs w:val="20"/>
              </w:rPr>
            </w:pPr>
            <w:r w:rsidRPr="00001B58">
              <w:rPr>
                <w:sz w:val="20"/>
                <w:szCs w:val="20"/>
              </w:rPr>
              <w:t>3</w:t>
            </w:r>
            <w:r w:rsidR="00D6557B" w:rsidRPr="00001B58">
              <w:rPr>
                <w:sz w:val="20"/>
                <w:szCs w:val="20"/>
              </w:rPr>
              <w:t>%</w:t>
            </w:r>
          </w:p>
        </w:tc>
      </w:tr>
      <w:tr w:rsidR="00D6557B" w:rsidRPr="004E000A" w14:paraId="44A21F03" w14:textId="77777777" w:rsidTr="008316FD">
        <w:tc>
          <w:tcPr>
            <w:tcW w:w="1975" w:type="dxa"/>
            <w:vMerge/>
            <w:shd w:val="clear" w:color="auto" w:fill="auto"/>
            <w:tcMar>
              <w:top w:w="58" w:type="dxa"/>
              <w:bottom w:w="29" w:type="dxa"/>
            </w:tcMar>
          </w:tcPr>
          <w:p w14:paraId="0AA3A767" w14:textId="77777777" w:rsidR="00D6557B" w:rsidRPr="004E000A" w:rsidRDefault="00D6557B" w:rsidP="0033087B">
            <w:pPr>
              <w:widowControl/>
              <w:autoSpaceDE/>
              <w:autoSpaceDN/>
              <w:rPr>
                <w:color w:val="000000"/>
                <w:sz w:val="20"/>
              </w:rPr>
            </w:pPr>
            <w:permStart w:id="1304632199" w:edGrp="everyone" w:colFirst="1" w:colLast="1"/>
            <w:permStart w:id="519701988" w:edGrp="everyone" w:colFirst="2" w:colLast="2"/>
            <w:permStart w:id="619733686" w:edGrp="everyone" w:colFirst="4" w:colLast="4"/>
            <w:permStart w:id="2083806510" w:ed="alice.lee@Jud.ca.gov" w:colFirst="3" w:colLast="3"/>
            <w:permStart w:id="53035345" w:ed="Erika.Labonog@jud.ca.gov" w:colFirst="3" w:colLast="3"/>
            <w:permStart w:id="344726880" w:ed="Johnny.Perez@jud.ca.gov" w:colFirst="3" w:colLast="3"/>
            <w:permStart w:id="1901032178" w:ed="Krystal.Olson@jud.ca.gov" w:colFirst="3" w:colLast="3"/>
            <w:permStart w:id="1498549484" w:ed="Matthew.Bagwill@jud.ca.gov" w:colFirst="3" w:colLast="3"/>
            <w:permStart w:id="1084494356" w:ed="Rhonda.Leggett@jud.ca.gov" w:colFirst="3" w:colLast="3"/>
            <w:permStart w:id="34425900" w:ed="Xavier.Contreras@jud.ca.gov" w:colFirst="3" w:colLast="3"/>
            <w:permStart w:id="1069880025" w:ed="jeremy.erhlich@jud.ca.gov" w:colFirst="3" w:colLast="3"/>
            <w:permStart w:id="1108361485" w:ed="alice.lee@Jud.ca.gov" w:colFirst="5" w:colLast="5"/>
            <w:permStart w:id="1126445807" w:ed="Erika.Labonog@jud.ca.gov" w:colFirst="5" w:colLast="5"/>
            <w:permStart w:id="188307868" w:ed="Johnny.Perez@jud.ca.gov" w:colFirst="5" w:colLast="5"/>
            <w:permStart w:id="1633642835" w:ed="Krystal.Olson@jud.ca.gov" w:colFirst="5" w:colLast="5"/>
            <w:permStart w:id="254296575" w:ed="Matthew.Bagwill@jud.ca.gov" w:colFirst="5" w:colLast="5"/>
            <w:permStart w:id="1276928361" w:ed="Rhonda.Leggett@jud.ca.gov" w:colFirst="5" w:colLast="5"/>
            <w:permStart w:id="368447899" w:ed="Xavier.Contreras@jud.ca.gov" w:colFirst="5" w:colLast="5"/>
            <w:permStart w:id="1372285557" w:ed="jeremy.erhlich@jud.ca.gov" w:colFirst="5" w:colLast="5"/>
            <w:permStart w:id="1681065946" w:ed="mark.yonemura@jud.ca.gov" w:colFirst="3" w:colLast="3"/>
            <w:permStart w:id="1469270362" w:ed="mark.yonemura@jud.ca.gov" w:colFirst="5" w:colLast="5"/>
            <w:permEnd w:id="1188170477"/>
            <w:permEnd w:id="1067657790"/>
            <w:permEnd w:id="675774193"/>
            <w:permEnd w:id="1109543912"/>
            <w:permEnd w:id="1109086982"/>
            <w:permEnd w:id="1593974094"/>
            <w:permEnd w:id="531916667"/>
            <w:permEnd w:id="1793792200"/>
            <w:permEnd w:id="337579232"/>
            <w:permEnd w:id="1552317900"/>
            <w:permEnd w:id="582038328"/>
            <w:permEnd w:id="619082717"/>
            <w:permEnd w:id="273550173"/>
            <w:permEnd w:id="1392078880"/>
            <w:permEnd w:id="1155101388"/>
            <w:permEnd w:id="1315701291"/>
            <w:permEnd w:id="1385067372"/>
            <w:permEnd w:id="667946729"/>
            <w:permEnd w:id="830553960"/>
            <w:permEnd w:id="519897258"/>
            <w:permEnd w:id="1424192801"/>
          </w:p>
        </w:tc>
        <w:sdt>
          <w:sdtPr>
            <w:rPr>
              <w:color w:val="000000"/>
            </w:rPr>
            <w:id w:val="-420494815"/>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4359E2F3" w14:textId="1EB64A21" w:rsidR="00D6557B" w:rsidRPr="004E000A" w:rsidRDefault="00962970" w:rsidP="0033087B">
                <w:pPr>
                  <w:widowControl/>
                  <w:autoSpaceDE/>
                  <w:autoSpaceDN/>
                  <w:jc w:val="center"/>
                  <w:rPr>
                    <w:color w:val="000000"/>
                  </w:rPr>
                </w:pPr>
                <w:r>
                  <w:rPr>
                    <w:rFonts w:ascii="MS Gothic" w:eastAsia="MS Gothic" w:hAnsi="MS Gothic" w:hint="eastAsia"/>
                    <w:color w:val="000000"/>
                  </w:rPr>
                  <w:t>☐</w:t>
                </w:r>
              </w:p>
            </w:tc>
          </w:sdtContent>
        </w:sdt>
        <w:sdt>
          <w:sdtPr>
            <w:rPr>
              <w:color w:val="000000"/>
            </w:rPr>
            <w:id w:val="-26985897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6A645785" w14:textId="35E1832C"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267E81F4" w14:textId="65332000" w:rsidR="00D6557B" w:rsidRPr="00387944" w:rsidRDefault="005C5733" w:rsidP="004E000A">
            <w:pPr>
              <w:widowControl/>
              <w:autoSpaceDE/>
              <w:autoSpaceDN/>
              <w:rPr>
                <w:i/>
                <w:iCs/>
                <w:color w:val="000000"/>
                <w:sz w:val="20"/>
                <w:szCs w:val="20"/>
              </w:rPr>
            </w:pPr>
            <w:r w:rsidRPr="00387944">
              <w:rPr>
                <w:i/>
                <w:iCs/>
                <w:color w:val="FF0000"/>
                <w:sz w:val="20"/>
                <w:szCs w:val="20"/>
              </w:rPr>
              <w:t>Architect</w:t>
            </w:r>
          </w:p>
        </w:tc>
        <w:tc>
          <w:tcPr>
            <w:tcW w:w="1530" w:type="dxa"/>
            <w:tcMar>
              <w:right w:w="144" w:type="dxa"/>
            </w:tcMar>
            <w:vAlign w:val="bottom"/>
          </w:tcPr>
          <w:p w14:paraId="27AC2409" w14:textId="19A9681D" w:rsidR="00D6557B" w:rsidRPr="00001B58" w:rsidRDefault="00D6557B" w:rsidP="0033087B">
            <w:pPr>
              <w:widowControl/>
              <w:autoSpaceDE/>
              <w:autoSpaceDN/>
              <w:jc w:val="right"/>
              <w:rPr>
                <w:sz w:val="20"/>
                <w:szCs w:val="20"/>
              </w:rPr>
            </w:pPr>
          </w:p>
        </w:tc>
        <w:tc>
          <w:tcPr>
            <w:tcW w:w="1530" w:type="dxa"/>
            <w:shd w:val="clear" w:color="auto" w:fill="auto"/>
            <w:vAlign w:val="bottom"/>
          </w:tcPr>
          <w:p w14:paraId="5E4C320C" w14:textId="755F9AF4" w:rsidR="00D6557B" w:rsidRPr="00387944" w:rsidRDefault="005C5733" w:rsidP="004E000A">
            <w:pPr>
              <w:widowControl/>
              <w:autoSpaceDE/>
              <w:autoSpaceDN/>
              <w:jc w:val="center"/>
              <w:rPr>
                <w:i/>
                <w:iCs/>
                <w:color w:val="000000"/>
                <w:sz w:val="20"/>
                <w:szCs w:val="20"/>
              </w:rPr>
            </w:pPr>
            <w:r w:rsidRPr="00387944">
              <w:rPr>
                <w:i/>
                <w:iCs/>
                <w:color w:val="FF0000"/>
                <w:sz w:val="20"/>
                <w:szCs w:val="20"/>
              </w:rPr>
              <w:t>5</w:t>
            </w:r>
            <w:r w:rsidR="00D6557B" w:rsidRPr="00387944">
              <w:rPr>
                <w:i/>
                <w:iCs/>
                <w:color w:val="FF0000"/>
                <w:sz w:val="20"/>
                <w:szCs w:val="20"/>
              </w:rPr>
              <w:t>%</w:t>
            </w:r>
          </w:p>
        </w:tc>
      </w:tr>
      <w:tr w:rsidR="00962970" w:rsidRPr="004E000A" w14:paraId="22AC6D21" w14:textId="77777777" w:rsidTr="008316FD">
        <w:tc>
          <w:tcPr>
            <w:tcW w:w="1975" w:type="dxa"/>
            <w:vMerge/>
            <w:shd w:val="clear" w:color="auto" w:fill="auto"/>
            <w:tcMar>
              <w:top w:w="58" w:type="dxa"/>
              <w:bottom w:w="29" w:type="dxa"/>
            </w:tcMar>
          </w:tcPr>
          <w:p w14:paraId="64A3F0FA" w14:textId="77777777" w:rsidR="00962970" w:rsidRPr="004E000A" w:rsidRDefault="00962970" w:rsidP="00962970">
            <w:pPr>
              <w:widowControl/>
              <w:autoSpaceDE/>
              <w:autoSpaceDN/>
              <w:rPr>
                <w:color w:val="000000"/>
                <w:sz w:val="20"/>
              </w:rPr>
            </w:pPr>
            <w:permStart w:id="981604321" w:edGrp="everyone" w:colFirst="1" w:colLast="1"/>
            <w:permStart w:id="692978968" w:edGrp="everyone" w:colFirst="2" w:colLast="2"/>
            <w:permStart w:id="1878414067" w:edGrp="everyone" w:colFirst="4" w:colLast="4"/>
            <w:permEnd w:id="1304632199"/>
            <w:permEnd w:id="519701988"/>
            <w:permEnd w:id="619733686"/>
            <w:permEnd w:id="2083806510"/>
            <w:permEnd w:id="53035345"/>
            <w:permEnd w:id="344726880"/>
            <w:permEnd w:id="1901032178"/>
            <w:permEnd w:id="1498549484"/>
            <w:permEnd w:id="1084494356"/>
            <w:permEnd w:id="34425900"/>
            <w:permEnd w:id="1069880025"/>
            <w:permEnd w:id="1108361485"/>
            <w:permEnd w:id="1126445807"/>
            <w:permEnd w:id="188307868"/>
            <w:permEnd w:id="1633642835"/>
            <w:permEnd w:id="254296575"/>
            <w:permEnd w:id="1276928361"/>
            <w:permEnd w:id="368447899"/>
            <w:permEnd w:id="1372285557"/>
            <w:permEnd w:id="1681065946"/>
            <w:permEnd w:id="1469270362"/>
          </w:p>
        </w:tc>
        <w:sdt>
          <w:sdtPr>
            <w:rPr>
              <w:color w:val="000000"/>
            </w:rPr>
            <w:id w:val="1230195259"/>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006083BC" w14:textId="1F8F544E" w:rsidR="00962970" w:rsidRDefault="00A44DBE" w:rsidP="00962970">
                <w:pPr>
                  <w:widowControl/>
                  <w:autoSpaceDE/>
                  <w:autoSpaceDN/>
                  <w:jc w:val="center"/>
                  <w:rPr>
                    <w:color w:val="000000"/>
                  </w:rPr>
                </w:pPr>
                <w:r>
                  <w:rPr>
                    <w:rFonts w:ascii="MS Gothic" w:eastAsia="MS Gothic" w:hAnsi="MS Gothic" w:hint="eastAsia"/>
                    <w:color w:val="000000"/>
                  </w:rPr>
                  <w:t>☐</w:t>
                </w:r>
              </w:p>
            </w:tc>
          </w:sdtContent>
        </w:sdt>
        <w:sdt>
          <w:sdtPr>
            <w:rPr>
              <w:color w:val="000000"/>
            </w:rPr>
            <w:id w:val="362101111"/>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1AA7FC4" w14:textId="5B5B7C19" w:rsidR="00962970" w:rsidRDefault="00962970" w:rsidP="00962970">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54F44C15" w14:textId="333BD2FC" w:rsidR="00962970" w:rsidRPr="00001B58" w:rsidDel="005C5733" w:rsidRDefault="00A44DBE" w:rsidP="00962970">
            <w:pPr>
              <w:widowControl/>
              <w:autoSpaceDE/>
              <w:autoSpaceDN/>
              <w:rPr>
                <w:color w:val="000000"/>
                <w:sz w:val="20"/>
                <w:szCs w:val="20"/>
              </w:rPr>
            </w:pPr>
            <w:permStart w:id="544635899" w:ed="alice.lee@Jud.ca.gov"/>
            <w:permStart w:id="1550073074" w:ed="Erika.Labonog@jud.ca.gov"/>
            <w:permStart w:id="744635273" w:ed="Johnny.Perez@jud.ca.gov"/>
            <w:permStart w:id="1696560882" w:ed="Krystal.Olson@jud.ca.gov"/>
            <w:permStart w:id="1260851455" w:ed="Matthew.Bagwill@jud.ca.gov"/>
            <w:permStart w:id="2068865079" w:ed="Rhonda.Leggett@jud.ca.gov"/>
            <w:permStart w:id="1338510238" w:ed="Xavier.Contreras@jud.ca.gov"/>
            <w:permStart w:id="90729335" w:ed="jeremy.erhlich@jud.ca.gov"/>
            <w:permStart w:id="1385892095" w:ed="mark.yonemura@jud.ca.gov"/>
            <w:r>
              <w:rPr>
                <w:color w:val="000000"/>
                <w:sz w:val="20"/>
                <w:szCs w:val="20"/>
              </w:rPr>
              <w:t>Landscape Architect</w:t>
            </w:r>
            <w:permEnd w:id="544635899"/>
            <w:permEnd w:id="1550073074"/>
            <w:permEnd w:id="744635273"/>
            <w:permEnd w:id="1696560882"/>
            <w:permEnd w:id="1260851455"/>
            <w:permEnd w:id="2068865079"/>
            <w:permEnd w:id="1338510238"/>
            <w:permEnd w:id="90729335"/>
            <w:permEnd w:id="1385892095"/>
          </w:p>
        </w:tc>
        <w:tc>
          <w:tcPr>
            <w:tcW w:w="1530" w:type="dxa"/>
            <w:tcMar>
              <w:right w:w="144" w:type="dxa"/>
            </w:tcMar>
            <w:vAlign w:val="bottom"/>
          </w:tcPr>
          <w:p w14:paraId="3B17AD95" w14:textId="44ED11B3" w:rsidR="00962970" w:rsidRPr="00001B58" w:rsidRDefault="00962970" w:rsidP="00962970">
            <w:pPr>
              <w:widowControl/>
              <w:autoSpaceDE/>
              <w:autoSpaceDN/>
              <w:jc w:val="right"/>
              <w:rPr>
                <w:sz w:val="20"/>
                <w:szCs w:val="20"/>
              </w:rPr>
            </w:pPr>
            <w:permStart w:id="530204230" w:edGrp="everyone"/>
            <w:permEnd w:id="530204230"/>
          </w:p>
        </w:tc>
        <w:tc>
          <w:tcPr>
            <w:tcW w:w="1530" w:type="dxa"/>
            <w:shd w:val="clear" w:color="auto" w:fill="auto"/>
            <w:vAlign w:val="bottom"/>
          </w:tcPr>
          <w:p w14:paraId="166B0506" w14:textId="619C1A95" w:rsidR="00962970" w:rsidRPr="00E676E6" w:rsidRDefault="00A44DBE" w:rsidP="00962970">
            <w:pPr>
              <w:widowControl/>
              <w:autoSpaceDE/>
              <w:autoSpaceDN/>
              <w:jc w:val="center"/>
              <w:rPr>
                <w:i/>
                <w:iCs/>
                <w:sz w:val="20"/>
                <w:szCs w:val="20"/>
              </w:rPr>
            </w:pPr>
            <w:permStart w:id="661349817" w:ed="alice.lee@Jud.ca.gov"/>
            <w:permStart w:id="356790215" w:ed="Erika.Labonog@jud.ca.gov"/>
            <w:permStart w:id="590942472" w:ed="Johnny.Perez@jud.ca.gov"/>
            <w:permStart w:id="2069328913" w:ed="Krystal.Olson@jud.ca.gov"/>
            <w:permStart w:id="1634141663" w:ed="Matthew.Bagwill@jud.ca.gov"/>
            <w:permStart w:id="1228369148" w:ed="Rhonda.Leggett@jud.ca.gov"/>
            <w:permStart w:id="1361147947" w:ed="Xavier.Contreras@jud.ca.gov"/>
            <w:permStart w:id="74328356" w:ed="jeremy.erhlich@jud.ca.gov"/>
            <w:permStart w:id="1596133602" w:ed="mark.yonemura@jud.ca.gov"/>
            <w:r w:rsidRPr="00E676E6">
              <w:rPr>
                <w:i/>
                <w:iCs/>
                <w:color w:val="FF0000"/>
                <w:sz w:val="20"/>
                <w:szCs w:val="20"/>
              </w:rPr>
              <w:t>2%</w:t>
            </w:r>
            <w:permEnd w:id="661349817"/>
            <w:permEnd w:id="356790215"/>
            <w:permEnd w:id="590942472"/>
            <w:permEnd w:id="2069328913"/>
            <w:permEnd w:id="1634141663"/>
            <w:permEnd w:id="1228369148"/>
            <w:permEnd w:id="1361147947"/>
            <w:permEnd w:id="74328356"/>
            <w:permEnd w:id="1596133602"/>
          </w:p>
        </w:tc>
      </w:tr>
      <w:tr w:rsidR="00A44DBE" w:rsidRPr="004E000A" w14:paraId="52A7AA41" w14:textId="77777777" w:rsidTr="008316FD">
        <w:tc>
          <w:tcPr>
            <w:tcW w:w="1975" w:type="dxa"/>
            <w:vMerge/>
            <w:shd w:val="clear" w:color="auto" w:fill="auto"/>
            <w:tcMar>
              <w:top w:w="58" w:type="dxa"/>
              <w:bottom w:w="29" w:type="dxa"/>
            </w:tcMar>
          </w:tcPr>
          <w:p w14:paraId="517368F1" w14:textId="77777777" w:rsidR="00A44DBE" w:rsidRPr="004E000A" w:rsidRDefault="00A44DBE" w:rsidP="00A44DBE">
            <w:pPr>
              <w:widowControl/>
              <w:autoSpaceDE/>
              <w:autoSpaceDN/>
              <w:rPr>
                <w:color w:val="000000"/>
                <w:sz w:val="20"/>
              </w:rPr>
            </w:pPr>
            <w:permStart w:id="668167849" w:edGrp="everyone" w:colFirst="1" w:colLast="1"/>
            <w:permStart w:id="1348223569" w:edGrp="everyone" w:colFirst="2" w:colLast="2"/>
            <w:permStart w:id="1177842917" w:edGrp="everyone" w:colFirst="4" w:colLast="4"/>
            <w:permEnd w:id="981604321"/>
            <w:permEnd w:id="692978968"/>
            <w:permEnd w:id="1878414067"/>
          </w:p>
        </w:tc>
        <w:sdt>
          <w:sdtPr>
            <w:rPr>
              <w:color w:val="000000"/>
            </w:rPr>
            <w:id w:val="-327905202"/>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538DC096" w14:textId="53771D19" w:rsidR="00A44DBE" w:rsidRDefault="00A44DBE" w:rsidP="00A44DBE">
                <w:pPr>
                  <w:widowControl/>
                  <w:autoSpaceDE/>
                  <w:autoSpaceDN/>
                  <w:jc w:val="center"/>
                  <w:rPr>
                    <w:color w:val="000000"/>
                  </w:rPr>
                </w:pPr>
                <w:r>
                  <w:rPr>
                    <w:rFonts w:ascii="MS Gothic" w:eastAsia="MS Gothic" w:hAnsi="MS Gothic" w:hint="eastAsia"/>
                    <w:color w:val="000000"/>
                  </w:rPr>
                  <w:t>☐</w:t>
                </w:r>
              </w:p>
            </w:tc>
          </w:sdtContent>
        </w:sdt>
        <w:sdt>
          <w:sdtPr>
            <w:rPr>
              <w:color w:val="000000"/>
            </w:rPr>
            <w:id w:val="174445657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00222EEF" w14:textId="735B99B9" w:rsidR="00A44DBE" w:rsidRDefault="00A44DBE" w:rsidP="00A44DBE">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3A6F44A4" w14:textId="2795F256" w:rsidR="00A44DBE" w:rsidRPr="00E676E6" w:rsidRDefault="00A44DBE" w:rsidP="00A44DBE">
            <w:pPr>
              <w:widowControl/>
              <w:autoSpaceDE/>
              <w:autoSpaceDN/>
              <w:rPr>
                <w:i/>
                <w:iCs/>
                <w:color w:val="FF0000"/>
                <w:sz w:val="20"/>
                <w:szCs w:val="20"/>
              </w:rPr>
            </w:pPr>
            <w:permStart w:id="1577655333" w:ed="alice.lee@Jud.ca.gov"/>
            <w:permStart w:id="1201489512" w:ed="Erika.Labonog@jud.ca.gov"/>
            <w:permStart w:id="893911794" w:ed="Johnny.Perez@jud.ca.gov"/>
            <w:permStart w:id="1705723050" w:ed="Krystal.Olson@jud.ca.gov"/>
            <w:permStart w:id="1920937252" w:ed="Matthew.Bagwill@jud.ca.gov"/>
            <w:permStart w:id="1850492281" w:ed="Rhonda.Leggett@jud.ca.gov"/>
            <w:permStart w:id="1552103799" w:ed="Xavier.Contreras@jud.ca.gov"/>
            <w:permStart w:id="1355698626" w:ed="jeremy.erhlich@jud.ca.gov"/>
            <w:permStart w:id="1360478781" w:ed="mark.yonemura@jud.ca.gov"/>
            <w:r w:rsidRPr="00E676E6">
              <w:rPr>
                <w:i/>
                <w:iCs/>
                <w:color w:val="FF0000"/>
                <w:sz w:val="20"/>
                <w:szCs w:val="20"/>
              </w:rPr>
              <w:t>Historical Architect</w:t>
            </w:r>
            <w:permEnd w:id="1577655333"/>
            <w:permEnd w:id="1201489512"/>
            <w:permEnd w:id="893911794"/>
            <w:permEnd w:id="1705723050"/>
            <w:permEnd w:id="1920937252"/>
            <w:permEnd w:id="1850492281"/>
            <w:permEnd w:id="1552103799"/>
            <w:permEnd w:id="1355698626"/>
            <w:permEnd w:id="1360478781"/>
          </w:p>
        </w:tc>
        <w:tc>
          <w:tcPr>
            <w:tcW w:w="1530" w:type="dxa"/>
            <w:tcMar>
              <w:right w:w="144" w:type="dxa"/>
            </w:tcMar>
            <w:vAlign w:val="bottom"/>
          </w:tcPr>
          <w:p w14:paraId="59A91BCC" w14:textId="4B04812C" w:rsidR="00A44DBE" w:rsidRPr="00E676E6" w:rsidRDefault="00A44DBE" w:rsidP="00A44DBE">
            <w:pPr>
              <w:widowControl/>
              <w:autoSpaceDE/>
              <w:autoSpaceDN/>
              <w:jc w:val="right"/>
              <w:rPr>
                <w:i/>
                <w:iCs/>
                <w:color w:val="FF0000"/>
                <w:sz w:val="20"/>
                <w:szCs w:val="20"/>
              </w:rPr>
            </w:pPr>
            <w:permStart w:id="1328052350" w:edGrp="everyone"/>
            <w:permEnd w:id="1328052350"/>
          </w:p>
        </w:tc>
        <w:tc>
          <w:tcPr>
            <w:tcW w:w="1530" w:type="dxa"/>
            <w:shd w:val="clear" w:color="auto" w:fill="auto"/>
            <w:vAlign w:val="bottom"/>
          </w:tcPr>
          <w:p w14:paraId="479C4FA1" w14:textId="5203C8CA" w:rsidR="00A44DBE" w:rsidRPr="00E676E6" w:rsidRDefault="00A44DBE" w:rsidP="00A44DBE">
            <w:pPr>
              <w:widowControl/>
              <w:autoSpaceDE/>
              <w:autoSpaceDN/>
              <w:jc w:val="center"/>
              <w:rPr>
                <w:i/>
                <w:iCs/>
                <w:color w:val="FF0000"/>
                <w:sz w:val="20"/>
                <w:szCs w:val="20"/>
              </w:rPr>
            </w:pPr>
            <w:permStart w:id="354244513" w:ed="alice.lee@Jud.ca.gov"/>
            <w:permStart w:id="1861693822" w:ed="Erika.Labonog@jud.ca.gov"/>
            <w:permStart w:id="2121022994" w:ed="Johnny.Perez@jud.ca.gov"/>
            <w:permStart w:id="377502974" w:ed="Krystal.Olson@jud.ca.gov"/>
            <w:permStart w:id="522214750" w:ed="Matthew.Bagwill@jud.ca.gov"/>
            <w:permStart w:id="1395669180" w:ed="Rhonda.Leggett@jud.ca.gov"/>
            <w:permStart w:id="1707289308" w:ed="Xavier.Contreras@jud.ca.gov"/>
            <w:permStart w:id="1641627233" w:ed="jeremy.erhlich@jud.ca.gov"/>
            <w:permStart w:id="1051132882" w:ed="mark.yonemura@jud.ca.gov"/>
            <w:r w:rsidRPr="00E676E6">
              <w:rPr>
                <w:i/>
                <w:iCs/>
                <w:color w:val="FF0000"/>
                <w:sz w:val="20"/>
                <w:szCs w:val="20"/>
              </w:rPr>
              <w:t>2%</w:t>
            </w:r>
            <w:permEnd w:id="354244513"/>
            <w:permEnd w:id="1861693822"/>
            <w:permEnd w:id="2121022994"/>
            <w:permEnd w:id="377502974"/>
            <w:permEnd w:id="522214750"/>
            <w:permEnd w:id="1395669180"/>
            <w:permEnd w:id="1707289308"/>
            <w:permEnd w:id="1641627233"/>
            <w:permEnd w:id="1051132882"/>
          </w:p>
        </w:tc>
      </w:tr>
      <w:tr w:rsidR="00D6557B" w:rsidRPr="004E000A" w14:paraId="0D9DC4C3" w14:textId="77777777" w:rsidTr="008316FD">
        <w:tc>
          <w:tcPr>
            <w:tcW w:w="1975" w:type="dxa"/>
            <w:vMerge/>
            <w:shd w:val="clear" w:color="auto" w:fill="auto"/>
            <w:tcMar>
              <w:top w:w="58" w:type="dxa"/>
              <w:bottom w:w="29" w:type="dxa"/>
            </w:tcMar>
          </w:tcPr>
          <w:p w14:paraId="4AD61FF4" w14:textId="77777777" w:rsidR="00D6557B" w:rsidRPr="004E000A" w:rsidRDefault="00D6557B" w:rsidP="0033087B">
            <w:pPr>
              <w:widowControl/>
              <w:autoSpaceDE/>
              <w:autoSpaceDN/>
              <w:rPr>
                <w:color w:val="000000"/>
                <w:sz w:val="20"/>
              </w:rPr>
            </w:pPr>
            <w:permStart w:id="436998348" w:edGrp="everyone" w:colFirst="1" w:colLast="1"/>
            <w:permStart w:id="1862496482" w:edGrp="everyone" w:colFirst="2" w:colLast="2"/>
            <w:permStart w:id="334565737" w:edGrp="everyone" w:colFirst="4" w:colLast="4"/>
            <w:permStart w:id="177809313" w:ed="alice.lee@Jud.ca.gov" w:colFirst="3" w:colLast="3"/>
            <w:permStart w:id="228420445" w:ed="Erika.Labonog@jud.ca.gov" w:colFirst="3" w:colLast="3"/>
            <w:permStart w:id="1847425251" w:ed="Johnny.Perez@jud.ca.gov" w:colFirst="3" w:colLast="3"/>
            <w:permStart w:id="266749019" w:ed="Krystal.Olson@jud.ca.gov" w:colFirst="3" w:colLast="3"/>
            <w:permStart w:id="1160142775" w:ed="Matthew.Bagwill@jud.ca.gov" w:colFirst="3" w:colLast="3"/>
            <w:permStart w:id="2102011268" w:ed="Rhonda.Leggett@jud.ca.gov" w:colFirst="3" w:colLast="3"/>
            <w:permStart w:id="759197213" w:ed="Xavier.Contreras@jud.ca.gov" w:colFirst="3" w:colLast="3"/>
            <w:permStart w:id="1884236441" w:ed="jeremy.erhlich@jud.ca.gov" w:colFirst="3" w:colLast="3"/>
            <w:permStart w:id="1334186236" w:ed="alice.lee@Jud.ca.gov" w:colFirst="5" w:colLast="5"/>
            <w:permStart w:id="595331096" w:ed="Erika.Labonog@jud.ca.gov" w:colFirst="5" w:colLast="5"/>
            <w:permStart w:id="1517110445" w:ed="Johnny.Perez@jud.ca.gov" w:colFirst="5" w:colLast="5"/>
            <w:permStart w:id="1786071741" w:ed="Krystal.Olson@jud.ca.gov" w:colFirst="5" w:colLast="5"/>
            <w:permStart w:id="152703597" w:ed="Matthew.Bagwill@jud.ca.gov" w:colFirst="5" w:colLast="5"/>
            <w:permStart w:id="1897008067" w:ed="Rhonda.Leggett@jud.ca.gov" w:colFirst="5" w:colLast="5"/>
            <w:permStart w:id="1620125196" w:ed="Xavier.Contreras@jud.ca.gov" w:colFirst="5" w:colLast="5"/>
            <w:permStart w:id="1489575599" w:ed="jeremy.erhlich@jud.ca.gov" w:colFirst="5" w:colLast="5"/>
            <w:permStart w:id="1590120628" w:ed="mark.yonemura@jud.ca.gov" w:colFirst="3" w:colLast="3"/>
            <w:permStart w:id="1616344587" w:ed="mark.yonemura@jud.ca.gov" w:colFirst="5" w:colLast="5"/>
            <w:permEnd w:id="668167849"/>
            <w:permEnd w:id="1348223569"/>
            <w:permEnd w:id="1177842917"/>
          </w:p>
        </w:tc>
        <w:sdt>
          <w:sdtPr>
            <w:rPr>
              <w:color w:val="000000"/>
            </w:rPr>
            <w:id w:val="1323545812"/>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1394BB75" w14:textId="4F44FA9C"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21832001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BE83133" w14:textId="0689EF17"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25B44620" w14:textId="6FC8859D" w:rsidR="00D6557B" w:rsidRPr="00387944" w:rsidRDefault="005C5733" w:rsidP="004E000A">
            <w:pPr>
              <w:widowControl/>
              <w:autoSpaceDE/>
              <w:autoSpaceDN/>
              <w:rPr>
                <w:i/>
                <w:iCs/>
                <w:color w:val="000000"/>
                <w:sz w:val="20"/>
                <w:szCs w:val="20"/>
              </w:rPr>
            </w:pPr>
            <w:r w:rsidRPr="00387944">
              <w:rPr>
                <w:i/>
                <w:iCs/>
                <w:color w:val="FF0000"/>
                <w:sz w:val="20"/>
                <w:szCs w:val="20"/>
              </w:rPr>
              <w:t>Architectural Designer</w:t>
            </w:r>
          </w:p>
        </w:tc>
        <w:tc>
          <w:tcPr>
            <w:tcW w:w="1530" w:type="dxa"/>
            <w:tcMar>
              <w:right w:w="144" w:type="dxa"/>
            </w:tcMar>
            <w:vAlign w:val="bottom"/>
          </w:tcPr>
          <w:p w14:paraId="209F5057" w14:textId="6F8373E8" w:rsidR="00D6557B" w:rsidRPr="00001B58" w:rsidRDefault="00D6557B" w:rsidP="0033087B">
            <w:pPr>
              <w:widowControl/>
              <w:autoSpaceDE/>
              <w:autoSpaceDN/>
              <w:jc w:val="right"/>
              <w:rPr>
                <w:sz w:val="20"/>
                <w:szCs w:val="20"/>
              </w:rPr>
            </w:pPr>
          </w:p>
        </w:tc>
        <w:tc>
          <w:tcPr>
            <w:tcW w:w="1530" w:type="dxa"/>
            <w:shd w:val="clear" w:color="auto" w:fill="auto"/>
            <w:vAlign w:val="bottom"/>
          </w:tcPr>
          <w:p w14:paraId="0FF2EFE0" w14:textId="7ABAC55A" w:rsidR="00D6557B" w:rsidRPr="00387944" w:rsidRDefault="005C5733" w:rsidP="004E000A">
            <w:pPr>
              <w:widowControl/>
              <w:autoSpaceDE/>
              <w:autoSpaceDN/>
              <w:jc w:val="center"/>
              <w:rPr>
                <w:i/>
                <w:iCs/>
                <w:color w:val="000000"/>
                <w:sz w:val="20"/>
                <w:szCs w:val="20"/>
              </w:rPr>
            </w:pPr>
            <w:r w:rsidRPr="00387944">
              <w:rPr>
                <w:i/>
                <w:iCs/>
                <w:color w:val="FF0000"/>
                <w:sz w:val="20"/>
                <w:szCs w:val="20"/>
              </w:rPr>
              <w:t>4</w:t>
            </w:r>
            <w:r w:rsidR="00D6557B" w:rsidRPr="00387944">
              <w:rPr>
                <w:i/>
                <w:iCs/>
                <w:color w:val="FF0000"/>
                <w:sz w:val="20"/>
                <w:szCs w:val="20"/>
              </w:rPr>
              <w:t>%</w:t>
            </w:r>
          </w:p>
        </w:tc>
      </w:tr>
      <w:tr w:rsidR="00D6557B" w:rsidRPr="004E000A" w14:paraId="20FC645A" w14:textId="77777777" w:rsidTr="008316FD">
        <w:tc>
          <w:tcPr>
            <w:tcW w:w="1975" w:type="dxa"/>
            <w:vMerge/>
            <w:shd w:val="clear" w:color="auto" w:fill="auto"/>
            <w:tcMar>
              <w:top w:w="58" w:type="dxa"/>
              <w:bottom w:w="29" w:type="dxa"/>
            </w:tcMar>
          </w:tcPr>
          <w:p w14:paraId="24D92301" w14:textId="77777777" w:rsidR="00D6557B" w:rsidRPr="004E000A" w:rsidRDefault="00D6557B" w:rsidP="0033087B">
            <w:pPr>
              <w:widowControl/>
              <w:autoSpaceDE/>
              <w:autoSpaceDN/>
              <w:rPr>
                <w:color w:val="000000"/>
                <w:sz w:val="20"/>
              </w:rPr>
            </w:pPr>
            <w:permStart w:id="1885150742" w:edGrp="everyone" w:colFirst="1" w:colLast="1"/>
            <w:permStart w:id="313027714" w:edGrp="everyone" w:colFirst="2" w:colLast="2"/>
            <w:permStart w:id="366544302" w:edGrp="everyone" w:colFirst="4" w:colLast="4"/>
            <w:permStart w:id="1275935335" w:ed="alice.lee@Jud.ca.gov" w:colFirst="3" w:colLast="3"/>
            <w:permStart w:id="1019347074" w:ed="Erika.Labonog@jud.ca.gov" w:colFirst="3" w:colLast="3"/>
            <w:permStart w:id="407772889" w:ed="Johnny.Perez@jud.ca.gov" w:colFirst="3" w:colLast="3"/>
            <w:permStart w:id="1237847979" w:ed="Krystal.Olson@jud.ca.gov" w:colFirst="3" w:colLast="3"/>
            <w:permStart w:id="338001525" w:ed="Matthew.Bagwill@jud.ca.gov" w:colFirst="3" w:colLast="3"/>
            <w:permStart w:id="1891844870" w:ed="Rhonda.Leggett@jud.ca.gov" w:colFirst="3" w:colLast="3"/>
            <w:permStart w:id="1947081622" w:ed="Xavier.Contreras@jud.ca.gov" w:colFirst="3" w:colLast="3"/>
            <w:permStart w:id="859131950" w:ed="jeremy.erhlich@jud.ca.gov" w:colFirst="3" w:colLast="3"/>
            <w:permStart w:id="209198835" w:ed="alice.lee@Jud.ca.gov" w:colFirst="5" w:colLast="5"/>
            <w:permStart w:id="361627797" w:ed="Erika.Labonog@jud.ca.gov" w:colFirst="5" w:colLast="5"/>
            <w:permStart w:id="21125028" w:ed="Johnny.Perez@jud.ca.gov" w:colFirst="5" w:colLast="5"/>
            <w:permStart w:id="743266454" w:ed="Krystal.Olson@jud.ca.gov" w:colFirst="5" w:colLast="5"/>
            <w:permStart w:id="819882956" w:ed="Matthew.Bagwill@jud.ca.gov" w:colFirst="5" w:colLast="5"/>
            <w:permStart w:id="628432354" w:ed="Rhonda.Leggett@jud.ca.gov" w:colFirst="5" w:colLast="5"/>
            <w:permStart w:id="596267924" w:ed="Xavier.Contreras@jud.ca.gov" w:colFirst="5" w:colLast="5"/>
            <w:permStart w:id="1913020228" w:ed="jeremy.erhlich@jud.ca.gov" w:colFirst="5" w:colLast="5"/>
            <w:permStart w:id="1166955426" w:ed="mark.yonemura@jud.ca.gov" w:colFirst="3" w:colLast="3"/>
            <w:permStart w:id="730086284" w:ed="mark.yonemura@jud.ca.gov" w:colFirst="5" w:colLast="5"/>
            <w:permEnd w:id="436998348"/>
            <w:permEnd w:id="1862496482"/>
            <w:permEnd w:id="334565737"/>
            <w:permEnd w:id="177809313"/>
            <w:permEnd w:id="228420445"/>
            <w:permEnd w:id="1847425251"/>
            <w:permEnd w:id="266749019"/>
            <w:permEnd w:id="1160142775"/>
            <w:permEnd w:id="2102011268"/>
            <w:permEnd w:id="759197213"/>
            <w:permEnd w:id="1884236441"/>
            <w:permEnd w:id="1334186236"/>
            <w:permEnd w:id="595331096"/>
            <w:permEnd w:id="1517110445"/>
            <w:permEnd w:id="1786071741"/>
            <w:permEnd w:id="152703597"/>
            <w:permEnd w:id="1897008067"/>
            <w:permEnd w:id="1620125196"/>
            <w:permEnd w:id="1489575599"/>
            <w:permEnd w:id="1590120628"/>
            <w:permEnd w:id="1616344587"/>
          </w:p>
        </w:tc>
        <w:sdt>
          <w:sdtPr>
            <w:rPr>
              <w:color w:val="000000"/>
            </w:rPr>
            <w:id w:val="-381011152"/>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3920AE23" w14:textId="7DFDF1DA"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610857993"/>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5C552B7" w14:textId="36741D1B"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6E02F81D" w14:textId="6A320E7F" w:rsidR="00D6557B" w:rsidRPr="00001B58" w:rsidRDefault="005C5733" w:rsidP="004E000A">
            <w:pPr>
              <w:widowControl/>
              <w:autoSpaceDE/>
              <w:autoSpaceDN/>
              <w:rPr>
                <w:color w:val="000000"/>
                <w:sz w:val="20"/>
                <w:szCs w:val="20"/>
              </w:rPr>
            </w:pPr>
            <w:r>
              <w:rPr>
                <w:color w:val="000000"/>
                <w:sz w:val="20"/>
                <w:szCs w:val="20"/>
              </w:rPr>
              <w:t xml:space="preserve">Interiors </w:t>
            </w:r>
            <w:r w:rsidRPr="00387944">
              <w:rPr>
                <w:i/>
                <w:iCs/>
                <w:color w:val="FF0000"/>
                <w:sz w:val="20"/>
                <w:szCs w:val="20"/>
              </w:rPr>
              <w:t>Designer</w:t>
            </w:r>
          </w:p>
        </w:tc>
        <w:tc>
          <w:tcPr>
            <w:tcW w:w="1530" w:type="dxa"/>
            <w:tcMar>
              <w:right w:w="144" w:type="dxa"/>
            </w:tcMar>
            <w:vAlign w:val="bottom"/>
          </w:tcPr>
          <w:p w14:paraId="35465AA2" w14:textId="79604935" w:rsidR="00D6557B" w:rsidRPr="00001B58" w:rsidRDefault="00D6557B" w:rsidP="0033087B">
            <w:pPr>
              <w:widowControl/>
              <w:autoSpaceDE/>
              <w:autoSpaceDN/>
              <w:jc w:val="right"/>
              <w:rPr>
                <w:sz w:val="20"/>
                <w:szCs w:val="20"/>
              </w:rPr>
            </w:pPr>
          </w:p>
        </w:tc>
        <w:tc>
          <w:tcPr>
            <w:tcW w:w="1530" w:type="dxa"/>
            <w:shd w:val="clear" w:color="auto" w:fill="auto"/>
            <w:vAlign w:val="bottom"/>
          </w:tcPr>
          <w:p w14:paraId="02F5753D" w14:textId="1D630145" w:rsidR="00D6557B" w:rsidRPr="00387944" w:rsidRDefault="005C5733" w:rsidP="004E000A">
            <w:pPr>
              <w:widowControl/>
              <w:autoSpaceDE/>
              <w:autoSpaceDN/>
              <w:jc w:val="center"/>
              <w:rPr>
                <w:i/>
                <w:iCs/>
                <w:color w:val="000000"/>
                <w:sz w:val="20"/>
                <w:szCs w:val="20"/>
              </w:rPr>
            </w:pPr>
            <w:r w:rsidRPr="00387944">
              <w:rPr>
                <w:i/>
                <w:iCs/>
                <w:color w:val="FF0000"/>
                <w:sz w:val="20"/>
                <w:szCs w:val="20"/>
              </w:rPr>
              <w:t>4</w:t>
            </w:r>
            <w:r w:rsidR="00D6557B" w:rsidRPr="00387944">
              <w:rPr>
                <w:i/>
                <w:iCs/>
                <w:color w:val="FF0000"/>
                <w:sz w:val="20"/>
                <w:szCs w:val="20"/>
              </w:rPr>
              <w:t>%</w:t>
            </w:r>
          </w:p>
        </w:tc>
      </w:tr>
      <w:tr w:rsidR="00D6557B" w:rsidRPr="004E000A" w14:paraId="1F0EA5A4" w14:textId="77777777" w:rsidTr="008316FD">
        <w:tc>
          <w:tcPr>
            <w:tcW w:w="1975" w:type="dxa"/>
            <w:vMerge/>
            <w:shd w:val="clear" w:color="auto" w:fill="auto"/>
            <w:tcMar>
              <w:top w:w="58" w:type="dxa"/>
              <w:bottom w:w="29" w:type="dxa"/>
            </w:tcMar>
          </w:tcPr>
          <w:p w14:paraId="32CA4E7E" w14:textId="77777777" w:rsidR="00D6557B" w:rsidRPr="004E000A" w:rsidRDefault="00D6557B" w:rsidP="0033087B">
            <w:pPr>
              <w:widowControl/>
              <w:autoSpaceDE/>
              <w:autoSpaceDN/>
              <w:rPr>
                <w:color w:val="000000"/>
                <w:sz w:val="20"/>
              </w:rPr>
            </w:pPr>
            <w:permStart w:id="2065194733" w:edGrp="everyone" w:colFirst="1" w:colLast="1"/>
            <w:permStart w:id="1543048568" w:edGrp="everyone" w:colFirst="2" w:colLast="2"/>
            <w:permStart w:id="874592247" w:edGrp="everyone" w:colFirst="4" w:colLast="4"/>
            <w:permStart w:id="2074696159" w:ed="alice.lee@Jud.ca.gov" w:colFirst="3" w:colLast="3"/>
            <w:permStart w:id="1720982014" w:ed="Erika.Labonog@jud.ca.gov" w:colFirst="3" w:colLast="3"/>
            <w:permStart w:id="2068390793" w:ed="Johnny.Perez@jud.ca.gov" w:colFirst="3" w:colLast="3"/>
            <w:permStart w:id="1785936028" w:ed="Krystal.Olson@jud.ca.gov" w:colFirst="3" w:colLast="3"/>
            <w:permStart w:id="1789688422" w:ed="Matthew.Bagwill@jud.ca.gov" w:colFirst="3" w:colLast="3"/>
            <w:permStart w:id="179978754" w:ed="Rhonda.Leggett@jud.ca.gov" w:colFirst="3" w:colLast="3"/>
            <w:permStart w:id="1619099168" w:ed="Xavier.Contreras@jud.ca.gov" w:colFirst="3" w:colLast="3"/>
            <w:permStart w:id="616049116" w:ed="jeremy.erhlich@jud.ca.gov" w:colFirst="3" w:colLast="3"/>
            <w:permStart w:id="105516199" w:ed="alice.lee@Jud.ca.gov" w:colFirst="5" w:colLast="5"/>
            <w:permStart w:id="861743544" w:ed="Erika.Labonog@jud.ca.gov" w:colFirst="5" w:colLast="5"/>
            <w:permStart w:id="849372648" w:ed="Johnny.Perez@jud.ca.gov" w:colFirst="5" w:colLast="5"/>
            <w:permStart w:id="298406884" w:ed="Krystal.Olson@jud.ca.gov" w:colFirst="5" w:colLast="5"/>
            <w:permStart w:id="1032151307" w:ed="Matthew.Bagwill@jud.ca.gov" w:colFirst="5" w:colLast="5"/>
            <w:permStart w:id="2024485727" w:ed="Rhonda.Leggett@jud.ca.gov" w:colFirst="5" w:colLast="5"/>
            <w:permStart w:id="209923928" w:ed="Xavier.Contreras@jud.ca.gov" w:colFirst="5" w:colLast="5"/>
            <w:permStart w:id="459680243" w:ed="jeremy.erhlich@jud.ca.gov" w:colFirst="5" w:colLast="5"/>
            <w:permStart w:id="614542175" w:ed="mark.yonemura@jud.ca.gov" w:colFirst="3" w:colLast="3"/>
            <w:permStart w:id="1212297123" w:ed="mark.yonemura@jud.ca.gov" w:colFirst="5" w:colLast="5"/>
            <w:permEnd w:id="1885150742"/>
            <w:permEnd w:id="313027714"/>
            <w:permEnd w:id="366544302"/>
            <w:permEnd w:id="1275935335"/>
            <w:permEnd w:id="1019347074"/>
            <w:permEnd w:id="407772889"/>
            <w:permEnd w:id="1237847979"/>
            <w:permEnd w:id="338001525"/>
            <w:permEnd w:id="1891844870"/>
            <w:permEnd w:id="1947081622"/>
            <w:permEnd w:id="859131950"/>
            <w:permEnd w:id="209198835"/>
            <w:permEnd w:id="361627797"/>
            <w:permEnd w:id="21125028"/>
            <w:permEnd w:id="743266454"/>
            <w:permEnd w:id="819882956"/>
            <w:permEnd w:id="628432354"/>
            <w:permEnd w:id="596267924"/>
            <w:permEnd w:id="1913020228"/>
            <w:permEnd w:id="1166955426"/>
            <w:permEnd w:id="730086284"/>
          </w:p>
        </w:tc>
        <w:sdt>
          <w:sdtPr>
            <w:rPr>
              <w:color w:val="000000"/>
            </w:rPr>
            <w:id w:val="-2036416824"/>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1631FCC9" w14:textId="5B3CB452" w:rsidR="00D6557B" w:rsidRPr="004E000A" w:rsidRDefault="00F559DF" w:rsidP="0033087B">
                <w:pPr>
                  <w:widowControl/>
                  <w:autoSpaceDE/>
                  <w:autoSpaceDN/>
                  <w:jc w:val="center"/>
                  <w:rPr>
                    <w:color w:val="000000"/>
                  </w:rPr>
                </w:pPr>
                <w:r>
                  <w:rPr>
                    <w:rFonts w:ascii="MS Gothic" w:eastAsia="MS Gothic" w:hAnsi="MS Gothic" w:hint="eastAsia"/>
                    <w:color w:val="000000"/>
                  </w:rPr>
                  <w:t>☐</w:t>
                </w:r>
              </w:p>
            </w:tc>
          </w:sdtContent>
        </w:sdt>
        <w:sdt>
          <w:sdtPr>
            <w:rPr>
              <w:color w:val="000000"/>
            </w:rPr>
            <w:id w:val="167685711"/>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6BB69AA" w14:textId="30A98362"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2ED14C8A" w14:textId="7A347374" w:rsidR="00D6557B" w:rsidRPr="00001B58" w:rsidRDefault="005C5733" w:rsidP="004E000A">
            <w:pPr>
              <w:widowControl/>
              <w:autoSpaceDE/>
              <w:autoSpaceDN/>
              <w:rPr>
                <w:color w:val="000000"/>
                <w:sz w:val="20"/>
                <w:szCs w:val="20"/>
              </w:rPr>
            </w:pPr>
            <w:r>
              <w:rPr>
                <w:color w:val="000000"/>
                <w:sz w:val="20"/>
                <w:szCs w:val="20"/>
              </w:rPr>
              <w:t>Project Manager</w:t>
            </w:r>
          </w:p>
        </w:tc>
        <w:tc>
          <w:tcPr>
            <w:tcW w:w="1530" w:type="dxa"/>
            <w:tcMar>
              <w:right w:w="144" w:type="dxa"/>
            </w:tcMar>
            <w:vAlign w:val="bottom"/>
          </w:tcPr>
          <w:p w14:paraId="61ABA928" w14:textId="65780F4C" w:rsidR="00D6557B" w:rsidRPr="00001B58" w:rsidRDefault="00D6557B" w:rsidP="0033087B">
            <w:pPr>
              <w:widowControl/>
              <w:autoSpaceDE/>
              <w:autoSpaceDN/>
              <w:jc w:val="right"/>
              <w:rPr>
                <w:sz w:val="20"/>
                <w:szCs w:val="20"/>
              </w:rPr>
            </w:pPr>
          </w:p>
        </w:tc>
        <w:tc>
          <w:tcPr>
            <w:tcW w:w="1530" w:type="dxa"/>
            <w:shd w:val="clear" w:color="auto" w:fill="auto"/>
            <w:vAlign w:val="bottom"/>
          </w:tcPr>
          <w:p w14:paraId="2E72234D" w14:textId="493E1C9B" w:rsidR="00D6557B" w:rsidRPr="00001B58" w:rsidRDefault="005C5733" w:rsidP="004E000A">
            <w:pPr>
              <w:widowControl/>
              <w:autoSpaceDE/>
              <w:autoSpaceDN/>
              <w:jc w:val="center"/>
              <w:rPr>
                <w:color w:val="000000"/>
                <w:sz w:val="20"/>
                <w:szCs w:val="20"/>
              </w:rPr>
            </w:pPr>
            <w:r>
              <w:rPr>
                <w:sz w:val="20"/>
                <w:szCs w:val="20"/>
              </w:rPr>
              <w:t>7</w:t>
            </w:r>
            <w:r w:rsidR="00D6557B" w:rsidRPr="00001B58">
              <w:rPr>
                <w:sz w:val="20"/>
                <w:szCs w:val="20"/>
              </w:rPr>
              <w:t>%</w:t>
            </w:r>
          </w:p>
        </w:tc>
      </w:tr>
      <w:tr w:rsidR="0006423C" w:rsidRPr="004E000A" w14:paraId="6DE29309" w14:textId="77777777" w:rsidTr="008316FD">
        <w:tc>
          <w:tcPr>
            <w:tcW w:w="1975" w:type="dxa"/>
            <w:vMerge/>
            <w:shd w:val="clear" w:color="auto" w:fill="auto"/>
            <w:tcMar>
              <w:top w:w="58" w:type="dxa"/>
              <w:bottom w:w="29" w:type="dxa"/>
            </w:tcMar>
          </w:tcPr>
          <w:p w14:paraId="7714E20A" w14:textId="77777777" w:rsidR="0006423C" w:rsidRPr="004E000A" w:rsidRDefault="0006423C" w:rsidP="0006423C">
            <w:pPr>
              <w:widowControl/>
              <w:autoSpaceDE/>
              <w:autoSpaceDN/>
              <w:rPr>
                <w:color w:val="000000"/>
                <w:sz w:val="20"/>
              </w:rPr>
            </w:pPr>
            <w:permStart w:id="1588342679" w:edGrp="everyone" w:colFirst="1" w:colLast="1"/>
            <w:permStart w:id="1851539119" w:edGrp="everyone" w:colFirst="2" w:colLast="2"/>
            <w:permStart w:id="92220925" w:edGrp="everyone" w:colFirst="4" w:colLast="4"/>
            <w:permStart w:id="1608517964" w:ed="alice.lee@Jud.ca.gov" w:colFirst="5" w:colLast="5"/>
            <w:permStart w:id="87360765" w:ed="Erika.Labonog@jud.ca.gov" w:colFirst="5" w:colLast="5"/>
            <w:permStart w:id="151478291" w:ed="Johnny.Perez@jud.ca.gov" w:colFirst="5" w:colLast="5"/>
            <w:permStart w:id="1820789616" w:ed="Krystal.Olson@jud.ca.gov" w:colFirst="5" w:colLast="5"/>
            <w:permStart w:id="53938516" w:ed="Matthew.Bagwill@jud.ca.gov" w:colFirst="5" w:colLast="5"/>
            <w:permStart w:id="1980455227" w:ed="Rhonda.Leggett@jud.ca.gov" w:colFirst="5" w:colLast="5"/>
            <w:permStart w:id="392658599" w:ed="Xavier.Contreras@jud.ca.gov" w:colFirst="5" w:colLast="5"/>
            <w:permStart w:id="322598386" w:ed="jeremy.erhlich@jud.ca.gov" w:colFirst="5" w:colLast="5"/>
            <w:permStart w:id="772174059" w:ed="mark.yonemura@jud.ca.gov" w:colFirst="5" w:colLast="5"/>
            <w:permStart w:id="1566012082" w:ed="alice.lee@Jud.ca.gov" w:colFirst="3" w:colLast="3"/>
            <w:permStart w:id="1047417389" w:ed="Erika.Labonog@jud.ca.gov" w:colFirst="3" w:colLast="3"/>
            <w:permStart w:id="530729505" w:ed="Johnny.Perez@jud.ca.gov" w:colFirst="3" w:colLast="3"/>
            <w:permStart w:id="429878015" w:ed="Krystal.Olson@jud.ca.gov" w:colFirst="3" w:colLast="3"/>
            <w:permStart w:id="1034894928" w:ed="Matthew.Bagwill@jud.ca.gov" w:colFirst="3" w:colLast="3"/>
            <w:permStart w:id="354056006" w:ed="Rhonda.Leggett@jud.ca.gov" w:colFirst="3" w:colLast="3"/>
            <w:permStart w:id="916006615" w:ed="Xavier.Contreras@jud.ca.gov" w:colFirst="3" w:colLast="3"/>
            <w:permStart w:id="789057540" w:ed="jeremy.erhlich@jud.ca.gov" w:colFirst="3" w:colLast="3"/>
            <w:permStart w:id="1812548238" w:ed="mark.yonemura@jud.ca.gov" w:colFirst="3" w:colLast="3"/>
            <w:permEnd w:id="2065194733"/>
            <w:permEnd w:id="1543048568"/>
            <w:permEnd w:id="874592247"/>
            <w:permEnd w:id="2074696159"/>
            <w:permEnd w:id="1720982014"/>
            <w:permEnd w:id="2068390793"/>
            <w:permEnd w:id="1785936028"/>
            <w:permEnd w:id="1789688422"/>
            <w:permEnd w:id="179978754"/>
            <w:permEnd w:id="1619099168"/>
            <w:permEnd w:id="616049116"/>
            <w:permEnd w:id="105516199"/>
            <w:permEnd w:id="861743544"/>
            <w:permEnd w:id="849372648"/>
            <w:permEnd w:id="298406884"/>
            <w:permEnd w:id="1032151307"/>
            <w:permEnd w:id="2024485727"/>
            <w:permEnd w:id="209923928"/>
            <w:permEnd w:id="459680243"/>
            <w:permEnd w:id="614542175"/>
            <w:permEnd w:id="1212297123"/>
          </w:p>
        </w:tc>
        <w:sdt>
          <w:sdtPr>
            <w:rPr>
              <w:color w:val="000000"/>
            </w:rPr>
            <w:id w:val="641546351"/>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773092B7" w14:textId="6D078B8D" w:rsidR="0006423C" w:rsidRDefault="0006423C" w:rsidP="0006423C">
                <w:pPr>
                  <w:widowControl/>
                  <w:autoSpaceDE/>
                  <w:autoSpaceDN/>
                  <w:jc w:val="center"/>
                  <w:rPr>
                    <w:color w:val="000000"/>
                  </w:rPr>
                </w:pPr>
                <w:r w:rsidRPr="00F559DF">
                  <w:rPr>
                    <w:rFonts w:ascii="Segoe UI Symbol" w:hAnsi="Segoe UI Symbol" w:cs="Segoe UI Symbol"/>
                    <w:color w:val="000000"/>
                  </w:rPr>
                  <w:t>☐</w:t>
                </w:r>
              </w:p>
            </w:tc>
          </w:sdtContent>
        </w:sdt>
        <w:sdt>
          <w:sdtPr>
            <w:rPr>
              <w:color w:val="000000"/>
            </w:rPr>
            <w:id w:val="110477092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D79703E" w14:textId="394D01C1" w:rsidR="0006423C" w:rsidRDefault="00FA61A0" w:rsidP="0006423C">
                <w:pPr>
                  <w:widowControl/>
                  <w:autoSpaceDE/>
                  <w:autoSpaceDN/>
                  <w:jc w:val="center"/>
                  <w:rPr>
                    <w:color w:val="000000"/>
                  </w:rPr>
                </w:pPr>
                <w:r>
                  <w:rPr>
                    <w:rFonts w:ascii="MS Gothic" w:eastAsia="MS Gothic" w:hAnsi="MS Gothic" w:hint="eastAsia"/>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56D3B471" w14:textId="45D1F1BD" w:rsidR="0006423C" w:rsidRPr="00001B58" w:rsidRDefault="005C5733" w:rsidP="0006423C">
            <w:pPr>
              <w:widowControl/>
              <w:autoSpaceDE/>
              <w:autoSpaceDN/>
              <w:rPr>
                <w:color w:val="000000"/>
                <w:sz w:val="20"/>
                <w:szCs w:val="20"/>
              </w:rPr>
            </w:pPr>
            <w:r>
              <w:rPr>
                <w:color w:val="000000"/>
                <w:sz w:val="20"/>
                <w:szCs w:val="20"/>
              </w:rPr>
              <w:t>Specification Writer</w:t>
            </w:r>
          </w:p>
        </w:tc>
        <w:tc>
          <w:tcPr>
            <w:tcW w:w="1530" w:type="dxa"/>
            <w:tcMar>
              <w:right w:w="144" w:type="dxa"/>
            </w:tcMar>
            <w:vAlign w:val="bottom"/>
          </w:tcPr>
          <w:p w14:paraId="12BE3C8E" w14:textId="56239A6E" w:rsidR="0006423C" w:rsidRPr="00001B58" w:rsidRDefault="0006423C" w:rsidP="0006423C">
            <w:pPr>
              <w:widowControl/>
              <w:autoSpaceDE/>
              <w:autoSpaceDN/>
              <w:jc w:val="right"/>
              <w:rPr>
                <w:sz w:val="20"/>
                <w:szCs w:val="20"/>
              </w:rPr>
            </w:pPr>
          </w:p>
        </w:tc>
        <w:tc>
          <w:tcPr>
            <w:tcW w:w="1530" w:type="dxa"/>
            <w:shd w:val="clear" w:color="auto" w:fill="auto"/>
            <w:vAlign w:val="bottom"/>
          </w:tcPr>
          <w:p w14:paraId="2725BD79" w14:textId="2233C304" w:rsidR="0006423C" w:rsidRPr="00387944" w:rsidRDefault="005C5733" w:rsidP="0006423C">
            <w:pPr>
              <w:widowControl/>
              <w:autoSpaceDE/>
              <w:autoSpaceDN/>
              <w:jc w:val="center"/>
              <w:rPr>
                <w:i/>
                <w:iCs/>
                <w:sz w:val="20"/>
                <w:szCs w:val="20"/>
              </w:rPr>
            </w:pPr>
            <w:r w:rsidRPr="00387944">
              <w:rPr>
                <w:i/>
                <w:iCs/>
                <w:color w:val="FF0000"/>
                <w:sz w:val="20"/>
                <w:szCs w:val="20"/>
              </w:rPr>
              <w:t>4</w:t>
            </w:r>
            <w:r w:rsidR="0006423C" w:rsidRPr="00387944">
              <w:rPr>
                <w:i/>
                <w:iCs/>
                <w:color w:val="FF0000"/>
                <w:sz w:val="20"/>
                <w:szCs w:val="20"/>
              </w:rPr>
              <w:t>%</w:t>
            </w:r>
          </w:p>
        </w:tc>
      </w:tr>
      <w:tr w:rsidR="0006423C" w:rsidRPr="004E000A" w14:paraId="5AA98F17" w14:textId="77777777" w:rsidTr="008316FD">
        <w:tc>
          <w:tcPr>
            <w:tcW w:w="1975" w:type="dxa"/>
            <w:vMerge/>
            <w:shd w:val="clear" w:color="auto" w:fill="auto"/>
            <w:tcMar>
              <w:top w:w="58" w:type="dxa"/>
              <w:bottom w:w="29" w:type="dxa"/>
            </w:tcMar>
          </w:tcPr>
          <w:p w14:paraId="65417CFF" w14:textId="77777777" w:rsidR="0006423C" w:rsidRPr="004E000A" w:rsidRDefault="0006423C" w:rsidP="0006423C">
            <w:pPr>
              <w:widowControl/>
              <w:autoSpaceDE/>
              <w:autoSpaceDN/>
              <w:rPr>
                <w:color w:val="000000"/>
                <w:sz w:val="20"/>
              </w:rPr>
            </w:pPr>
            <w:permStart w:id="1007908112" w:edGrp="everyone" w:colFirst="1" w:colLast="1"/>
            <w:permStart w:id="1771135979" w:edGrp="everyone" w:colFirst="2" w:colLast="2"/>
            <w:permStart w:id="1671515910" w:edGrp="everyone" w:colFirst="4" w:colLast="4"/>
            <w:permStart w:id="769610501" w:ed="alice.lee@Jud.ca.gov" w:colFirst="5" w:colLast="5"/>
            <w:permStart w:id="1500936705" w:ed="Erika.Labonog@jud.ca.gov" w:colFirst="5" w:colLast="5"/>
            <w:permStart w:id="985692903" w:ed="Johnny.Perez@jud.ca.gov" w:colFirst="5" w:colLast="5"/>
            <w:permStart w:id="534791353" w:ed="Krystal.Olson@jud.ca.gov" w:colFirst="5" w:colLast="5"/>
            <w:permStart w:id="1121128550" w:ed="Matthew.Bagwill@jud.ca.gov" w:colFirst="5" w:colLast="5"/>
            <w:permStart w:id="1263560499" w:ed="Rhonda.Leggett@jud.ca.gov" w:colFirst="5" w:colLast="5"/>
            <w:permStart w:id="1822426327" w:ed="Xavier.Contreras@jud.ca.gov" w:colFirst="5" w:colLast="5"/>
            <w:permStart w:id="2042187874" w:ed="jeremy.erhlich@jud.ca.gov" w:colFirst="5" w:colLast="5"/>
            <w:permStart w:id="1396723468" w:ed="mark.yonemura@jud.ca.gov" w:colFirst="5" w:colLast="5"/>
            <w:permStart w:id="850407177" w:ed="alice.lee@Jud.ca.gov" w:colFirst="3" w:colLast="3"/>
            <w:permStart w:id="1967542306" w:ed="Erika.Labonog@jud.ca.gov" w:colFirst="3" w:colLast="3"/>
            <w:permStart w:id="731725084" w:ed="Johnny.Perez@jud.ca.gov" w:colFirst="3" w:colLast="3"/>
            <w:permStart w:id="927147485" w:ed="Krystal.Olson@jud.ca.gov" w:colFirst="3" w:colLast="3"/>
            <w:permStart w:id="528819866" w:ed="Matthew.Bagwill@jud.ca.gov" w:colFirst="3" w:colLast="3"/>
            <w:permStart w:id="28852544" w:ed="Rhonda.Leggett@jud.ca.gov" w:colFirst="3" w:colLast="3"/>
            <w:permStart w:id="1734753973" w:ed="Xavier.Contreras@jud.ca.gov" w:colFirst="3" w:colLast="3"/>
            <w:permStart w:id="70482995" w:ed="jeremy.erhlich@jud.ca.gov" w:colFirst="3" w:colLast="3"/>
            <w:permStart w:id="939554001" w:ed="mark.yonemura@jud.ca.gov" w:colFirst="3" w:colLast="3"/>
            <w:permEnd w:id="1588342679"/>
            <w:permEnd w:id="1851539119"/>
            <w:permEnd w:id="92220925"/>
            <w:permEnd w:id="1608517964"/>
            <w:permEnd w:id="87360765"/>
            <w:permEnd w:id="151478291"/>
            <w:permEnd w:id="1820789616"/>
            <w:permEnd w:id="53938516"/>
            <w:permEnd w:id="1980455227"/>
            <w:permEnd w:id="392658599"/>
            <w:permEnd w:id="322598386"/>
            <w:permEnd w:id="772174059"/>
            <w:permEnd w:id="1566012082"/>
            <w:permEnd w:id="1047417389"/>
            <w:permEnd w:id="530729505"/>
            <w:permEnd w:id="429878015"/>
            <w:permEnd w:id="1034894928"/>
            <w:permEnd w:id="354056006"/>
            <w:permEnd w:id="916006615"/>
            <w:permEnd w:id="789057540"/>
            <w:permEnd w:id="1812548238"/>
          </w:p>
        </w:tc>
        <w:sdt>
          <w:sdtPr>
            <w:rPr>
              <w:color w:val="000000"/>
            </w:rPr>
            <w:id w:val="878060709"/>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1C652F96" w14:textId="5541455D" w:rsidR="0006423C" w:rsidRDefault="0006423C" w:rsidP="0006423C">
                <w:pPr>
                  <w:widowControl/>
                  <w:autoSpaceDE/>
                  <w:autoSpaceDN/>
                  <w:jc w:val="center"/>
                  <w:rPr>
                    <w:color w:val="000000"/>
                  </w:rPr>
                </w:pPr>
                <w:r>
                  <w:rPr>
                    <w:rFonts w:ascii="MS Gothic" w:eastAsia="MS Gothic" w:hAnsi="MS Gothic" w:hint="eastAsia"/>
                    <w:color w:val="000000"/>
                  </w:rPr>
                  <w:t>☐</w:t>
                </w:r>
              </w:p>
            </w:tc>
          </w:sdtContent>
        </w:sdt>
        <w:sdt>
          <w:sdtPr>
            <w:rPr>
              <w:color w:val="000000"/>
            </w:rPr>
            <w:id w:val="457999155"/>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70DF4503" w14:textId="440ED59B" w:rsidR="0006423C" w:rsidRDefault="0006423C" w:rsidP="0006423C">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406774C8" w14:textId="36CD44C0" w:rsidR="0006423C" w:rsidRPr="00001B58" w:rsidRDefault="005C5733" w:rsidP="0006423C">
            <w:pPr>
              <w:widowControl/>
              <w:autoSpaceDE/>
              <w:autoSpaceDN/>
              <w:rPr>
                <w:color w:val="000000"/>
                <w:sz w:val="20"/>
                <w:szCs w:val="20"/>
              </w:rPr>
            </w:pPr>
            <w:r>
              <w:rPr>
                <w:color w:val="000000"/>
                <w:sz w:val="20"/>
                <w:szCs w:val="20"/>
              </w:rPr>
              <w:t>Drafter / CAD Staff</w:t>
            </w:r>
          </w:p>
        </w:tc>
        <w:tc>
          <w:tcPr>
            <w:tcW w:w="1530" w:type="dxa"/>
            <w:tcMar>
              <w:right w:w="144" w:type="dxa"/>
            </w:tcMar>
            <w:vAlign w:val="bottom"/>
          </w:tcPr>
          <w:p w14:paraId="5BF7FDB0" w14:textId="77777777" w:rsidR="0006423C" w:rsidRPr="00001B58" w:rsidRDefault="0006423C" w:rsidP="0006423C">
            <w:pPr>
              <w:widowControl/>
              <w:autoSpaceDE/>
              <w:autoSpaceDN/>
              <w:jc w:val="right"/>
              <w:rPr>
                <w:sz w:val="20"/>
                <w:szCs w:val="20"/>
              </w:rPr>
            </w:pPr>
          </w:p>
        </w:tc>
        <w:tc>
          <w:tcPr>
            <w:tcW w:w="1530" w:type="dxa"/>
            <w:shd w:val="clear" w:color="auto" w:fill="auto"/>
            <w:vAlign w:val="bottom"/>
          </w:tcPr>
          <w:p w14:paraId="53CC2B64" w14:textId="7B1EA24B" w:rsidR="0006423C" w:rsidRPr="00001B58" w:rsidRDefault="00437835" w:rsidP="0006423C">
            <w:pPr>
              <w:widowControl/>
              <w:autoSpaceDE/>
              <w:autoSpaceDN/>
              <w:jc w:val="center"/>
              <w:rPr>
                <w:sz w:val="20"/>
                <w:szCs w:val="20"/>
              </w:rPr>
            </w:pPr>
            <w:r w:rsidRPr="00001B58">
              <w:rPr>
                <w:sz w:val="20"/>
                <w:szCs w:val="20"/>
              </w:rPr>
              <w:t>6</w:t>
            </w:r>
            <w:r w:rsidR="0006423C" w:rsidRPr="00001B58">
              <w:rPr>
                <w:sz w:val="20"/>
                <w:szCs w:val="20"/>
              </w:rPr>
              <w:t>%</w:t>
            </w:r>
          </w:p>
        </w:tc>
      </w:tr>
      <w:tr w:rsidR="00D6557B" w:rsidRPr="004E000A" w14:paraId="1A31F3AA" w14:textId="77777777" w:rsidTr="008316FD">
        <w:tc>
          <w:tcPr>
            <w:tcW w:w="1975" w:type="dxa"/>
            <w:vMerge/>
            <w:tcBorders>
              <w:bottom w:val="single" w:sz="4" w:space="0" w:color="auto"/>
            </w:tcBorders>
            <w:shd w:val="clear" w:color="auto" w:fill="auto"/>
            <w:tcMar>
              <w:top w:w="58" w:type="dxa"/>
              <w:bottom w:w="29" w:type="dxa"/>
            </w:tcMar>
          </w:tcPr>
          <w:p w14:paraId="060A3732" w14:textId="77777777" w:rsidR="00D6557B" w:rsidRPr="004E000A" w:rsidRDefault="00D6557B" w:rsidP="0033087B">
            <w:pPr>
              <w:widowControl/>
              <w:autoSpaceDE/>
              <w:autoSpaceDN/>
              <w:rPr>
                <w:color w:val="000000"/>
                <w:sz w:val="20"/>
              </w:rPr>
            </w:pPr>
            <w:permStart w:id="1580689360" w:edGrp="everyone" w:colFirst="1" w:colLast="1"/>
            <w:permStart w:id="1056456746" w:edGrp="everyone" w:colFirst="2" w:colLast="2"/>
            <w:permStart w:id="2063822768" w:edGrp="everyone" w:colFirst="4" w:colLast="4"/>
            <w:permStart w:id="1894142176" w:ed="alice.lee@Jud.ca.gov" w:colFirst="3" w:colLast="3"/>
            <w:permStart w:id="773225177" w:ed="Erika.Labonog@jud.ca.gov" w:colFirst="3" w:colLast="3"/>
            <w:permStart w:id="2113235988" w:ed="Johnny.Perez@jud.ca.gov" w:colFirst="3" w:colLast="3"/>
            <w:permStart w:id="419503206" w:ed="Krystal.Olson@jud.ca.gov" w:colFirst="3" w:colLast="3"/>
            <w:permStart w:id="1766464736" w:ed="Matthew.Bagwill@jud.ca.gov" w:colFirst="3" w:colLast="3"/>
            <w:permStart w:id="676667691" w:ed="Rhonda.Leggett@jud.ca.gov" w:colFirst="3" w:colLast="3"/>
            <w:permStart w:id="751437968" w:ed="Xavier.Contreras@jud.ca.gov" w:colFirst="3" w:colLast="3"/>
            <w:permStart w:id="958945293" w:ed="jeremy.erhlich@jud.ca.gov" w:colFirst="3" w:colLast="3"/>
            <w:permStart w:id="1488617122" w:ed="alice.lee@Jud.ca.gov" w:colFirst="5" w:colLast="5"/>
            <w:permStart w:id="1724788070" w:ed="Erika.Labonog@jud.ca.gov" w:colFirst="5" w:colLast="5"/>
            <w:permStart w:id="1576099074" w:ed="Johnny.Perez@jud.ca.gov" w:colFirst="5" w:colLast="5"/>
            <w:permStart w:id="334000702" w:ed="Krystal.Olson@jud.ca.gov" w:colFirst="5" w:colLast="5"/>
            <w:permStart w:id="1997427329" w:ed="Matthew.Bagwill@jud.ca.gov" w:colFirst="5" w:colLast="5"/>
            <w:permStart w:id="1162023898" w:ed="Rhonda.Leggett@jud.ca.gov" w:colFirst="5" w:colLast="5"/>
            <w:permStart w:id="343156041" w:ed="Xavier.Contreras@jud.ca.gov" w:colFirst="5" w:colLast="5"/>
            <w:permStart w:id="190076810" w:ed="jeremy.erhlich@jud.ca.gov" w:colFirst="5" w:colLast="5"/>
            <w:permStart w:id="936865230" w:ed="mark.yonemura@jud.ca.gov" w:colFirst="3" w:colLast="3"/>
            <w:permStart w:id="1785223016" w:ed="mark.yonemura@jud.ca.gov" w:colFirst="5" w:colLast="5"/>
            <w:permEnd w:id="1007908112"/>
            <w:permEnd w:id="1771135979"/>
            <w:permEnd w:id="1671515910"/>
            <w:permEnd w:id="769610501"/>
            <w:permEnd w:id="1500936705"/>
            <w:permEnd w:id="985692903"/>
            <w:permEnd w:id="534791353"/>
            <w:permEnd w:id="1121128550"/>
            <w:permEnd w:id="1263560499"/>
            <w:permEnd w:id="1822426327"/>
            <w:permEnd w:id="2042187874"/>
            <w:permEnd w:id="1396723468"/>
            <w:permEnd w:id="850407177"/>
            <w:permEnd w:id="1967542306"/>
            <w:permEnd w:id="731725084"/>
            <w:permEnd w:id="927147485"/>
            <w:permEnd w:id="528819866"/>
            <w:permEnd w:id="28852544"/>
            <w:permEnd w:id="1734753973"/>
            <w:permEnd w:id="70482995"/>
            <w:permEnd w:id="939554001"/>
          </w:p>
        </w:tc>
        <w:sdt>
          <w:sdtPr>
            <w:rPr>
              <w:color w:val="000000"/>
            </w:rPr>
            <w:id w:val="-465353600"/>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50F41A5B" w14:textId="1F9C08C8"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2146263289"/>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FA400CE" w14:textId="0F7B06EB"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11BFC052" w14:textId="73AB4854" w:rsidR="00D6557B" w:rsidRPr="00001B58" w:rsidRDefault="00D6557B" w:rsidP="004E000A">
            <w:pPr>
              <w:widowControl/>
              <w:autoSpaceDE/>
              <w:autoSpaceDN/>
              <w:rPr>
                <w:color w:val="000000"/>
                <w:sz w:val="20"/>
                <w:szCs w:val="20"/>
              </w:rPr>
            </w:pPr>
            <w:r w:rsidRPr="00001B58">
              <w:rPr>
                <w:color w:val="000000"/>
                <w:sz w:val="20"/>
                <w:szCs w:val="20"/>
              </w:rPr>
              <w:t>Support Staff</w:t>
            </w:r>
          </w:p>
        </w:tc>
        <w:tc>
          <w:tcPr>
            <w:tcW w:w="1530" w:type="dxa"/>
            <w:tcMar>
              <w:right w:w="144" w:type="dxa"/>
            </w:tcMar>
            <w:vAlign w:val="bottom"/>
          </w:tcPr>
          <w:p w14:paraId="42A6B39E" w14:textId="4F34CBFB" w:rsidR="00D6557B" w:rsidRPr="00001B58" w:rsidRDefault="00D6557B" w:rsidP="0033087B">
            <w:pPr>
              <w:widowControl/>
              <w:autoSpaceDE/>
              <w:autoSpaceDN/>
              <w:jc w:val="right"/>
              <w:rPr>
                <w:sz w:val="20"/>
                <w:szCs w:val="20"/>
              </w:rPr>
            </w:pPr>
          </w:p>
        </w:tc>
        <w:tc>
          <w:tcPr>
            <w:tcW w:w="1530" w:type="dxa"/>
            <w:shd w:val="clear" w:color="auto" w:fill="auto"/>
            <w:vAlign w:val="bottom"/>
          </w:tcPr>
          <w:p w14:paraId="6AD5768D" w14:textId="4351EDE0" w:rsidR="00D6557B" w:rsidRPr="00001B58" w:rsidRDefault="0006423C" w:rsidP="004E000A">
            <w:pPr>
              <w:widowControl/>
              <w:autoSpaceDE/>
              <w:autoSpaceDN/>
              <w:jc w:val="center"/>
              <w:rPr>
                <w:sz w:val="20"/>
                <w:szCs w:val="20"/>
              </w:rPr>
            </w:pPr>
            <w:r w:rsidRPr="00001B58">
              <w:rPr>
                <w:sz w:val="20"/>
                <w:szCs w:val="20"/>
              </w:rPr>
              <w:t>4</w:t>
            </w:r>
            <w:r w:rsidR="00D6557B" w:rsidRPr="00001B58">
              <w:rPr>
                <w:sz w:val="20"/>
                <w:szCs w:val="20"/>
              </w:rPr>
              <w:t>%</w:t>
            </w:r>
          </w:p>
        </w:tc>
      </w:tr>
      <w:tr w:rsidR="006E665D" w:rsidRPr="004E000A" w14:paraId="004BA694" w14:textId="77777777" w:rsidTr="00AC0371">
        <w:tc>
          <w:tcPr>
            <w:tcW w:w="1975" w:type="dxa"/>
            <w:vMerge w:val="restart"/>
            <w:tcBorders>
              <w:top w:val="single" w:sz="4" w:space="0" w:color="auto"/>
            </w:tcBorders>
            <w:tcMar>
              <w:top w:w="58" w:type="dxa"/>
              <w:bottom w:w="29" w:type="dxa"/>
            </w:tcMar>
          </w:tcPr>
          <w:p w14:paraId="61E29560" w14:textId="7177A4D9" w:rsidR="006E665D" w:rsidRPr="00387944" w:rsidRDefault="006E665D" w:rsidP="0033087B">
            <w:pPr>
              <w:widowControl/>
              <w:autoSpaceDE/>
              <w:autoSpaceDN/>
              <w:rPr>
                <w:i/>
                <w:iCs/>
                <w:color w:val="000000"/>
                <w:sz w:val="20"/>
              </w:rPr>
            </w:pPr>
            <w:permStart w:id="1109487528" w:edGrp="everyone" w:colFirst="1" w:colLast="1"/>
            <w:permStart w:id="596653577" w:edGrp="everyone" w:colFirst="2" w:colLast="2"/>
            <w:permStart w:id="78145028" w:ed="alice.lee@Jud.ca.gov" w:colFirst="3" w:colLast="3"/>
            <w:permStart w:id="1619217154" w:ed="Erika.Labonog@jud.ca.gov" w:colFirst="3" w:colLast="3"/>
            <w:permStart w:id="1153790534" w:ed="Johnny.Perez@jud.ca.gov" w:colFirst="3" w:colLast="3"/>
            <w:permStart w:id="234389369" w:ed="Krystal.Olson@jud.ca.gov" w:colFirst="3" w:colLast="3"/>
            <w:permStart w:id="1999207448" w:ed="Matthew.Bagwill@jud.ca.gov" w:colFirst="3" w:colLast="3"/>
            <w:permStart w:id="1517911707" w:ed="Rhonda.Leggett@jud.ca.gov" w:colFirst="3" w:colLast="3"/>
            <w:permStart w:id="577403332" w:ed="Xavier.Contreras@jud.ca.gov" w:colFirst="3" w:colLast="3"/>
            <w:permStart w:id="49379335" w:ed="jeremy.erhlich@jud.ca.gov" w:colFirst="3" w:colLast="3"/>
            <w:permStart w:id="1623285498" w:ed="mark.yonemura@jud.ca.gov" w:colFirst="3" w:colLast="3"/>
            <w:permStart w:id="2098676192" w:edGrp="everyone" w:colFirst="4" w:colLast="4"/>
            <w:permStart w:id="364122633" w:ed="alice.lee@Jud.ca.gov" w:colFirst="5" w:colLast="5"/>
            <w:permStart w:id="697185537" w:ed="Erika.Labonog@jud.ca.gov" w:colFirst="5" w:colLast="5"/>
            <w:permStart w:id="2017344582" w:ed="Johnny.Perez@jud.ca.gov" w:colFirst="5" w:colLast="5"/>
            <w:permStart w:id="1131433393" w:ed="Krystal.Olson@jud.ca.gov" w:colFirst="5" w:colLast="5"/>
            <w:permStart w:id="891953885" w:ed="Matthew.Bagwill@jud.ca.gov" w:colFirst="5" w:colLast="5"/>
            <w:permStart w:id="646076422" w:ed="Rhonda.Leggett@jud.ca.gov" w:colFirst="5" w:colLast="5"/>
            <w:permStart w:id="468674360" w:ed="Xavier.Contreras@jud.ca.gov" w:colFirst="5" w:colLast="5"/>
            <w:permStart w:id="212481307" w:ed="jeremy.erhlich@jud.ca.gov" w:colFirst="5" w:colLast="5"/>
            <w:permStart w:id="223568929" w:ed="mark.yonemura@jud.ca.gov" w:colFirst="5" w:colLast="5"/>
            <w:permEnd w:id="1580689360"/>
            <w:permEnd w:id="1056456746"/>
            <w:permEnd w:id="2063822768"/>
            <w:permEnd w:id="1894142176"/>
            <w:permEnd w:id="773225177"/>
            <w:permEnd w:id="2113235988"/>
            <w:permEnd w:id="419503206"/>
            <w:permEnd w:id="1766464736"/>
            <w:permEnd w:id="676667691"/>
            <w:permEnd w:id="751437968"/>
            <w:permEnd w:id="958945293"/>
            <w:permEnd w:id="1488617122"/>
            <w:permEnd w:id="1724788070"/>
            <w:permEnd w:id="1576099074"/>
            <w:permEnd w:id="334000702"/>
            <w:permEnd w:id="1997427329"/>
            <w:permEnd w:id="1162023898"/>
            <w:permEnd w:id="343156041"/>
            <w:permEnd w:id="190076810"/>
            <w:permEnd w:id="936865230"/>
            <w:permEnd w:id="1785223016"/>
            <w:r w:rsidRPr="00387944">
              <w:rPr>
                <w:i/>
                <w:iCs/>
                <w:color w:val="FF0000"/>
                <w:sz w:val="20"/>
              </w:rPr>
              <w:t>Structural Engineering Services</w:t>
            </w:r>
          </w:p>
        </w:tc>
        <w:sdt>
          <w:sdtPr>
            <w:rPr>
              <w:color w:val="000000"/>
            </w:rPr>
            <w:id w:val="1441717144"/>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4C896641" w14:textId="22A88D45"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00258237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E24B869" w14:textId="37404232"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71C36417" w14:textId="15FC1823" w:rsidR="006E665D" w:rsidRPr="00387944" w:rsidRDefault="006E665D" w:rsidP="004E000A">
            <w:pPr>
              <w:widowControl/>
              <w:autoSpaceDE/>
              <w:autoSpaceDN/>
              <w:rPr>
                <w:i/>
                <w:iCs/>
                <w:color w:val="FF0000"/>
                <w:sz w:val="20"/>
                <w:szCs w:val="20"/>
              </w:rPr>
            </w:pPr>
            <w:r w:rsidRPr="00387944">
              <w:rPr>
                <w:i/>
                <w:iCs/>
                <w:color w:val="FF0000"/>
                <w:sz w:val="20"/>
                <w:szCs w:val="20"/>
              </w:rPr>
              <w:t>Principal - Structural Engineer</w:t>
            </w:r>
          </w:p>
        </w:tc>
        <w:tc>
          <w:tcPr>
            <w:tcW w:w="1530" w:type="dxa"/>
            <w:tcMar>
              <w:right w:w="144" w:type="dxa"/>
            </w:tcMar>
            <w:vAlign w:val="bottom"/>
          </w:tcPr>
          <w:p w14:paraId="5A00CE37" w14:textId="1817A499" w:rsidR="006E665D" w:rsidRPr="00387944" w:rsidRDefault="006E665D" w:rsidP="0033087B">
            <w:pPr>
              <w:widowControl/>
              <w:autoSpaceDE/>
              <w:autoSpaceDN/>
              <w:jc w:val="right"/>
              <w:rPr>
                <w:i/>
                <w:iCs/>
                <w:color w:val="FF0000"/>
                <w:sz w:val="20"/>
                <w:szCs w:val="20"/>
              </w:rPr>
            </w:pPr>
          </w:p>
        </w:tc>
        <w:tc>
          <w:tcPr>
            <w:tcW w:w="1530" w:type="dxa"/>
            <w:shd w:val="clear" w:color="auto" w:fill="auto"/>
            <w:vAlign w:val="bottom"/>
          </w:tcPr>
          <w:p w14:paraId="0F2E5A52" w14:textId="0336C192" w:rsidR="006E665D" w:rsidRPr="00387944" w:rsidRDefault="006E665D" w:rsidP="004E000A">
            <w:pPr>
              <w:widowControl/>
              <w:autoSpaceDE/>
              <w:autoSpaceDN/>
              <w:jc w:val="center"/>
              <w:rPr>
                <w:i/>
                <w:iCs/>
                <w:color w:val="FF0000"/>
                <w:sz w:val="20"/>
                <w:szCs w:val="20"/>
              </w:rPr>
            </w:pPr>
            <w:r w:rsidRPr="00387944">
              <w:rPr>
                <w:i/>
                <w:iCs/>
                <w:color w:val="FF0000"/>
                <w:sz w:val="20"/>
                <w:szCs w:val="20"/>
              </w:rPr>
              <w:t>4%</w:t>
            </w:r>
          </w:p>
        </w:tc>
      </w:tr>
      <w:tr w:rsidR="006E665D" w:rsidRPr="004E000A" w14:paraId="34A2F404" w14:textId="77777777" w:rsidTr="00386289">
        <w:tc>
          <w:tcPr>
            <w:tcW w:w="1975" w:type="dxa"/>
            <w:vMerge/>
            <w:tcMar>
              <w:top w:w="58" w:type="dxa"/>
              <w:bottom w:w="29" w:type="dxa"/>
            </w:tcMar>
            <w:vAlign w:val="center"/>
          </w:tcPr>
          <w:p w14:paraId="677480FD" w14:textId="1DD8D06C" w:rsidR="006E665D" w:rsidRPr="004E000A" w:rsidRDefault="006E665D" w:rsidP="0033087B">
            <w:pPr>
              <w:widowControl/>
              <w:autoSpaceDE/>
              <w:autoSpaceDN/>
              <w:rPr>
                <w:color w:val="000000"/>
              </w:rPr>
            </w:pPr>
            <w:permStart w:id="647711409" w:edGrp="everyone" w:colFirst="1" w:colLast="1"/>
            <w:permStart w:id="1849635458" w:edGrp="everyone" w:colFirst="2" w:colLast="2"/>
            <w:permStart w:id="979509094" w:edGrp="everyone" w:colFirst="4" w:colLast="4"/>
            <w:permStart w:id="1929447406" w:ed="alice.lee@Jud.ca.gov" w:colFirst="3" w:colLast="3"/>
            <w:permStart w:id="706027429" w:ed="Erika.Labonog@jud.ca.gov" w:colFirst="3" w:colLast="3"/>
            <w:permStart w:id="67066879" w:ed="Johnny.Perez@jud.ca.gov" w:colFirst="3" w:colLast="3"/>
            <w:permStart w:id="1399063283" w:ed="Krystal.Olson@jud.ca.gov" w:colFirst="3" w:colLast="3"/>
            <w:permStart w:id="1894741052" w:ed="Matthew.Bagwill@jud.ca.gov" w:colFirst="3" w:colLast="3"/>
            <w:permStart w:id="2041914509" w:ed="Rhonda.Leggett@jud.ca.gov" w:colFirst="3" w:colLast="3"/>
            <w:permStart w:id="1693670485" w:ed="Xavier.Contreras@jud.ca.gov" w:colFirst="3" w:colLast="3"/>
            <w:permStart w:id="228880735" w:ed="jeremy.erhlich@jud.ca.gov" w:colFirst="3" w:colLast="3"/>
            <w:permStart w:id="1276204696" w:ed="alice.lee@Jud.ca.gov" w:colFirst="5" w:colLast="5"/>
            <w:permStart w:id="241594158" w:ed="Erika.Labonog@jud.ca.gov" w:colFirst="5" w:colLast="5"/>
            <w:permStart w:id="1150499434" w:ed="Johnny.Perez@jud.ca.gov" w:colFirst="5" w:colLast="5"/>
            <w:permStart w:id="305748257" w:ed="Krystal.Olson@jud.ca.gov" w:colFirst="5" w:colLast="5"/>
            <w:permStart w:id="1730625062" w:ed="Matthew.Bagwill@jud.ca.gov" w:colFirst="5" w:colLast="5"/>
            <w:permStart w:id="955789092" w:ed="Rhonda.Leggett@jud.ca.gov" w:colFirst="5" w:colLast="5"/>
            <w:permStart w:id="1893418107" w:ed="Xavier.Contreras@jud.ca.gov" w:colFirst="5" w:colLast="5"/>
            <w:permStart w:id="153712374" w:ed="jeremy.erhlich@jud.ca.gov" w:colFirst="5" w:colLast="5"/>
            <w:permStart w:id="1310686908" w:ed="mark.yonemura@jud.ca.gov" w:colFirst="3" w:colLast="3"/>
            <w:permStart w:id="623380287" w:ed="mark.yonemura@jud.ca.gov" w:colFirst="5" w:colLast="5"/>
            <w:permEnd w:id="1109487528"/>
            <w:permEnd w:id="596653577"/>
            <w:permEnd w:id="78145028"/>
            <w:permEnd w:id="1619217154"/>
            <w:permEnd w:id="1153790534"/>
            <w:permEnd w:id="234389369"/>
            <w:permEnd w:id="1999207448"/>
            <w:permEnd w:id="1517911707"/>
            <w:permEnd w:id="577403332"/>
            <w:permEnd w:id="49379335"/>
            <w:permEnd w:id="1623285498"/>
            <w:permEnd w:id="2098676192"/>
            <w:permEnd w:id="364122633"/>
            <w:permEnd w:id="697185537"/>
            <w:permEnd w:id="2017344582"/>
            <w:permEnd w:id="1131433393"/>
            <w:permEnd w:id="891953885"/>
            <w:permEnd w:id="646076422"/>
            <w:permEnd w:id="468674360"/>
            <w:permEnd w:id="212481307"/>
            <w:permEnd w:id="223568929"/>
          </w:p>
        </w:tc>
        <w:sdt>
          <w:sdtPr>
            <w:rPr>
              <w:color w:val="000000"/>
            </w:rPr>
            <w:id w:val="-253427590"/>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7B856623" w14:textId="4D6436CE"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82509952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7AC5310" w14:textId="0735613E"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38FB5A84" w14:textId="66ACC31F" w:rsidR="006E665D" w:rsidRPr="00387944" w:rsidRDefault="006E665D" w:rsidP="004E000A">
            <w:pPr>
              <w:widowControl/>
              <w:autoSpaceDE/>
              <w:autoSpaceDN/>
              <w:rPr>
                <w:i/>
                <w:iCs/>
                <w:color w:val="FF0000"/>
                <w:sz w:val="20"/>
                <w:szCs w:val="20"/>
              </w:rPr>
            </w:pPr>
            <w:r w:rsidRPr="00387944">
              <w:rPr>
                <w:i/>
                <w:iCs/>
                <w:color w:val="FF0000"/>
                <w:sz w:val="20"/>
                <w:szCs w:val="20"/>
              </w:rPr>
              <w:t>Senior Structural Engineer</w:t>
            </w:r>
          </w:p>
        </w:tc>
        <w:tc>
          <w:tcPr>
            <w:tcW w:w="1530" w:type="dxa"/>
            <w:tcMar>
              <w:right w:w="144" w:type="dxa"/>
            </w:tcMar>
            <w:vAlign w:val="bottom"/>
          </w:tcPr>
          <w:p w14:paraId="702828EC" w14:textId="611E954C" w:rsidR="006E665D" w:rsidRPr="00387944" w:rsidRDefault="006E665D" w:rsidP="0033087B">
            <w:pPr>
              <w:widowControl/>
              <w:autoSpaceDE/>
              <w:autoSpaceDN/>
              <w:jc w:val="right"/>
              <w:rPr>
                <w:i/>
                <w:iCs/>
                <w:color w:val="FF0000"/>
                <w:sz w:val="20"/>
                <w:szCs w:val="20"/>
              </w:rPr>
            </w:pPr>
          </w:p>
        </w:tc>
        <w:tc>
          <w:tcPr>
            <w:tcW w:w="1530" w:type="dxa"/>
            <w:shd w:val="clear" w:color="auto" w:fill="auto"/>
            <w:vAlign w:val="bottom"/>
          </w:tcPr>
          <w:p w14:paraId="3F0B6EB5" w14:textId="0CC6683D" w:rsidR="006E665D" w:rsidRPr="00387944" w:rsidRDefault="006E665D" w:rsidP="004E000A">
            <w:pPr>
              <w:widowControl/>
              <w:autoSpaceDE/>
              <w:autoSpaceDN/>
              <w:jc w:val="center"/>
              <w:rPr>
                <w:i/>
                <w:iCs/>
                <w:color w:val="FF0000"/>
                <w:sz w:val="20"/>
                <w:szCs w:val="20"/>
              </w:rPr>
            </w:pPr>
            <w:r w:rsidRPr="00387944">
              <w:rPr>
                <w:i/>
                <w:iCs/>
                <w:color w:val="FF0000"/>
                <w:sz w:val="20"/>
                <w:szCs w:val="20"/>
              </w:rPr>
              <w:t>4%</w:t>
            </w:r>
          </w:p>
        </w:tc>
      </w:tr>
      <w:tr w:rsidR="006E665D" w:rsidRPr="004E000A" w14:paraId="35078036" w14:textId="77777777" w:rsidTr="00386289">
        <w:tc>
          <w:tcPr>
            <w:tcW w:w="1975" w:type="dxa"/>
            <w:vMerge/>
            <w:tcBorders>
              <w:bottom w:val="single" w:sz="4" w:space="0" w:color="auto"/>
            </w:tcBorders>
            <w:tcMar>
              <w:top w:w="58" w:type="dxa"/>
              <w:bottom w:w="29" w:type="dxa"/>
            </w:tcMar>
            <w:vAlign w:val="center"/>
          </w:tcPr>
          <w:p w14:paraId="63DA9756" w14:textId="58731299" w:rsidR="006E665D" w:rsidRPr="004E000A" w:rsidRDefault="006E665D" w:rsidP="0033087B">
            <w:pPr>
              <w:widowControl/>
              <w:autoSpaceDE/>
              <w:autoSpaceDN/>
              <w:rPr>
                <w:color w:val="000000"/>
              </w:rPr>
            </w:pPr>
            <w:permStart w:id="611991716" w:edGrp="everyone" w:colFirst="1" w:colLast="1"/>
            <w:permStart w:id="1618285738" w:edGrp="everyone" w:colFirst="2" w:colLast="2"/>
            <w:permStart w:id="2011627849" w:edGrp="everyone" w:colFirst="4" w:colLast="4"/>
            <w:permStart w:id="604194834" w:ed="alice.lee@Jud.ca.gov" w:colFirst="3" w:colLast="3"/>
            <w:permStart w:id="1241789718" w:ed="Erika.Labonog@jud.ca.gov" w:colFirst="3" w:colLast="3"/>
            <w:permStart w:id="964494820" w:ed="Johnny.Perez@jud.ca.gov" w:colFirst="3" w:colLast="3"/>
            <w:permStart w:id="1940548587" w:ed="Krystal.Olson@jud.ca.gov" w:colFirst="3" w:colLast="3"/>
            <w:permStart w:id="1379287816" w:ed="Matthew.Bagwill@jud.ca.gov" w:colFirst="3" w:colLast="3"/>
            <w:permStart w:id="843477090" w:ed="Rhonda.Leggett@jud.ca.gov" w:colFirst="3" w:colLast="3"/>
            <w:permStart w:id="655392263" w:ed="Xavier.Contreras@jud.ca.gov" w:colFirst="3" w:colLast="3"/>
            <w:permStart w:id="605123642" w:ed="jeremy.erhlich@jud.ca.gov" w:colFirst="3" w:colLast="3"/>
            <w:permStart w:id="1774088395" w:ed="alice.lee@Jud.ca.gov" w:colFirst="5" w:colLast="5"/>
            <w:permStart w:id="211099329" w:ed="Erika.Labonog@jud.ca.gov" w:colFirst="5" w:colLast="5"/>
            <w:permStart w:id="21367347" w:ed="Johnny.Perez@jud.ca.gov" w:colFirst="5" w:colLast="5"/>
            <w:permStart w:id="1692156874" w:ed="Krystal.Olson@jud.ca.gov" w:colFirst="5" w:colLast="5"/>
            <w:permStart w:id="775036677" w:ed="Matthew.Bagwill@jud.ca.gov" w:colFirst="5" w:colLast="5"/>
            <w:permStart w:id="1502819263" w:ed="Rhonda.Leggett@jud.ca.gov" w:colFirst="5" w:colLast="5"/>
            <w:permStart w:id="1894204032" w:ed="Xavier.Contreras@jud.ca.gov" w:colFirst="5" w:colLast="5"/>
            <w:permStart w:id="744362339" w:ed="jeremy.erhlich@jud.ca.gov" w:colFirst="5" w:colLast="5"/>
            <w:permStart w:id="1394685303" w:ed="mark.yonemura@jud.ca.gov" w:colFirst="3" w:colLast="3"/>
            <w:permStart w:id="592783389" w:ed="mark.yonemura@jud.ca.gov" w:colFirst="5" w:colLast="5"/>
            <w:permEnd w:id="647711409"/>
            <w:permEnd w:id="1849635458"/>
            <w:permEnd w:id="979509094"/>
            <w:permEnd w:id="1929447406"/>
            <w:permEnd w:id="706027429"/>
            <w:permEnd w:id="67066879"/>
            <w:permEnd w:id="1399063283"/>
            <w:permEnd w:id="1894741052"/>
            <w:permEnd w:id="2041914509"/>
            <w:permEnd w:id="1693670485"/>
            <w:permEnd w:id="228880735"/>
            <w:permEnd w:id="1276204696"/>
            <w:permEnd w:id="241594158"/>
            <w:permEnd w:id="1150499434"/>
            <w:permEnd w:id="305748257"/>
            <w:permEnd w:id="1730625062"/>
            <w:permEnd w:id="955789092"/>
            <w:permEnd w:id="1893418107"/>
            <w:permEnd w:id="153712374"/>
            <w:permEnd w:id="1310686908"/>
            <w:permEnd w:id="623380287"/>
          </w:p>
        </w:tc>
        <w:sdt>
          <w:sdtPr>
            <w:rPr>
              <w:color w:val="000000"/>
            </w:rPr>
            <w:id w:val="1270895084"/>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53ECA917" w14:textId="08E741F6"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437800861"/>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91FB1F2" w14:textId="759D02EF"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0FFA5B8C" w14:textId="2E23581A" w:rsidR="006E665D" w:rsidRPr="00387944" w:rsidRDefault="006E665D" w:rsidP="004E000A">
            <w:pPr>
              <w:widowControl/>
              <w:autoSpaceDE/>
              <w:autoSpaceDN/>
              <w:rPr>
                <w:i/>
                <w:iCs/>
                <w:color w:val="FF0000"/>
                <w:sz w:val="20"/>
                <w:szCs w:val="20"/>
              </w:rPr>
            </w:pPr>
            <w:r w:rsidRPr="00387944">
              <w:rPr>
                <w:i/>
                <w:iCs/>
                <w:color w:val="FF0000"/>
                <w:sz w:val="20"/>
                <w:szCs w:val="20"/>
              </w:rPr>
              <w:t>Structural Engineer</w:t>
            </w:r>
          </w:p>
        </w:tc>
        <w:tc>
          <w:tcPr>
            <w:tcW w:w="1530" w:type="dxa"/>
            <w:tcMar>
              <w:right w:w="144" w:type="dxa"/>
            </w:tcMar>
            <w:vAlign w:val="bottom"/>
          </w:tcPr>
          <w:p w14:paraId="325BAB14" w14:textId="1095DE8F" w:rsidR="006E665D" w:rsidRPr="00387944" w:rsidRDefault="006E665D" w:rsidP="0033087B">
            <w:pPr>
              <w:widowControl/>
              <w:autoSpaceDE/>
              <w:autoSpaceDN/>
              <w:jc w:val="right"/>
              <w:rPr>
                <w:i/>
                <w:iCs/>
                <w:color w:val="FF0000"/>
                <w:sz w:val="20"/>
                <w:szCs w:val="20"/>
              </w:rPr>
            </w:pPr>
          </w:p>
        </w:tc>
        <w:tc>
          <w:tcPr>
            <w:tcW w:w="1530" w:type="dxa"/>
            <w:shd w:val="clear" w:color="auto" w:fill="auto"/>
            <w:vAlign w:val="bottom"/>
          </w:tcPr>
          <w:p w14:paraId="3B6BE39B" w14:textId="42881FAE" w:rsidR="006E665D" w:rsidRPr="00387944" w:rsidRDefault="006E665D" w:rsidP="004E000A">
            <w:pPr>
              <w:widowControl/>
              <w:autoSpaceDE/>
              <w:autoSpaceDN/>
              <w:jc w:val="center"/>
              <w:rPr>
                <w:i/>
                <w:iCs/>
                <w:color w:val="FF0000"/>
                <w:sz w:val="20"/>
                <w:szCs w:val="20"/>
              </w:rPr>
            </w:pPr>
            <w:r w:rsidRPr="00387944">
              <w:rPr>
                <w:i/>
                <w:iCs/>
                <w:color w:val="FF0000"/>
                <w:sz w:val="20"/>
                <w:szCs w:val="20"/>
              </w:rPr>
              <w:t>4%</w:t>
            </w:r>
          </w:p>
        </w:tc>
      </w:tr>
      <w:tr w:rsidR="006E665D" w:rsidRPr="004E000A" w14:paraId="66F471EA" w14:textId="77777777" w:rsidTr="00524BE1">
        <w:tc>
          <w:tcPr>
            <w:tcW w:w="1975" w:type="dxa"/>
            <w:vMerge w:val="restart"/>
            <w:tcMar>
              <w:top w:w="58" w:type="dxa"/>
              <w:bottom w:w="29" w:type="dxa"/>
            </w:tcMar>
            <w:vAlign w:val="center"/>
          </w:tcPr>
          <w:p w14:paraId="682F8A1E" w14:textId="3299ACD3" w:rsidR="006E665D" w:rsidRPr="00387944" w:rsidRDefault="006E665D" w:rsidP="0033087B">
            <w:pPr>
              <w:widowControl/>
              <w:autoSpaceDE/>
              <w:autoSpaceDN/>
              <w:rPr>
                <w:i/>
                <w:iCs/>
                <w:color w:val="000000"/>
              </w:rPr>
            </w:pPr>
            <w:permStart w:id="309003894" w:edGrp="everyone" w:colFirst="4" w:colLast="4"/>
            <w:permStart w:id="1956409644" w:edGrp="everyone" w:colFirst="1" w:colLast="1"/>
            <w:permStart w:id="16319294" w:edGrp="everyone" w:colFirst="2" w:colLast="2"/>
            <w:permEnd w:id="611991716"/>
            <w:permEnd w:id="1618285738"/>
            <w:permEnd w:id="2011627849"/>
            <w:permEnd w:id="604194834"/>
            <w:permEnd w:id="1241789718"/>
            <w:permEnd w:id="964494820"/>
            <w:permEnd w:id="1940548587"/>
            <w:permEnd w:id="1379287816"/>
            <w:permEnd w:id="843477090"/>
            <w:permEnd w:id="655392263"/>
            <w:permEnd w:id="605123642"/>
            <w:permEnd w:id="1774088395"/>
            <w:permEnd w:id="211099329"/>
            <w:permEnd w:id="21367347"/>
            <w:permEnd w:id="1692156874"/>
            <w:permEnd w:id="775036677"/>
            <w:permEnd w:id="1502819263"/>
            <w:permEnd w:id="1894204032"/>
            <w:permEnd w:id="744362339"/>
            <w:permEnd w:id="1394685303"/>
            <w:permEnd w:id="592783389"/>
            <w:r w:rsidRPr="00387944">
              <w:rPr>
                <w:i/>
                <w:iCs/>
                <w:color w:val="FF0000"/>
                <w:sz w:val="20"/>
              </w:rPr>
              <w:t>Mechanical Engineering Services</w:t>
            </w:r>
            <w:permStart w:id="1180645744" w:edGrp="everyone" w:colFirst="1" w:colLast="1"/>
            <w:permStart w:id="827815841" w:edGrp="everyone" w:colFirst="2" w:colLast="2"/>
            <w:permStart w:id="1697676965" w:edGrp="everyone" w:colFirst="4" w:colLast="4"/>
            <w:permStart w:id="1327705806" w:ed="alice.lee@Jud.ca.gov" w:colFirst="3" w:colLast="3"/>
            <w:permStart w:id="1697328426" w:ed="Erika.Labonog@jud.ca.gov" w:colFirst="3" w:colLast="3"/>
            <w:permStart w:id="1350377268" w:ed="Johnny.Perez@jud.ca.gov" w:colFirst="3" w:colLast="3"/>
            <w:permStart w:id="1362822352" w:ed="Krystal.Olson@jud.ca.gov" w:colFirst="3" w:colLast="3"/>
            <w:permStart w:id="499659849" w:ed="Matthew.Bagwill@jud.ca.gov" w:colFirst="3" w:colLast="3"/>
            <w:permStart w:id="1197822969" w:ed="Rhonda.Leggett@jud.ca.gov" w:colFirst="3" w:colLast="3"/>
            <w:permStart w:id="2118797976" w:ed="Xavier.Contreras@jud.ca.gov" w:colFirst="3" w:colLast="3"/>
            <w:permStart w:id="1310220112" w:ed="jeremy.erhlich@jud.ca.gov" w:colFirst="3" w:colLast="3"/>
            <w:permStart w:id="1146580043" w:ed="alice.lee@Jud.ca.gov" w:colFirst="5" w:colLast="5"/>
            <w:permStart w:id="2117425908" w:ed="Erika.Labonog@jud.ca.gov" w:colFirst="5" w:colLast="5"/>
            <w:permStart w:id="1488322831" w:ed="Johnny.Perez@jud.ca.gov" w:colFirst="5" w:colLast="5"/>
            <w:permStart w:id="1603870016" w:ed="Krystal.Olson@jud.ca.gov" w:colFirst="5" w:colLast="5"/>
            <w:permStart w:id="1890415693" w:ed="Matthew.Bagwill@jud.ca.gov" w:colFirst="5" w:colLast="5"/>
            <w:permStart w:id="1897408780" w:ed="Rhonda.Leggett@jud.ca.gov" w:colFirst="5" w:colLast="5"/>
            <w:permStart w:id="822545456" w:ed="Xavier.Contreras@jud.ca.gov" w:colFirst="5" w:colLast="5"/>
            <w:permStart w:id="1530812967" w:ed="jeremy.erhlich@jud.ca.gov" w:colFirst="5" w:colLast="5"/>
            <w:permStart w:id="808936712" w:ed="mark.yonemura@jud.ca.gov" w:colFirst="3" w:colLast="3"/>
            <w:permStart w:id="789523869" w:ed="mark.yonemura@jud.ca.gov" w:colFirst="5" w:colLast="5"/>
          </w:p>
        </w:tc>
        <w:sdt>
          <w:sdtPr>
            <w:rPr>
              <w:color w:val="000000"/>
            </w:rPr>
            <w:id w:val="1192031120"/>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02D28BC0" w14:textId="25C0A082"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74318138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6247F8F9" w14:textId="67F378A6"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7E275973" w14:textId="4C87EB20" w:rsidR="006E665D" w:rsidRPr="00387944" w:rsidRDefault="006E665D" w:rsidP="004E000A">
            <w:pPr>
              <w:widowControl/>
              <w:autoSpaceDE/>
              <w:autoSpaceDN/>
              <w:rPr>
                <w:i/>
                <w:iCs/>
                <w:color w:val="FF0000"/>
                <w:sz w:val="20"/>
                <w:szCs w:val="20"/>
              </w:rPr>
            </w:pPr>
            <w:r w:rsidRPr="00387944">
              <w:rPr>
                <w:i/>
                <w:iCs/>
                <w:color w:val="FF0000"/>
                <w:sz w:val="20"/>
                <w:szCs w:val="20"/>
              </w:rPr>
              <w:t>Senior Mechanical Engineer</w:t>
            </w:r>
          </w:p>
        </w:tc>
        <w:tc>
          <w:tcPr>
            <w:tcW w:w="1530" w:type="dxa"/>
            <w:tcMar>
              <w:right w:w="144" w:type="dxa"/>
            </w:tcMar>
            <w:vAlign w:val="bottom"/>
          </w:tcPr>
          <w:p w14:paraId="16329621" w14:textId="14695F8D" w:rsidR="006E665D" w:rsidRPr="00387944" w:rsidRDefault="006E665D" w:rsidP="0033087B">
            <w:pPr>
              <w:widowControl/>
              <w:autoSpaceDE/>
              <w:autoSpaceDN/>
              <w:jc w:val="right"/>
              <w:rPr>
                <w:i/>
                <w:iCs/>
                <w:color w:val="FF0000"/>
                <w:sz w:val="20"/>
                <w:szCs w:val="20"/>
              </w:rPr>
            </w:pPr>
          </w:p>
        </w:tc>
        <w:tc>
          <w:tcPr>
            <w:tcW w:w="1530" w:type="dxa"/>
            <w:shd w:val="clear" w:color="auto" w:fill="auto"/>
            <w:vAlign w:val="bottom"/>
          </w:tcPr>
          <w:p w14:paraId="6FBDFF34" w14:textId="1554079D" w:rsidR="006E665D" w:rsidRPr="00387944" w:rsidRDefault="006E665D" w:rsidP="004E000A">
            <w:pPr>
              <w:widowControl/>
              <w:autoSpaceDE/>
              <w:autoSpaceDN/>
              <w:jc w:val="center"/>
              <w:rPr>
                <w:i/>
                <w:iCs/>
                <w:color w:val="FF0000"/>
                <w:sz w:val="20"/>
                <w:szCs w:val="20"/>
              </w:rPr>
            </w:pPr>
            <w:r w:rsidRPr="00387944">
              <w:rPr>
                <w:i/>
                <w:iCs/>
                <w:color w:val="FF0000"/>
                <w:sz w:val="20"/>
                <w:szCs w:val="20"/>
              </w:rPr>
              <w:t>4%</w:t>
            </w:r>
          </w:p>
        </w:tc>
      </w:tr>
      <w:tr w:rsidR="006E665D" w:rsidRPr="004E000A" w14:paraId="418F139F" w14:textId="77777777" w:rsidTr="00524BE1">
        <w:tc>
          <w:tcPr>
            <w:tcW w:w="1975" w:type="dxa"/>
            <w:vMerge/>
            <w:tcBorders>
              <w:bottom w:val="single" w:sz="4" w:space="0" w:color="auto"/>
            </w:tcBorders>
            <w:tcMar>
              <w:top w:w="58" w:type="dxa"/>
              <w:bottom w:w="29" w:type="dxa"/>
            </w:tcMar>
            <w:vAlign w:val="center"/>
          </w:tcPr>
          <w:p w14:paraId="084270A3" w14:textId="4A61F05B" w:rsidR="006E665D" w:rsidRPr="004E000A" w:rsidRDefault="006E665D" w:rsidP="0033087B">
            <w:pPr>
              <w:widowControl/>
              <w:autoSpaceDE/>
              <w:autoSpaceDN/>
              <w:rPr>
                <w:color w:val="000000"/>
              </w:rPr>
            </w:pPr>
            <w:permStart w:id="1268518610" w:edGrp="everyone" w:colFirst="1" w:colLast="1"/>
            <w:permStart w:id="797731891" w:edGrp="everyone" w:colFirst="2" w:colLast="2"/>
            <w:permStart w:id="1662205564" w:edGrp="everyone" w:colFirst="4" w:colLast="4"/>
            <w:permStart w:id="1416111588" w:ed="alice.lee@Jud.ca.gov" w:colFirst="3" w:colLast="3"/>
            <w:permStart w:id="779116698" w:ed="Erika.Labonog@jud.ca.gov" w:colFirst="3" w:colLast="3"/>
            <w:permStart w:id="1311710281" w:ed="Johnny.Perez@jud.ca.gov" w:colFirst="3" w:colLast="3"/>
            <w:permStart w:id="128195535" w:ed="Krystal.Olson@jud.ca.gov" w:colFirst="3" w:colLast="3"/>
            <w:permStart w:id="1331120704" w:ed="Matthew.Bagwill@jud.ca.gov" w:colFirst="3" w:colLast="3"/>
            <w:permStart w:id="1917985946" w:ed="Rhonda.Leggett@jud.ca.gov" w:colFirst="3" w:colLast="3"/>
            <w:permStart w:id="828912947" w:ed="Xavier.Contreras@jud.ca.gov" w:colFirst="3" w:colLast="3"/>
            <w:permStart w:id="91894523" w:ed="jeremy.erhlich@jud.ca.gov" w:colFirst="3" w:colLast="3"/>
            <w:permStart w:id="2105308040" w:ed="alice.lee@Jud.ca.gov" w:colFirst="5" w:colLast="5"/>
            <w:permStart w:id="972232839" w:ed="Erika.Labonog@jud.ca.gov" w:colFirst="5" w:colLast="5"/>
            <w:permStart w:id="139071134" w:ed="Johnny.Perez@jud.ca.gov" w:colFirst="5" w:colLast="5"/>
            <w:permStart w:id="879962459" w:ed="Krystal.Olson@jud.ca.gov" w:colFirst="5" w:colLast="5"/>
            <w:permStart w:id="1539470702" w:ed="Matthew.Bagwill@jud.ca.gov" w:colFirst="5" w:colLast="5"/>
            <w:permStart w:id="2136868803" w:ed="Rhonda.Leggett@jud.ca.gov" w:colFirst="5" w:colLast="5"/>
            <w:permStart w:id="1299522997" w:ed="Xavier.Contreras@jud.ca.gov" w:colFirst="5" w:colLast="5"/>
            <w:permStart w:id="1172714737" w:ed="jeremy.erhlich@jud.ca.gov" w:colFirst="5" w:colLast="5"/>
            <w:permStart w:id="912745573" w:ed="mark.yonemura@jud.ca.gov" w:colFirst="3" w:colLast="3"/>
            <w:permStart w:id="1146031459" w:ed="mark.yonemura@jud.ca.gov" w:colFirst="5" w:colLast="5"/>
            <w:permEnd w:id="309003894"/>
            <w:permEnd w:id="1956409644"/>
            <w:permEnd w:id="16319294"/>
            <w:permEnd w:id="1180645744"/>
            <w:permEnd w:id="827815841"/>
            <w:permEnd w:id="1697676965"/>
            <w:permEnd w:id="1327705806"/>
            <w:permEnd w:id="1697328426"/>
            <w:permEnd w:id="1350377268"/>
            <w:permEnd w:id="1362822352"/>
            <w:permEnd w:id="499659849"/>
            <w:permEnd w:id="1197822969"/>
            <w:permEnd w:id="2118797976"/>
            <w:permEnd w:id="1310220112"/>
            <w:permEnd w:id="1146580043"/>
            <w:permEnd w:id="2117425908"/>
            <w:permEnd w:id="1488322831"/>
            <w:permEnd w:id="1603870016"/>
            <w:permEnd w:id="1890415693"/>
            <w:permEnd w:id="1897408780"/>
            <w:permEnd w:id="822545456"/>
            <w:permEnd w:id="1530812967"/>
            <w:permEnd w:id="808936712"/>
            <w:permEnd w:id="789523869"/>
          </w:p>
        </w:tc>
        <w:sdt>
          <w:sdtPr>
            <w:rPr>
              <w:color w:val="000000"/>
            </w:rPr>
            <w:id w:val="80801822"/>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77E7CCF1" w14:textId="138B47F7"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029175993"/>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2AE2E71" w14:textId="5D9B9805"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3F386650" w14:textId="53B4D578" w:rsidR="006E665D" w:rsidRPr="00387944" w:rsidRDefault="006E665D" w:rsidP="004E000A">
            <w:pPr>
              <w:widowControl/>
              <w:autoSpaceDE/>
              <w:autoSpaceDN/>
              <w:rPr>
                <w:i/>
                <w:iCs/>
                <w:color w:val="FF0000"/>
                <w:sz w:val="20"/>
                <w:szCs w:val="20"/>
              </w:rPr>
            </w:pPr>
            <w:r w:rsidRPr="00387944">
              <w:rPr>
                <w:i/>
                <w:iCs/>
                <w:color w:val="FF0000"/>
                <w:sz w:val="20"/>
                <w:szCs w:val="20"/>
              </w:rPr>
              <w:t>Mechanical Engineer</w:t>
            </w:r>
          </w:p>
        </w:tc>
        <w:tc>
          <w:tcPr>
            <w:tcW w:w="1530" w:type="dxa"/>
            <w:tcMar>
              <w:right w:w="144" w:type="dxa"/>
            </w:tcMar>
            <w:vAlign w:val="bottom"/>
          </w:tcPr>
          <w:p w14:paraId="4280B21E" w14:textId="23D10E69" w:rsidR="006E665D" w:rsidRPr="00387944" w:rsidRDefault="006E665D" w:rsidP="0033087B">
            <w:pPr>
              <w:widowControl/>
              <w:autoSpaceDE/>
              <w:autoSpaceDN/>
              <w:jc w:val="right"/>
              <w:rPr>
                <w:i/>
                <w:iCs/>
                <w:color w:val="FF0000"/>
                <w:sz w:val="20"/>
                <w:szCs w:val="20"/>
              </w:rPr>
            </w:pPr>
          </w:p>
        </w:tc>
        <w:tc>
          <w:tcPr>
            <w:tcW w:w="1530" w:type="dxa"/>
            <w:shd w:val="clear" w:color="auto" w:fill="auto"/>
            <w:vAlign w:val="bottom"/>
          </w:tcPr>
          <w:p w14:paraId="04C2D5C2" w14:textId="5B6E48B7" w:rsidR="006E665D" w:rsidRPr="00387944" w:rsidRDefault="006E665D" w:rsidP="004E000A">
            <w:pPr>
              <w:widowControl/>
              <w:autoSpaceDE/>
              <w:autoSpaceDN/>
              <w:jc w:val="center"/>
              <w:rPr>
                <w:i/>
                <w:iCs/>
                <w:color w:val="FF0000"/>
                <w:sz w:val="20"/>
                <w:szCs w:val="20"/>
              </w:rPr>
            </w:pPr>
            <w:r w:rsidRPr="00387944">
              <w:rPr>
                <w:i/>
                <w:iCs/>
                <w:color w:val="FF0000"/>
                <w:sz w:val="20"/>
                <w:szCs w:val="20"/>
              </w:rPr>
              <w:t>4%</w:t>
            </w:r>
          </w:p>
        </w:tc>
      </w:tr>
      <w:tr w:rsidR="006E665D" w:rsidRPr="004E000A" w14:paraId="4E4FF601" w14:textId="77777777" w:rsidTr="007A1034">
        <w:tc>
          <w:tcPr>
            <w:tcW w:w="1975" w:type="dxa"/>
            <w:vMerge w:val="restart"/>
            <w:tcMar>
              <w:top w:w="58" w:type="dxa"/>
              <w:bottom w:w="29" w:type="dxa"/>
            </w:tcMar>
            <w:vAlign w:val="center"/>
          </w:tcPr>
          <w:p w14:paraId="4FE76543" w14:textId="30E87271" w:rsidR="006E665D" w:rsidRPr="00387944" w:rsidRDefault="006E665D" w:rsidP="0033087B">
            <w:pPr>
              <w:widowControl/>
              <w:autoSpaceDE/>
              <w:autoSpaceDN/>
              <w:rPr>
                <w:i/>
                <w:iCs/>
                <w:color w:val="FF0000"/>
                <w:sz w:val="20"/>
                <w:szCs w:val="20"/>
              </w:rPr>
            </w:pPr>
            <w:permStart w:id="781211321" w:edGrp="everyone" w:colFirst="4" w:colLast="4"/>
            <w:permStart w:id="73625000" w:edGrp="everyone" w:colFirst="1" w:colLast="1"/>
            <w:permStart w:id="2140341337" w:edGrp="everyone" w:colFirst="2" w:colLast="2"/>
            <w:permEnd w:id="1268518610"/>
            <w:permEnd w:id="797731891"/>
            <w:permEnd w:id="1662205564"/>
            <w:permEnd w:id="1416111588"/>
            <w:permEnd w:id="779116698"/>
            <w:permEnd w:id="1311710281"/>
            <w:permEnd w:id="128195535"/>
            <w:permEnd w:id="1331120704"/>
            <w:permEnd w:id="1917985946"/>
            <w:permEnd w:id="828912947"/>
            <w:permEnd w:id="91894523"/>
            <w:permEnd w:id="2105308040"/>
            <w:permEnd w:id="972232839"/>
            <w:permEnd w:id="139071134"/>
            <w:permEnd w:id="879962459"/>
            <w:permEnd w:id="1539470702"/>
            <w:permEnd w:id="2136868803"/>
            <w:permEnd w:id="1299522997"/>
            <w:permEnd w:id="1172714737"/>
            <w:permEnd w:id="912745573"/>
            <w:permEnd w:id="1146031459"/>
            <w:r w:rsidRPr="00387944">
              <w:rPr>
                <w:i/>
                <w:iCs/>
                <w:color w:val="FF0000"/>
                <w:sz w:val="20"/>
                <w:szCs w:val="20"/>
              </w:rPr>
              <w:t>Plumbing Engineering Services</w:t>
            </w:r>
            <w:permStart w:id="1072058848" w:edGrp="everyone" w:colFirst="1" w:colLast="1"/>
            <w:permStart w:id="1894853150" w:edGrp="everyone" w:colFirst="2" w:colLast="2"/>
            <w:permStart w:id="952111649" w:edGrp="everyone" w:colFirst="4" w:colLast="4"/>
            <w:permStart w:id="1464627346" w:ed="alice.lee@Jud.ca.gov" w:colFirst="3" w:colLast="3"/>
            <w:permStart w:id="1099313326" w:ed="Erika.Labonog@jud.ca.gov" w:colFirst="3" w:colLast="3"/>
            <w:permStart w:id="914438585" w:ed="Johnny.Perez@jud.ca.gov" w:colFirst="3" w:colLast="3"/>
            <w:permStart w:id="668752392" w:ed="Krystal.Olson@jud.ca.gov" w:colFirst="3" w:colLast="3"/>
            <w:permStart w:id="1252356759" w:ed="Matthew.Bagwill@jud.ca.gov" w:colFirst="3" w:colLast="3"/>
            <w:permStart w:id="901214900" w:ed="Rhonda.Leggett@jud.ca.gov" w:colFirst="3" w:colLast="3"/>
            <w:permStart w:id="2061702908" w:ed="Xavier.Contreras@jud.ca.gov" w:colFirst="3" w:colLast="3"/>
            <w:permStart w:id="234314688" w:ed="jeremy.erhlich@jud.ca.gov" w:colFirst="3" w:colLast="3"/>
            <w:permStart w:id="627459424" w:ed="alice.lee@Jud.ca.gov" w:colFirst="5" w:colLast="5"/>
            <w:permStart w:id="631861473" w:ed="Erika.Labonog@jud.ca.gov" w:colFirst="5" w:colLast="5"/>
            <w:permStart w:id="136135067" w:ed="Johnny.Perez@jud.ca.gov" w:colFirst="5" w:colLast="5"/>
            <w:permStart w:id="2033737877" w:ed="Krystal.Olson@jud.ca.gov" w:colFirst="5" w:colLast="5"/>
            <w:permStart w:id="201620795" w:ed="Matthew.Bagwill@jud.ca.gov" w:colFirst="5" w:colLast="5"/>
            <w:permStart w:id="370677958" w:ed="Rhonda.Leggett@jud.ca.gov" w:colFirst="5" w:colLast="5"/>
            <w:permStart w:id="116674004" w:ed="Xavier.Contreras@jud.ca.gov" w:colFirst="5" w:colLast="5"/>
            <w:permStart w:id="1116488306" w:ed="jeremy.erhlich@jud.ca.gov" w:colFirst="5" w:colLast="5"/>
            <w:permStart w:id="1786988978" w:ed="mark.yonemura@jud.ca.gov" w:colFirst="3" w:colLast="3"/>
            <w:permStart w:id="1587958040" w:ed="mark.yonemura@jud.ca.gov" w:colFirst="5" w:colLast="5"/>
          </w:p>
        </w:tc>
        <w:sdt>
          <w:sdtPr>
            <w:rPr>
              <w:color w:val="000000"/>
            </w:rPr>
            <w:id w:val="1783068287"/>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7B248C09" w14:textId="24A8F5B1"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30162498"/>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41D2729" w14:textId="568187EE"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2D742D55" w14:textId="607B2A59" w:rsidR="006E665D" w:rsidRPr="00387944" w:rsidRDefault="006E665D" w:rsidP="004E000A">
            <w:pPr>
              <w:widowControl/>
              <w:autoSpaceDE/>
              <w:autoSpaceDN/>
              <w:rPr>
                <w:i/>
                <w:iCs/>
                <w:color w:val="FF0000"/>
                <w:sz w:val="20"/>
                <w:szCs w:val="20"/>
              </w:rPr>
            </w:pPr>
            <w:r w:rsidRPr="00387944">
              <w:rPr>
                <w:i/>
                <w:iCs/>
                <w:color w:val="FF0000"/>
                <w:sz w:val="20"/>
                <w:szCs w:val="20"/>
              </w:rPr>
              <w:t>Senior Plumbing Engineer</w:t>
            </w:r>
          </w:p>
        </w:tc>
        <w:tc>
          <w:tcPr>
            <w:tcW w:w="1530" w:type="dxa"/>
            <w:tcMar>
              <w:right w:w="144" w:type="dxa"/>
            </w:tcMar>
            <w:vAlign w:val="bottom"/>
          </w:tcPr>
          <w:p w14:paraId="0B2727E8" w14:textId="15C8F24C" w:rsidR="006E665D" w:rsidRPr="00387944" w:rsidRDefault="006E665D" w:rsidP="0033087B">
            <w:pPr>
              <w:widowControl/>
              <w:autoSpaceDE/>
              <w:autoSpaceDN/>
              <w:jc w:val="right"/>
              <w:rPr>
                <w:i/>
                <w:iCs/>
                <w:color w:val="FF0000"/>
                <w:sz w:val="20"/>
                <w:szCs w:val="20"/>
              </w:rPr>
            </w:pPr>
          </w:p>
        </w:tc>
        <w:tc>
          <w:tcPr>
            <w:tcW w:w="1530" w:type="dxa"/>
            <w:shd w:val="clear" w:color="auto" w:fill="auto"/>
            <w:vAlign w:val="bottom"/>
          </w:tcPr>
          <w:p w14:paraId="4550F83C" w14:textId="7014753E" w:rsidR="006E665D" w:rsidRPr="00387944" w:rsidRDefault="006E665D" w:rsidP="004E000A">
            <w:pPr>
              <w:widowControl/>
              <w:autoSpaceDE/>
              <w:autoSpaceDN/>
              <w:jc w:val="center"/>
              <w:rPr>
                <w:i/>
                <w:iCs/>
                <w:color w:val="FF0000"/>
                <w:sz w:val="20"/>
                <w:szCs w:val="20"/>
              </w:rPr>
            </w:pPr>
            <w:r w:rsidRPr="00387944">
              <w:rPr>
                <w:i/>
                <w:iCs/>
                <w:color w:val="FF0000"/>
                <w:sz w:val="20"/>
                <w:szCs w:val="20"/>
              </w:rPr>
              <w:t>3%</w:t>
            </w:r>
          </w:p>
        </w:tc>
      </w:tr>
      <w:tr w:rsidR="006E665D" w:rsidRPr="004E000A" w14:paraId="4C63177E" w14:textId="77777777" w:rsidTr="007A1034">
        <w:tc>
          <w:tcPr>
            <w:tcW w:w="1975" w:type="dxa"/>
            <w:vMerge/>
            <w:tcBorders>
              <w:bottom w:val="single" w:sz="4" w:space="0" w:color="auto"/>
            </w:tcBorders>
            <w:tcMar>
              <w:top w:w="58" w:type="dxa"/>
              <w:bottom w:w="29" w:type="dxa"/>
            </w:tcMar>
            <w:vAlign w:val="center"/>
          </w:tcPr>
          <w:p w14:paraId="5ABA4BEC" w14:textId="7806FA36" w:rsidR="006E665D" w:rsidRPr="00387944" w:rsidRDefault="006E665D" w:rsidP="0033087B">
            <w:pPr>
              <w:widowControl/>
              <w:autoSpaceDE/>
              <w:autoSpaceDN/>
              <w:rPr>
                <w:i/>
                <w:iCs/>
                <w:color w:val="FF0000"/>
              </w:rPr>
            </w:pPr>
            <w:permStart w:id="1852846098" w:edGrp="everyone" w:colFirst="1" w:colLast="1"/>
            <w:permStart w:id="103810081" w:edGrp="everyone" w:colFirst="2" w:colLast="2"/>
            <w:permStart w:id="1015963291" w:edGrp="everyone" w:colFirst="4" w:colLast="4"/>
            <w:permStart w:id="1871796442" w:ed="alice.lee@Jud.ca.gov" w:colFirst="3" w:colLast="3"/>
            <w:permStart w:id="1485798630" w:ed="Erika.Labonog@jud.ca.gov" w:colFirst="3" w:colLast="3"/>
            <w:permStart w:id="967189810" w:ed="Johnny.Perez@jud.ca.gov" w:colFirst="3" w:colLast="3"/>
            <w:permStart w:id="1970686443" w:ed="Krystal.Olson@jud.ca.gov" w:colFirst="3" w:colLast="3"/>
            <w:permStart w:id="1937072403" w:ed="Matthew.Bagwill@jud.ca.gov" w:colFirst="3" w:colLast="3"/>
            <w:permStart w:id="1982293455" w:ed="Rhonda.Leggett@jud.ca.gov" w:colFirst="3" w:colLast="3"/>
            <w:permStart w:id="1379674316" w:ed="Xavier.Contreras@jud.ca.gov" w:colFirst="3" w:colLast="3"/>
            <w:permStart w:id="82143959" w:ed="jeremy.erhlich@jud.ca.gov" w:colFirst="3" w:colLast="3"/>
            <w:permStart w:id="1713863003" w:ed="alice.lee@Jud.ca.gov" w:colFirst="5" w:colLast="5"/>
            <w:permStart w:id="1984460840" w:ed="Erika.Labonog@jud.ca.gov" w:colFirst="5" w:colLast="5"/>
            <w:permStart w:id="465660905" w:ed="Johnny.Perez@jud.ca.gov" w:colFirst="5" w:colLast="5"/>
            <w:permStart w:id="922032604" w:ed="Krystal.Olson@jud.ca.gov" w:colFirst="5" w:colLast="5"/>
            <w:permStart w:id="135608450" w:ed="Matthew.Bagwill@jud.ca.gov" w:colFirst="5" w:colLast="5"/>
            <w:permStart w:id="657407801" w:ed="Rhonda.Leggett@jud.ca.gov" w:colFirst="5" w:colLast="5"/>
            <w:permStart w:id="928871743" w:ed="Xavier.Contreras@jud.ca.gov" w:colFirst="5" w:colLast="5"/>
            <w:permStart w:id="2123703517" w:ed="jeremy.erhlich@jud.ca.gov" w:colFirst="5" w:colLast="5"/>
            <w:permStart w:id="145845478" w:ed="mark.yonemura@jud.ca.gov" w:colFirst="3" w:colLast="3"/>
            <w:permStart w:id="1703363894" w:ed="mark.yonemura@jud.ca.gov" w:colFirst="5" w:colLast="5"/>
            <w:permEnd w:id="781211321"/>
            <w:permEnd w:id="73625000"/>
            <w:permEnd w:id="2140341337"/>
            <w:permEnd w:id="1072058848"/>
            <w:permEnd w:id="1894853150"/>
            <w:permEnd w:id="952111649"/>
            <w:permEnd w:id="1464627346"/>
            <w:permEnd w:id="1099313326"/>
            <w:permEnd w:id="914438585"/>
            <w:permEnd w:id="668752392"/>
            <w:permEnd w:id="1252356759"/>
            <w:permEnd w:id="901214900"/>
            <w:permEnd w:id="2061702908"/>
            <w:permEnd w:id="234314688"/>
            <w:permEnd w:id="627459424"/>
            <w:permEnd w:id="631861473"/>
            <w:permEnd w:id="136135067"/>
            <w:permEnd w:id="2033737877"/>
            <w:permEnd w:id="201620795"/>
            <w:permEnd w:id="370677958"/>
            <w:permEnd w:id="116674004"/>
            <w:permEnd w:id="1116488306"/>
            <w:permEnd w:id="1786988978"/>
            <w:permEnd w:id="1587958040"/>
          </w:p>
        </w:tc>
        <w:sdt>
          <w:sdtPr>
            <w:rPr>
              <w:color w:val="000000"/>
            </w:rPr>
            <w:id w:val="-2070877185"/>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37FF7FDE" w14:textId="7B5EF36A"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56895146"/>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5FD92709" w14:textId="23A4963F" w:rsidR="006E665D" w:rsidRPr="004E000A" w:rsidRDefault="006E665D"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28BB77BC" w14:textId="2247A304" w:rsidR="006E665D" w:rsidRPr="00387944" w:rsidRDefault="006E665D" w:rsidP="004E000A">
            <w:pPr>
              <w:widowControl/>
              <w:autoSpaceDE/>
              <w:autoSpaceDN/>
              <w:rPr>
                <w:i/>
                <w:iCs/>
                <w:color w:val="FF0000"/>
                <w:sz w:val="20"/>
                <w:szCs w:val="20"/>
              </w:rPr>
            </w:pPr>
            <w:r w:rsidRPr="00387944">
              <w:rPr>
                <w:i/>
                <w:iCs/>
                <w:color w:val="FF0000"/>
                <w:sz w:val="20"/>
                <w:szCs w:val="20"/>
              </w:rPr>
              <w:t>Plumbing Engineer</w:t>
            </w:r>
          </w:p>
        </w:tc>
        <w:tc>
          <w:tcPr>
            <w:tcW w:w="1530" w:type="dxa"/>
            <w:tcMar>
              <w:right w:w="144" w:type="dxa"/>
            </w:tcMar>
            <w:vAlign w:val="bottom"/>
          </w:tcPr>
          <w:p w14:paraId="493EC249" w14:textId="0CD51633" w:rsidR="006E665D" w:rsidRPr="00387944" w:rsidRDefault="006E665D" w:rsidP="0033087B">
            <w:pPr>
              <w:widowControl/>
              <w:autoSpaceDE/>
              <w:autoSpaceDN/>
              <w:jc w:val="right"/>
              <w:rPr>
                <w:i/>
                <w:iCs/>
                <w:color w:val="FF0000"/>
                <w:sz w:val="20"/>
                <w:szCs w:val="20"/>
              </w:rPr>
            </w:pPr>
          </w:p>
        </w:tc>
        <w:tc>
          <w:tcPr>
            <w:tcW w:w="1530" w:type="dxa"/>
            <w:shd w:val="clear" w:color="auto" w:fill="auto"/>
            <w:vAlign w:val="bottom"/>
          </w:tcPr>
          <w:p w14:paraId="3A619377" w14:textId="31458EA5" w:rsidR="006E665D" w:rsidRPr="00387944" w:rsidRDefault="006E665D" w:rsidP="004E000A">
            <w:pPr>
              <w:widowControl/>
              <w:autoSpaceDE/>
              <w:autoSpaceDN/>
              <w:jc w:val="center"/>
              <w:rPr>
                <w:i/>
                <w:iCs/>
                <w:color w:val="FF0000"/>
                <w:sz w:val="20"/>
                <w:szCs w:val="20"/>
              </w:rPr>
            </w:pPr>
            <w:r w:rsidRPr="00387944">
              <w:rPr>
                <w:i/>
                <w:iCs/>
                <w:color w:val="FF0000"/>
                <w:sz w:val="20"/>
                <w:szCs w:val="20"/>
              </w:rPr>
              <w:t>4%</w:t>
            </w:r>
          </w:p>
        </w:tc>
      </w:tr>
      <w:tr w:rsidR="006E665D" w:rsidRPr="004E000A" w14:paraId="4E207386" w14:textId="77777777" w:rsidTr="00AB0D8B">
        <w:tc>
          <w:tcPr>
            <w:tcW w:w="1975" w:type="dxa"/>
            <w:vMerge w:val="restart"/>
            <w:tcMar>
              <w:top w:w="58" w:type="dxa"/>
              <w:bottom w:w="29" w:type="dxa"/>
            </w:tcMar>
            <w:vAlign w:val="center"/>
          </w:tcPr>
          <w:p w14:paraId="3256B0A0" w14:textId="547E20A3" w:rsidR="006E665D" w:rsidRPr="00387944" w:rsidRDefault="006E665D" w:rsidP="0033087B">
            <w:pPr>
              <w:widowControl/>
              <w:autoSpaceDE/>
              <w:autoSpaceDN/>
              <w:rPr>
                <w:i/>
                <w:iCs/>
                <w:color w:val="FF0000"/>
              </w:rPr>
            </w:pPr>
            <w:permStart w:id="824648033" w:edGrp="everyone" w:colFirst="4" w:colLast="4"/>
            <w:permStart w:id="1456673087" w:edGrp="everyone" w:colFirst="1" w:colLast="1"/>
            <w:permStart w:id="1834887386" w:edGrp="everyone" w:colFirst="2" w:colLast="2"/>
            <w:permEnd w:id="1852846098"/>
            <w:permEnd w:id="103810081"/>
            <w:permEnd w:id="1015963291"/>
            <w:permEnd w:id="1871796442"/>
            <w:permEnd w:id="1485798630"/>
            <w:permEnd w:id="967189810"/>
            <w:permEnd w:id="1970686443"/>
            <w:permEnd w:id="1937072403"/>
            <w:permEnd w:id="1982293455"/>
            <w:permEnd w:id="1379674316"/>
            <w:permEnd w:id="82143959"/>
            <w:permEnd w:id="1713863003"/>
            <w:permEnd w:id="1984460840"/>
            <w:permEnd w:id="465660905"/>
            <w:permEnd w:id="922032604"/>
            <w:permEnd w:id="135608450"/>
            <w:permEnd w:id="657407801"/>
            <w:permEnd w:id="928871743"/>
            <w:permEnd w:id="2123703517"/>
            <w:permEnd w:id="145845478"/>
            <w:permEnd w:id="1703363894"/>
            <w:r w:rsidRPr="00387944">
              <w:rPr>
                <w:i/>
                <w:iCs/>
                <w:color w:val="FF0000"/>
                <w:sz w:val="20"/>
              </w:rPr>
              <w:t>Electrical Engineering Services</w:t>
            </w:r>
            <w:permStart w:id="1084952034" w:edGrp="everyone" w:colFirst="1" w:colLast="1"/>
            <w:permStart w:id="982716171" w:edGrp="everyone" w:colFirst="2" w:colLast="2"/>
            <w:permStart w:id="260472063" w:edGrp="everyone" w:colFirst="4" w:colLast="4"/>
            <w:permStart w:id="1463113582" w:ed="alice.lee@Jud.ca.gov" w:colFirst="3" w:colLast="3"/>
            <w:permStart w:id="1821457104" w:ed="Erika.Labonog@jud.ca.gov" w:colFirst="3" w:colLast="3"/>
            <w:permStart w:id="816334162" w:ed="Johnny.Perez@jud.ca.gov" w:colFirst="3" w:colLast="3"/>
            <w:permStart w:id="1348404759" w:ed="Krystal.Olson@jud.ca.gov" w:colFirst="3" w:colLast="3"/>
            <w:permStart w:id="302911458" w:ed="Matthew.Bagwill@jud.ca.gov" w:colFirst="3" w:colLast="3"/>
            <w:permStart w:id="1676087108" w:ed="Rhonda.Leggett@jud.ca.gov" w:colFirst="3" w:colLast="3"/>
            <w:permStart w:id="1635023762" w:ed="Xavier.Contreras@jud.ca.gov" w:colFirst="3" w:colLast="3"/>
            <w:permStart w:id="1381458805" w:ed="jeremy.erhlich@jud.ca.gov" w:colFirst="3" w:colLast="3"/>
            <w:permStart w:id="368394908" w:ed="alice.lee@Jud.ca.gov" w:colFirst="5" w:colLast="5"/>
            <w:permStart w:id="273547664" w:ed="Erika.Labonog@jud.ca.gov" w:colFirst="5" w:colLast="5"/>
            <w:permStart w:id="78543526" w:ed="Johnny.Perez@jud.ca.gov" w:colFirst="5" w:colLast="5"/>
            <w:permStart w:id="1156319660" w:ed="Krystal.Olson@jud.ca.gov" w:colFirst="5" w:colLast="5"/>
            <w:permStart w:id="258232405" w:ed="Matthew.Bagwill@jud.ca.gov" w:colFirst="5" w:colLast="5"/>
            <w:permStart w:id="1519548686" w:ed="Rhonda.Leggett@jud.ca.gov" w:colFirst="5" w:colLast="5"/>
            <w:permStart w:id="900280897" w:ed="Xavier.Contreras@jud.ca.gov" w:colFirst="5" w:colLast="5"/>
            <w:permStart w:id="237270217" w:ed="jeremy.erhlich@jud.ca.gov" w:colFirst="5" w:colLast="5"/>
            <w:permStart w:id="615655070" w:ed="mark.yonemura@jud.ca.gov" w:colFirst="3" w:colLast="3"/>
            <w:permStart w:id="722487161" w:ed="mark.yonemura@jud.ca.gov" w:colFirst="5" w:colLast="5"/>
          </w:p>
        </w:tc>
        <w:sdt>
          <w:sdtPr>
            <w:rPr>
              <w:color w:val="000000"/>
            </w:rPr>
            <w:id w:val="-129480309"/>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42C2BB46" w14:textId="50E105A6" w:rsidR="006E665D" w:rsidRPr="004E000A" w:rsidRDefault="006E665D" w:rsidP="0033087B">
                <w:pPr>
                  <w:widowControl/>
                  <w:autoSpaceDE/>
                  <w:autoSpaceDN/>
                  <w:jc w:val="center"/>
                  <w:rPr>
                    <w:color w:val="000000"/>
                  </w:rPr>
                </w:pPr>
                <w:r>
                  <w:rPr>
                    <w:rFonts w:ascii="MS Gothic" w:eastAsia="MS Gothic" w:hAnsi="MS Gothic" w:hint="eastAsia"/>
                    <w:color w:val="000000"/>
                  </w:rPr>
                  <w:t>☐</w:t>
                </w:r>
              </w:p>
            </w:tc>
          </w:sdtContent>
        </w:sdt>
        <w:sdt>
          <w:sdtPr>
            <w:rPr>
              <w:color w:val="000000"/>
            </w:rPr>
            <w:id w:val="-645595224"/>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3973B67" w14:textId="04446525" w:rsidR="006E665D" w:rsidRPr="004E000A" w:rsidRDefault="00EC59C5" w:rsidP="0033087B">
                <w:pPr>
                  <w:widowControl/>
                  <w:autoSpaceDE/>
                  <w:autoSpaceDN/>
                  <w:jc w:val="center"/>
                  <w:rPr>
                    <w:color w:val="000000"/>
                  </w:rPr>
                </w:pPr>
                <w:r>
                  <w:rPr>
                    <w:rFonts w:ascii="MS Gothic" w:eastAsia="MS Gothic" w:hAnsi="MS Gothic" w:hint="eastAsia"/>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1BCEC97E" w14:textId="05B6FF1C" w:rsidR="006E665D" w:rsidRPr="00387944" w:rsidRDefault="006E665D" w:rsidP="004E000A">
            <w:pPr>
              <w:widowControl/>
              <w:autoSpaceDE/>
              <w:autoSpaceDN/>
              <w:rPr>
                <w:i/>
                <w:iCs/>
                <w:color w:val="FF0000"/>
                <w:sz w:val="20"/>
                <w:szCs w:val="20"/>
              </w:rPr>
            </w:pPr>
            <w:r w:rsidRPr="00387944">
              <w:rPr>
                <w:i/>
                <w:iCs/>
                <w:color w:val="FF0000"/>
                <w:sz w:val="20"/>
                <w:szCs w:val="20"/>
              </w:rPr>
              <w:t>Senior Electrical Engineer</w:t>
            </w:r>
          </w:p>
        </w:tc>
        <w:tc>
          <w:tcPr>
            <w:tcW w:w="1530" w:type="dxa"/>
            <w:tcMar>
              <w:right w:w="144" w:type="dxa"/>
            </w:tcMar>
            <w:vAlign w:val="bottom"/>
          </w:tcPr>
          <w:p w14:paraId="12B3B2A5" w14:textId="434CCA36" w:rsidR="006E665D" w:rsidRPr="00387944" w:rsidRDefault="006E665D" w:rsidP="0033087B">
            <w:pPr>
              <w:widowControl/>
              <w:autoSpaceDE/>
              <w:autoSpaceDN/>
              <w:jc w:val="right"/>
              <w:rPr>
                <w:i/>
                <w:iCs/>
                <w:color w:val="FF0000"/>
                <w:sz w:val="20"/>
                <w:szCs w:val="20"/>
              </w:rPr>
            </w:pPr>
          </w:p>
        </w:tc>
        <w:tc>
          <w:tcPr>
            <w:tcW w:w="1530" w:type="dxa"/>
            <w:shd w:val="clear" w:color="auto" w:fill="auto"/>
            <w:vAlign w:val="bottom"/>
          </w:tcPr>
          <w:p w14:paraId="1FAD158D" w14:textId="58658C3E" w:rsidR="006E665D" w:rsidRPr="00387944" w:rsidRDefault="006E665D" w:rsidP="004E000A">
            <w:pPr>
              <w:widowControl/>
              <w:autoSpaceDE/>
              <w:autoSpaceDN/>
              <w:jc w:val="center"/>
              <w:rPr>
                <w:i/>
                <w:iCs/>
                <w:color w:val="FF0000"/>
                <w:sz w:val="20"/>
                <w:szCs w:val="20"/>
              </w:rPr>
            </w:pPr>
            <w:r w:rsidRPr="00387944">
              <w:rPr>
                <w:i/>
                <w:iCs/>
                <w:color w:val="FF0000"/>
                <w:sz w:val="20"/>
                <w:szCs w:val="20"/>
              </w:rPr>
              <w:t>3%</w:t>
            </w:r>
          </w:p>
        </w:tc>
      </w:tr>
      <w:tr w:rsidR="006E665D" w:rsidRPr="004E000A" w14:paraId="37E4E0C6" w14:textId="77777777" w:rsidTr="00AB0D8B">
        <w:tc>
          <w:tcPr>
            <w:tcW w:w="1975" w:type="dxa"/>
            <w:vMerge/>
            <w:tcBorders>
              <w:bottom w:val="single" w:sz="4" w:space="0" w:color="auto"/>
            </w:tcBorders>
            <w:tcMar>
              <w:top w:w="58" w:type="dxa"/>
              <w:bottom w:w="29" w:type="dxa"/>
            </w:tcMar>
            <w:vAlign w:val="center"/>
          </w:tcPr>
          <w:p w14:paraId="4DF1CB86" w14:textId="12D44B4C" w:rsidR="006E665D" w:rsidRPr="00387944" w:rsidRDefault="006E665D" w:rsidP="0033087B">
            <w:pPr>
              <w:widowControl/>
              <w:autoSpaceDE/>
              <w:autoSpaceDN/>
              <w:rPr>
                <w:i/>
                <w:iCs/>
                <w:color w:val="FF0000"/>
              </w:rPr>
            </w:pPr>
            <w:permStart w:id="1460886772" w:edGrp="everyone" w:colFirst="1" w:colLast="1"/>
            <w:permStart w:id="1498627978" w:edGrp="everyone" w:colFirst="2" w:colLast="2"/>
            <w:permStart w:id="684017936" w:edGrp="everyone" w:colFirst="4" w:colLast="4"/>
            <w:permStart w:id="1174555480" w:ed="alice.lee@Jud.ca.gov" w:colFirst="3" w:colLast="3"/>
            <w:permStart w:id="355551914" w:ed="Erika.Labonog@jud.ca.gov" w:colFirst="3" w:colLast="3"/>
            <w:permStart w:id="1205561839" w:ed="Johnny.Perez@jud.ca.gov" w:colFirst="3" w:colLast="3"/>
            <w:permStart w:id="2009406965" w:ed="Krystal.Olson@jud.ca.gov" w:colFirst="3" w:colLast="3"/>
            <w:permStart w:id="1362187034" w:ed="Matthew.Bagwill@jud.ca.gov" w:colFirst="3" w:colLast="3"/>
            <w:permStart w:id="875124132" w:ed="Rhonda.Leggett@jud.ca.gov" w:colFirst="3" w:colLast="3"/>
            <w:permStart w:id="858485371" w:ed="Xavier.Contreras@jud.ca.gov" w:colFirst="3" w:colLast="3"/>
            <w:permStart w:id="57743664" w:ed="jeremy.erhlich@jud.ca.gov" w:colFirst="3" w:colLast="3"/>
            <w:permStart w:id="1711963310" w:ed="alice.lee@Jud.ca.gov" w:colFirst="5" w:colLast="5"/>
            <w:permStart w:id="1321549019" w:ed="Erika.Labonog@jud.ca.gov" w:colFirst="5" w:colLast="5"/>
            <w:permStart w:id="1021657600" w:ed="Johnny.Perez@jud.ca.gov" w:colFirst="5" w:colLast="5"/>
            <w:permStart w:id="797725902" w:ed="Krystal.Olson@jud.ca.gov" w:colFirst="5" w:colLast="5"/>
            <w:permStart w:id="1495932391" w:ed="Matthew.Bagwill@jud.ca.gov" w:colFirst="5" w:colLast="5"/>
            <w:permStart w:id="1436506573" w:ed="Rhonda.Leggett@jud.ca.gov" w:colFirst="5" w:colLast="5"/>
            <w:permStart w:id="340615264" w:ed="Xavier.Contreras@jud.ca.gov" w:colFirst="5" w:colLast="5"/>
            <w:permStart w:id="220865114" w:ed="jeremy.erhlich@jud.ca.gov" w:colFirst="5" w:colLast="5"/>
            <w:permStart w:id="720267211" w:ed="mark.yonemura@jud.ca.gov" w:colFirst="3" w:colLast="3"/>
            <w:permStart w:id="1793674300" w:ed="mark.yonemura@jud.ca.gov" w:colFirst="5" w:colLast="5"/>
            <w:permEnd w:id="824648033"/>
            <w:permEnd w:id="1456673087"/>
            <w:permEnd w:id="1834887386"/>
            <w:permEnd w:id="1084952034"/>
            <w:permEnd w:id="982716171"/>
            <w:permEnd w:id="260472063"/>
            <w:permEnd w:id="1463113582"/>
            <w:permEnd w:id="1821457104"/>
            <w:permEnd w:id="816334162"/>
            <w:permEnd w:id="1348404759"/>
            <w:permEnd w:id="302911458"/>
            <w:permEnd w:id="1676087108"/>
            <w:permEnd w:id="1635023762"/>
            <w:permEnd w:id="1381458805"/>
            <w:permEnd w:id="368394908"/>
            <w:permEnd w:id="273547664"/>
            <w:permEnd w:id="78543526"/>
            <w:permEnd w:id="1156319660"/>
            <w:permEnd w:id="258232405"/>
            <w:permEnd w:id="1519548686"/>
            <w:permEnd w:id="900280897"/>
            <w:permEnd w:id="237270217"/>
            <w:permEnd w:id="615655070"/>
            <w:permEnd w:id="722487161"/>
          </w:p>
        </w:tc>
        <w:sdt>
          <w:sdtPr>
            <w:rPr>
              <w:color w:val="000000"/>
            </w:rPr>
            <w:id w:val="307838641"/>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5019A13B" w14:textId="691ED0DF" w:rsidR="006E665D" w:rsidRPr="004E000A" w:rsidRDefault="006E665D" w:rsidP="0033087B">
                <w:pPr>
                  <w:widowControl/>
                  <w:autoSpaceDE/>
                  <w:autoSpaceDN/>
                  <w:jc w:val="center"/>
                  <w:rPr>
                    <w:color w:val="000000"/>
                  </w:rPr>
                </w:pPr>
                <w:r>
                  <w:rPr>
                    <w:rFonts w:ascii="MS Gothic" w:eastAsia="MS Gothic" w:hAnsi="MS Gothic" w:hint="eastAsia"/>
                    <w:color w:val="000000"/>
                  </w:rPr>
                  <w:t>☐</w:t>
                </w:r>
              </w:p>
            </w:tc>
          </w:sdtContent>
        </w:sdt>
        <w:sdt>
          <w:sdtPr>
            <w:rPr>
              <w:color w:val="000000"/>
            </w:rPr>
            <w:id w:val="444428989"/>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024B2E34" w14:textId="0DFEF139" w:rsidR="006E665D" w:rsidRPr="004E000A" w:rsidRDefault="006E665D" w:rsidP="0033087B">
                <w:pPr>
                  <w:widowControl/>
                  <w:autoSpaceDE/>
                  <w:autoSpaceDN/>
                  <w:jc w:val="center"/>
                  <w:rPr>
                    <w:color w:val="000000"/>
                  </w:rPr>
                </w:pPr>
                <w:r>
                  <w:rPr>
                    <w:rFonts w:ascii="MS Gothic" w:eastAsia="MS Gothic" w:hAnsi="MS Gothic" w:hint="eastAsia"/>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1938253C" w14:textId="4AC213C5" w:rsidR="006E665D" w:rsidRPr="00387944" w:rsidRDefault="006E665D" w:rsidP="004E000A">
            <w:pPr>
              <w:widowControl/>
              <w:autoSpaceDE/>
              <w:autoSpaceDN/>
              <w:rPr>
                <w:i/>
                <w:iCs/>
                <w:color w:val="FF0000"/>
                <w:sz w:val="20"/>
                <w:szCs w:val="20"/>
              </w:rPr>
            </w:pPr>
            <w:r w:rsidRPr="00387944">
              <w:rPr>
                <w:i/>
                <w:iCs/>
                <w:color w:val="FF0000"/>
                <w:sz w:val="20"/>
                <w:szCs w:val="20"/>
              </w:rPr>
              <w:t>Electrical Engineer</w:t>
            </w:r>
          </w:p>
        </w:tc>
        <w:tc>
          <w:tcPr>
            <w:tcW w:w="1530" w:type="dxa"/>
            <w:tcMar>
              <w:right w:w="144" w:type="dxa"/>
            </w:tcMar>
            <w:vAlign w:val="bottom"/>
          </w:tcPr>
          <w:p w14:paraId="2F6F5E02" w14:textId="4A76D1FD" w:rsidR="006E665D" w:rsidRPr="00387944" w:rsidRDefault="006E665D" w:rsidP="0033087B">
            <w:pPr>
              <w:widowControl/>
              <w:autoSpaceDE/>
              <w:autoSpaceDN/>
              <w:jc w:val="right"/>
              <w:rPr>
                <w:i/>
                <w:iCs/>
                <w:color w:val="FF0000"/>
                <w:sz w:val="20"/>
                <w:szCs w:val="20"/>
              </w:rPr>
            </w:pPr>
          </w:p>
        </w:tc>
        <w:tc>
          <w:tcPr>
            <w:tcW w:w="1530" w:type="dxa"/>
            <w:shd w:val="clear" w:color="auto" w:fill="auto"/>
            <w:vAlign w:val="bottom"/>
          </w:tcPr>
          <w:p w14:paraId="063199C5" w14:textId="127D3FF7" w:rsidR="006E665D" w:rsidRPr="00387944" w:rsidRDefault="006E665D" w:rsidP="004E000A">
            <w:pPr>
              <w:widowControl/>
              <w:autoSpaceDE/>
              <w:autoSpaceDN/>
              <w:jc w:val="center"/>
              <w:rPr>
                <w:i/>
                <w:iCs/>
                <w:color w:val="FF0000"/>
                <w:sz w:val="20"/>
                <w:szCs w:val="20"/>
              </w:rPr>
            </w:pPr>
            <w:r w:rsidRPr="00387944">
              <w:rPr>
                <w:i/>
                <w:iCs/>
                <w:color w:val="FF0000"/>
                <w:sz w:val="20"/>
                <w:szCs w:val="20"/>
              </w:rPr>
              <w:t>4%</w:t>
            </w:r>
          </w:p>
        </w:tc>
      </w:tr>
      <w:tr w:rsidR="008316FD" w:rsidRPr="004E000A" w14:paraId="5F4ADBF8" w14:textId="77777777" w:rsidTr="008316FD">
        <w:tc>
          <w:tcPr>
            <w:tcW w:w="1975" w:type="dxa"/>
            <w:tcBorders>
              <w:bottom w:val="single" w:sz="4" w:space="0" w:color="auto"/>
            </w:tcBorders>
            <w:tcMar>
              <w:top w:w="58" w:type="dxa"/>
              <w:bottom w:w="29" w:type="dxa"/>
            </w:tcMar>
            <w:vAlign w:val="center"/>
          </w:tcPr>
          <w:p w14:paraId="7A1CBD3E" w14:textId="6A0BA093" w:rsidR="008316FD" w:rsidRPr="00387944" w:rsidRDefault="008316FD" w:rsidP="0033087B">
            <w:pPr>
              <w:widowControl/>
              <w:autoSpaceDE/>
              <w:autoSpaceDN/>
              <w:rPr>
                <w:i/>
                <w:iCs/>
                <w:color w:val="FF0000"/>
              </w:rPr>
            </w:pPr>
            <w:permStart w:id="1683119823" w:edGrp="everyone" w:colFirst="4" w:colLast="4"/>
            <w:permStart w:id="900431498" w:edGrp="everyone" w:colFirst="1" w:colLast="1"/>
            <w:permStart w:id="694031595" w:edGrp="everyone" w:colFirst="2" w:colLast="2"/>
            <w:permEnd w:id="1460886772"/>
            <w:permEnd w:id="1498627978"/>
            <w:permEnd w:id="684017936"/>
            <w:permEnd w:id="1174555480"/>
            <w:permEnd w:id="355551914"/>
            <w:permEnd w:id="1205561839"/>
            <w:permEnd w:id="2009406965"/>
            <w:permEnd w:id="1362187034"/>
            <w:permEnd w:id="875124132"/>
            <w:permEnd w:id="858485371"/>
            <w:permEnd w:id="57743664"/>
            <w:permEnd w:id="1711963310"/>
            <w:permEnd w:id="1321549019"/>
            <w:permEnd w:id="1021657600"/>
            <w:permEnd w:id="797725902"/>
            <w:permEnd w:id="1495932391"/>
            <w:permEnd w:id="1436506573"/>
            <w:permEnd w:id="340615264"/>
            <w:permEnd w:id="220865114"/>
            <w:permEnd w:id="720267211"/>
            <w:permEnd w:id="1793674300"/>
            <w:r w:rsidRPr="00387944">
              <w:rPr>
                <w:i/>
                <w:iCs/>
                <w:color w:val="FF0000"/>
                <w:sz w:val="20"/>
              </w:rPr>
              <w:t>Civil Engineering Services</w:t>
            </w:r>
            <w:permStart w:id="1448150938" w:edGrp="everyone" w:colFirst="1" w:colLast="1"/>
            <w:permStart w:id="1083581877" w:edGrp="everyone" w:colFirst="2" w:colLast="2"/>
            <w:permStart w:id="1680899166" w:ed="alice.lee@Jud.ca.gov" w:colFirst="3" w:colLast="3"/>
            <w:permStart w:id="1566253760" w:ed="Erika.Labonog@jud.ca.gov" w:colFirst="3" w:colLast="3"/>
            <w:permStart w:id="590639268" w:ed="Johnny.Perez@jud.ca.gov" w:colFirst="3" w:colLast="3"/>
            <w:permStart w:id="2109084585" w:ed="Krystal.Olson@jud.ca.gov" w:colFirst="3" w:colLast="3"/>
            <w:permStart w:id="657095298" w:ed="Matthew.Bagwill@jud.ca.gov" w:colFirst="3" w:colLast="3"/>
            <w:permStart w:id="1967937421" w:ed="Rhonda.Leggett@jud.ca.gov" w:colFirst="3" w:colLast="3"/>
            <w:permStart w:id="1451046610" w:ed="Xavier.Contreras@jud.ca.gov" w:colFirst="3" w:colLast="3"/>
            <w:permStart w:id="199441378" w:ed="jeremy.erhlich@jud.ca.gov" w:colFirst="3" w:colLast="3"/>
            <w:permStart w:id="332164447" w:ed="alice.lee@Jud.ca.gov" w:colFirst="5" w:colLast="5"/>
            <w:permStart w:id="1153768284" w:ed="Erika.Labonog@jud.ca.gov" w:colFirst="5" w:colLast="5"/>
            <w:permStart w:id="667706048" w:ed="Johnny.Perez@jud.ca.gov" w:colFirst="5" w:colLast="5"/>
            <w:permStart w:id="1293112891" w:ed="Krystal.Olson@jud.ca.gov" w:colFirst="5" w:colLast="5"/>
            <w:permStart w:id="763388768" w:ed="Matthew.Bagwill@jud.ca.gov" w:colFirst="5" w:colLast="5"/>
            <w:permStart w:id="1497857458" w:ed="Rhonda.Leggett@jud.ca.gov" w:colFirst="5" w:colLast="5"/>
            <w:permStart w:id="2038396521" w:ed="Xavier.Contreras@jud.ca.gov" w:colFirst="5" w:colLast="5"/>
            <w:permStart w:id="1994933575" w:ed="jeremy.erhlich@jud.ca.gov" w:colFirst="5" w:colLast="5"/>
            <w:permStart w:id="2076056386" w:ed="mark.yonemura@jud.ca.gov" w:colFirst="3" w:colLast="3"/>
            <w:permStart w:id="1611678990" w:ed="mark.yonemura@jud.ca.gov" w:colFirst="5" w:colLast="5"/>
          </w:p>
        </w:tc>
        <w:sdt>
          <w:sdtPr>
            <w:rPr>
              <w:color w:val="000000"/>
            </w:rPr>
            <w:id w:val="1831632807"/>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3B94EFE8" w14:textId="7E621BD1" w:rsidR="008316FD" w:rsidRPr="004E000A" w:rsidRDefault="006E665D" w:rsidP="0033087B">
                <w:pPr>
                  <w:widowControl/>
                  <w:autoSpaceDE/>
                  <w:autoSpaceDN/>
                  <w:jc w:val="center"/>
                  <w:rPr>
                    <w:color w:val="000000"/>
                  </w:rPr>
                </w:pPr>
                <w:r>
                  <w:rPr>
                    <w:rFonts w:ascii="MS Gothic" w:eastAsia="MS Gothic" w:hAnsi="MS Gothic" w:hint="eastAsia"/>
                    <w:color w:val="000000"/>
                  </w:rPr>
                  <w:t>☐</w:t>
                </w:r>
              </w:p>
            </w:tc>
          </w:sdtContent>
        </w:sdt>
        <w:sdt>
          <w:sdtPr>
            <w:rPr>
              <w:color w:val="000000"/>
            </w:rPr>
            <w:id w:val="-723901409"/>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5BC45ED6" w14:textId="1C59BA17" w:rsidR="008316FD" w:rsidRPr="004E000A" w:rsidRDefault="006E665D" w:rsidP="0033087B">
                <w:pPr>
                  <w:widowControl/>
                  <w:autoSpaceDE/>
                  <w:autoSpaceDN/>
                  <w:jc w:val="center"/>
                  <w:rPr>
                    <w:color w:val="000000"/>
                  </w:rPr>
                </w:pPr>
                <w:r>
                  <w:rPr>
                    <w:rFonts w:ascii="MS Gothic" w:eastAsia="MS Gothic" w:hAnsi="MS Gothic" w:hint="eastAsia"/>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1777237E" w14:textId="5B1C09EF" w:rsidR="008316FD" w:rsidRPr="00387944" w:rsidRDefault="008316FD" w:rsidP="004E000A">
            <w:pPr>
              <w:widowControl/>
              <w:autoSpaceDE/>
              <w:autoSpaceDN/>
              <w:rPr>
                <w:i/>
                <w:iCs/>
                <w:color w:val="FF0000"/>
                <w:sz w:val="20"/>
                <w:szCs w:val="20"/>
              </w:rPr>
            </w:pPr>
            <w:r w:rsidRPr="00387944">
              <w:rPr>
                <w:i/>
                <w:iCs/>
                <w:color w:val="FF0000"/>
                <w:sz w:val="20"/>
                <w:szCs w:val="20"/>
              </w:rPr>
              <w:t>Civil Engineer</w:t>
            </w:r>
          </w:p>
        </w:tc>
        <w:tc>
          <w:tcPr>
            <w:tcW w:w="1530" w:type="dxa"/>
            <w:tcMar>
              <w:right w:w="144" w:type="dxa"/>
            </w:tcMar>
            <w:vAlign w:val="bottom"/>
          </w:tcPr>
          <w:p w14:paraId="78284D97" w14:textId="480E1840" w:rsidR="008316FD" w:rsidRPr="00387944" w:rsidRDefault="008316FD" w:rsidP="0033087B">
            <w:pPr>
              <w:widowControl/>
              <w:autoSpaceDE/>
              <w:autoSpaceDN/>
              <w:jc w:val="right"/>
              <w:rPr>
                <w:i/>
                <w:iCs/>
                <w:color w:val="FF0000"/>
                <w:sz w:val="20"/>
                <w:szCs w:val="20"/>
              </w:rPr>
            </w:pPr>
          </w:p>
        </w:tc>
        <w:tc>
          <w:tcPr>
            <w:tcW w:w="1530" w:type="dxa"/>
            <w:shd w:val="clear" w:color="auto" w:fill="auto"/>
            <w:vAlign w:val="bottom"/>
          </w:tcPr>
          <w:p w14:paraId="253437BC" w14:textId="2E4A8D22" w:rsidR="008316FD" w:rsidRPr="00387944" w:rsidRDefault="008316FD" w:rsidP="004E000A">
            <w:pPr>
              <w:widowControl/>
              <w:autoSpaceDE/>
              <w:autoSpaceDN/>
              <w:jc w:val="center"/>
              <w:rPr>
                <w:i/>
                <w:iCs/>
                <w:color w:val="FF0000"/>
                <w:sz w:val="20"/>
                <w:szCs w:val="20"/>
              </w:rPr>
            </w:pPr>
            <w:r w:rsidRPr="00387944">
              <w:rPr>
                <w:i/>
                <w:iCs/>
                <w:color w:val="FF0000"/>
                <w:sz w:val="20"/>
                <w:szCs w:val="20"/>
              </w:rPr>
              <w:t>3%</w:t>
            </w:r>
          </w:p>
        </w:tc>
      </w:tr>
      <w:tr w:rsidR="00E316E5" w:rsidRPr="004E000A" w14:paraId="6D1BFC55" w14:textId="77777777" w:rsidTr="008316FD">
        <w:tc>
          <w:tcPr>
            <w:tcW w:w="1975" w:type="dxa"/>
            <w:tcBorders>
              <w:bottom w:val="single" w:sz="4" w:space="0" w:color="auto"/>
            </w:tcBorders>
            <w:tcMar>
              <w:top w:w="58" w:type="dxa"/>
              <w:bottom w:w="29" w:type="dxa"/>
            </w:tcMar>
            <w:vAlign w:val="center"/>
          </w:tcPr>
          <w:p w14:paraId="38E464EF" w14:textId="22E69237" w:rsidR="00E316E5" w:rsidRPr="00387944" w:rsidRDefault="00E316E5" w:rsidP="00E316E5">
            <w:pPr>
              <w:widowControl/>
              <w:autoSpaceDE/>
              <w:autoSpaceDN/>
              <w:rPr>
                <w:i/>
                <w:iCs/>
                <w:color w:val="FF0000"/>
                <w:sz w:val="20"/>
              </w:rPr>
            </w:pPr>
            <w:permStart w:id="1490617309" w:edGrp="everyone" w:colFirst="1" w:colLast="1"/>
            <w:permStart w:id="902385313" w:edGrp="everyone" w:colFirst="2" w:colLast="2"/>
            <w:permStart w:id="1490309290" w:edGrp="everyone" w:colFirst="4" w:colLast="4"/>
            <w:permEnd w:id="1683119823"/>
            <w:permEnd w:id="900431498"/>
            <w:permEnd w:id="694031595"/>
            <w:r>
              <w:rPr>
                <w:i/>
                <w:iCs/>
                <w:color w:val="FF0000"/>
                <w:sz w:val="20"/>
              </w:rPr>
              <w:t>Geotechnical</w:t>
            </w:r>
            <w:r w:rsidRPr="00387944">
              <w:rPr>
                <w:i/>
                <w:iCs/>
                <w:color w:val="FF0000"/>
                <w:sz w:val="20"/>
              </w:rPr>
              <w:t xml:space="preserve"> Engineering Services</w:t>
            </w:r>
          </w:p>
        </w:tc>
        <w:sdt>
          <w:sdtPr>
            <w:rPr>
              <w:color w:val="000000"/>
            </w:rPr>
            <w:id w:val="-431977349"/>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2D00F5E6" w14:textId="63D186A2" w:rsidR="00E316E5" w:rsidRDefault="0079327D" w:rsidP="00E316E5">
                <w:pPr>
                  <w:widowControl/>
                  <w:autoSpaceDE/>
                  <w:autoSpaceDN/>
                  <w:jc w:val="center"/>
                  <w:rPr>
                    <w:color w:val="000000"/>
                  </w:rPr>
                </w:pPr>
                <w:r>
                  <w:rPr>
                    <w:rFonts w:ascii="MS Gothic" w:eastAsia="MS Gothic" w:hAnsi="MS Gothic" w:hint="eastAsia"/>
                    <w:color w:val="000000"/>
                  </w:rPr>
                  <w:t>☐</w:t>
                </w:r>
              </w:p>
            </w:tc>
          </w:sdtContent>
        </w:sdt>
        <w:sdt>
          <w:sdtPr>
            <w:rPr>
              <w:color w:val="000000"/>
            </w:rPr>
            <w:id w:val="-152724655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8E64090" w14:textId="6E9665C8" w:rsidR="00E316E5" w:rsidRDefault="00E316E5" w:rsidP="00E316E5">
                <w:pPr>
                  <w:widowControl/>
                  <w:autoSpaceDE/>
                  <w:autoSpaceDN/>
                  <w:jc w:val="center"/>
                  <w:rPr>
                    <w:color w:val="000000"/>
                  </w:rPr>
                </w:pPr>
                <w:r>
                  <w:rPr>
                    <w:rFonts w:ascii="MS Gothic" w:eastAsia="MS Gothic" w:hAnsi="MS Gothic" w:hint="eastAsia"/>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54479D24" w14:textId="25B72B97" w:rsidR="00E316E5" w:rsidRPr="00387944" w:rsidDel="00962970" w:rsidRDefault="00E316E5" w:rsidP="00E316E5">
            <w:pPr>
              <w:widowControl/>
              <w:autoSpaceDE/>
              <w:autoSpaceDN/>
              <w:rPr>
                <w:i/>
                <w:iCs/>
                <w:color w:val="FF0000"/>
                <w:sz w:val="20"/>
                <w:szCs w:val="20"/>
              </w:rPr>
            </w:pPr>
            <w:r w:rsidRPr="00387944">
              <w:rPr>
                <w:i/>
                <w:iCs/>
                <w:color w:val="FF0000"/>
                <w:sz w:val="20"/>
                <w:szCs w:val="20"/>
              </w:rPr>
              <w:t>Geotech</w:t>
            </w:r>
            <w:r>
              <w:rPr>
                <w:i/>
                <w:iCs/>
                <w:color w:val="FF0000"/>
                <w:sz w:val="20"/>
                <w:szCs w:val="20"/>
              </w:rPr>
              <w:t>nical Engineer</w:t>
            </w:r>
          </w:p>
        </w:tc>
        <w:tc>
          <w:tcPr>
            <w:tcW w:w="1530" w:type="dxa"/>
            <w:tcMar>
              <w:right w:w="144" w:type="dxa"/>
            </w:tcMar>
            <w:vAlign w:val="bottom"/>
          </w:tcPr>
          <w:p w14:paraId="5A645D32" w14:textId="77777777" w:rsidR="00E316E5" w:rsidRPr="00387944" w:rsidRDefault="00E316E5" w:rsidP="00E316E5">
            <w:pPr>
              <w:widowControl/>
              <w:autoSpaceDE/>
              <w:autoSpaceDN/>
              <w:jc w:val="right"/>
              <w:rPr>
                <w:i/>
                <w:iCs/>
                <w:color w:val="FF0000"/>
                <w:sz w:val="20"/>
                <w:szCs w:val="20"/>
              </w:rPr>
            </w:pPr>
          </w:p>
        </w:tc>
        <w:tc>
          <w:tcPr>
            <w:tcW w:w="1530" w:type="dxa"/>
            <w:shd w:val="clear" w:color="auto" w:fill="auto"/>
            <w:vAlign w:val="bottom"/>
          </w:tcPr>
          <w:p w14:paraId="57582F50" w14:textId="1F055922" w:rsidR="00E316E5" w:rsidRPr="00387944" w:rsidRDefault="00E316E5" w:rsidP="00E316E5">
            <w:pPr>
              <w:widowControl/>
              <w:autoSpaceDE/>
              <w:autoSpaceDN/>
              <w:jc w:val="center"/>
              <w:rPr>
                <w:i/>
                <w:iCs/>
                <w:color w:val="FF0000"/>
                <w:sz w:val="20"/>
                <w:szCs w:val="20"/>
              </w:rPr>
            </w:pPr>
            <w:r>
              <w:rPr>
                <w:i/>
                <w:iCs/>
                <w:color w:val="FF0000"/>
                <w:sz w:val="20"/>
                <w:szCs w:val="20"/>
              </w:rPr>
              <w:t>2</w:t>
            </w:r>
            <w:r w:rsidRPr="00387944">
              <w:rPr>
                <w:i/>
                <w:iCs/>
                <w:color w:val="FF0000"/>
                <w:sz w:val="20"/>
                <w:szCs w:val="20"/>
              </w:rPr>
              <w:t>%</w:t>
            </w:r>
          </w:p>
        </w:tc>
      </w:tr>
      <w:tr w:rsidR="0020330E" w:rsidRPr="004E000A" w14:paraId="4D77D350" w14:textId="77777777" w:rsidTr="00D23C6A">
        <w:tc>
          <w:tcPr>
            <w:tcW w:w="1975" w:type="dxa"/>
            <w:vMerge w:val="restart"/>
            <w:tcMar>
              <w:top w:w="58" w:type="dxa"/>
              <w:bottom w:w="29" w:type="dxa"/>
            </w:tcMar>
            <w:vAlign w:val="center"/>
          </w:tcPr>
          <w:p w14:paraId="7CD8724E" w14:textId="58BAFDB3" w:rsidR="0020330E" w:rsidRPr="008316FD" w:rsidRDefault="0020330E" w:rsidP="0033087B">
            <w:pPr>
              <w:widowControl/>
              <w:autoSpaceDE/>
              <w:autoSpaceDN/>
              <w:rPr>
                <w:color w:val="000000"/>
                <w:sz w:val="20"/>
                <w:szCs w:val="20"/>
              </w:rPr>
            </w:pPr>
            <w:permStart w:id="1671760828" w:edGrp="everyone" w:colFirst="4" w:colLast="4"/>
            <w:permStart w:id="2135764083" w:edGrp="everyone" w:colFirst="1" w:colLast="1"/>
            <w:permStart w:id="295924206" w:edGrp="everyone" w:colFirst="2" w:colLast="2"/>
            <w:permEnd w:id="1448150938"/>
            <w:permEnd w:id="1083581877"/>
            <w:permEnd w:id="1680899166"/>
            <w:permEnd w:id="1566253760"/>
            <w:permEnd w:id="590639268"/>
            <w:permEnd w:id="2109084585"/>
            <w:permEnd w:id="657095298"/>
            <w:permEnd w:id="1967937421"/>
            <w:permEnd w:id="1451046610"/>
            <w:permEnd w:id="199441378"/>
            <w:permEnd w:id="332164447"/>
            <w:permEnd w:id="1153768284"/>
            <w:permEnd w:id="667706048"/>
            <w:permEnd w:id="1293112891"/>
            <w:permEnd w:id="763388768"/>
            <w:permEnd w:id="1497857458"/>
            <w:permEnd w:id="2038396521"/>
            <w:permEnd w:id="1994933575"/>
            <w:permEnd w:id="2076056386"/>
            <w:permEnd w:id="1611678990"/>
            <w:permEnd w:id="1490617309"/>
            <w:permEnd w:id="902385313"/>
            <w:permEnd w:id="1490309290"/>
            <w:r w:rsidRPr="008316FD">
              <w:rPr>
                <w:color w:val="000000"/>
                <w:sz w:val="20"/>
                <w:szCs w:val="20"/>
              </w:rPr>
              <w:t>All Other Services</w:t>
            </w:r>
            <w:permStart w:id="821587796" w:edGrp="everyone" w:colFirst="1" w:colLast="1"/>
            <w:permStart w:id="535452004" w:edGrp="everyone" w:colFirst="2" w:colLast="2"/>
            <w:permStart w:id="1802597416" w:edGrp="everyone" w:colFirst="4" w:colLast="4"/>
            <w:permStart w:id="729177818" w:ed="alice.lee@Jud.ca.gov" w:colFirst="3" w:colLast="3"/>
            <w:permStart w:id="467943461" w:ed="Erika.Labonog@jud.ca.gov" w:colFirst="3" w:colLast="3"/>
            <w:permStart w:id="1981959355" w:ed="Johnny.Perez@jud.ca.gov" w:colFirst="3" w:colLast="3"/>
            <w:permStart w:id="51477722" w:ed="Krystal.Olson@jud.ca.gov" w:colFirst="3" w:colLast="3"/>
            <w:permStart w:id="2083663050" w:ed="Matthew.Bagwill@jud.ca.gov" w:colFirst="3" w:colLast="3"/>
            <w:permStart w:id="1216365383" w:ed="Rhonda.Leggett@jud.ca.gov" w:colFirst="3" w:colLast="3"/>
            <w:permStart w:id="1815296089" w:ed="Xavier.Contreras@jud.ca.gov" w:colFirst="3" w:colLast="3"/>
            <w:permStart w:id="605238479" w:ed="jeremy.erhlich@jud.ca.gov" w:colFirst="3" w:colLast="3"/>
            <w:permStart w:id="905194539" w:ed="alice.lee@Jud.ca.gov" w:colFirst="5" w:colLast="5"/>
            <w:permStart w:id="2022734562" w:ed="Erika.Labonog@jud.ca.gov" w:colFirst="5" w:colLast="5"/>
            <w:permStart w:id="1042153656" w:ed="Johnny.Perez@jud.ca.gov" w:colFirst="5" w:colLast="5"/>
            <w:permStart w:id="1135282164" w:ed="Krystal.Olson@jud.ca.gov" w:colFirst="5" w:colLast="5"/>
            <w:permStart w:id="1746031560" w:ed="Matthew.Bagwill@jud.ca.gov" w:colFirst="5" w:colLast="5"/>
            <w:permStart w:id="618745154" w:ed="Rhonda.Leggett@jud.ca.gov" w:colFirst="5" w:colLast="5"/>
            <w:permStart w:id="1663519284" w:ed="Xavier.Contreras@jud.ca.gov" w:colFirst="5" w:colLast="5"/>
            <w:permStart w:id="1191209632" w:ed="jeremy.erhlich@jud.ca.gov" w:colFirst="5" w:colLast="5"/>
            <w:permStart w:id="2058551899" w:ed="mark.yonemura@jud.ca.gov" w:colFirst="3" w:colLast="3"/>
            <w:permStart w:id="1743327118" w:ed="mark.yonemura@jud.ca.gov" w:colFirst="5" w:colLast="5"/>
          </w:p>
        </w:tc>
        <w:sdt>
          <w:sdtPr>
            <w:rPr>
              <w:color w:val="000000"/>
            </w:rPr>
            <w:id w:val="1778901581"/>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16A617FE" w14:textId="46C775DD" w:rsidR="0020330E" w:rsidRPr="004E000A" w:rsidRDefault="0020330E" w:rsidP="0033087B">
                <w:pPr>
                  <w:widowControl/>
                  <w:autoSpaceDE/>
                  <w:autoSpaceDN/>
                  <w:jc w:val="center"/>
                  <w:rPr>
                    <w:color w:val="000000"/>
                  </w:rPr>
                </w:pPr>
                <w:r>
                  <w:rPr>
                    <w:rFonts w:ascii="MS Gothic" w:eastAsia="MS Gothic" w:hAnsi="MS Gothic" w:hint="eastAsia"/>
                    <w:color w:val="000000"/>
                  </w:rPr>
                  <w:t>☐</w:t>
                </w:r>
              </w:p>
            </w:tc>
          </w:sdtContent>
        </w:sdt>
        <w:sdt>
          <w:sdtPr>
            <w:rPr>
              <w:color w:val="000000"/>
            </w:rPr>
            <w:id w:val="-84786818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7CF33646" w14:textId="1EAA67B8" w:rsidR="0020330E" w:rsidRPr="004E000A" w:rsidRDefault="0020330E" w:rsidP="0033087B">
                <w:pPr>
                  <w:widowControl/>
                  <w:autoSpaceDE/>
                  <w:autoSpaceDN/>
                  <w:jc w:val="center"/>
                  <w:rPr>
                    <w:color w:val="000000"/>
                  </w:rPr>
                </w:pPr>
                <w:r>
                  <w:rPr>
                    <w:rFonts w:ascii="MS Gothic" w:eastAsia="MS Gothic" w:hAnsi="MS Gothic" w:hint="eastAsia"/>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197614D1" w14:textId="5DB5EA31" w:rsidR="0020330E" w:rsidRPr="00387944" w:rsidRDefault="0020330E" w:rsidP="004E000A">
            <w:pPr>
              <w:widowControl/>
              <w:autoSpaceDE/>
              <w:autoSpaceDN/>
              <w:rPr>
                <w:i/>
                <w:iCs/>
                <w:color w:val="FF0000"/>
                <w:sz w:val="20"/>
                <w:szCs w:val="20"/>
              </w:rPr>
            </w:pPr>
            <w:r w:rsidRPr="00387944">
              <w:rPr>
                <w:i/>
                <w:iCs/>
                <w:color w:val="FF0000"/>
                <w:sz w:val="20"/>
                <w:szCs w:val="20"/>
              </w:rPr>
              <w:t>Space Planner / Programmer</w:t>
            </w:r>
          </w:p>
        </w:tc>
        <w:tc>
          <w:tcPr>
            <w:tcW w:w="1530" w:type="dxa"/>
            <w:tcMar>
              <w:right w:w="144" w:type="dxa"/>
            </w:tcMar>
            <w:vAlign w:val="bottom"/>
          </w:tcPr>
          <w:p w14:paraId="4BF6C81C" w14:textId="5DD3A810" w:rsidR="0020330E" w:rsidRPr="00387944" w:rsidRDefault="0020330E" w:rsidP="0033087B">
            <w:pPr>
              <w:widowControl/>
              <w:autoSpaceDE/>
              <w:autoSpaceDN/>
              <w:jc w:val="right"/>
              <w:rPr>
                <w:i/>
                <w:iCs/>
                <w:color w:val="FF0000"/>
                <w:sz w:val="20"/>
                <w:szCs w:val="20"/>
              </w:rPr>
            </w:pPr>
          </w:p>
        </w:tc>
        <w:tc>
          <w:tcPr>
            <w:tcW w:w="1530" w:type="dxa"/>
            <w:shd w:val="clear" w:color="auto" w:fill="auto"/>
            <w:vAlign w:val="bottom"/>
          </w:tcPr>
          <w:p w14:paraId="1ACD3505" w14:textId="691DBC40" w:rsidR="0020330E" w:rsidRPr="00387944" w:rsidRDefault="0020330E" w:rsidP="004E000A">
            <w:pPr>
              <w:widowControl/>
              <w:autoSpaceDE/>
              <w:autoSpaceDN/>
              <w:jc w:val="center"/>
              <w:rPr>
                <w:i/>
                <w:iCs/>
                <w:color w:val="FF0000"/>
                <w:sz w:val="20"/>
                <w:szCs w:val="20"/>
              </w:rPr>
            </w:pPr>
            <w:r w:rsidRPr="00387944">
              <w:rPr>
                <w:i/>
                <w:iCs/>
                <w:color w:val="FF0000"/>
                <w:sz w:val="20"/>
                <w:szCs w:val="20"/>
              </w:rPr>
              <w:t>3%</w:t>
            </w:r>
          </w:p>
        </w:tc>
      </w:tr>
      <w:tr w:rsidR="0020330E" w:rsidRPr="004E000A" w14:paraId="32CC4D5F" w14:textId="77777777" w:rsidTr="00D23C6A">
        <w:tc>
          <w:tcPr>
            <w:tcW w:w="1975" w:type="dxa"/>
            <w:vMerge/>
            <w:tcMar>
              <w:top w:w="58" w:type="dxa"/>
              <w:bottom w:w="29" w:type="dxa"/>
            </w:tcMar>
            <w:vAlign w:val="center"/>
          </w:tcPr>
          <w:p w14:paraId="313EC2B9" w14:textId="03D82A29" w:rsidR="0020330E" w:rsidRPr="004E000A" w:rsidRDefault="0020330E" w:rsidP="0033087B">
            <w:pPr>
              <w:widowControl/>
              <w:autoSpaceDE/>
              <w:autoSpaceDN/>
              <w:rPr>
                <w:color w:val="000000"/>
              </w:rPr>
            </w:pPr>
            <w:permStart w:id="1369904821" w:edGrp="everyone" w:colFirst="1" w:colLast="1"/>
            <w:permStart w:id="950085468" w:edGrp="everyone" w:colFirst="2" w:colLast="2"/>
            <w:permStart w:id="1060004031" w:edGrp="everyone" w:colFirst="4" w:colLast="4"/>
            <w:permStart w:id="2105083346" w:ed="alice.lee@Jud.ca.gov" w:colFirst="3" w:colLast="3"/>
            <w:permStart w:id="506805816" w:ed="Erika.Labonog@jud.ca.gov" w:colFirst="3" w:colLast="3"/>
            <w:permStart w:id="557662209" w:ed="Johnny.Perez@jud.ca.gov" w:colFirst="3" w:colLast="3"/>
            <w:permStart w:id="147086105" w:ed="Krystal.Olson@jud.ca.gov" w:colFirst="3" w:colLast="3"/>
            <w:permStart w:id="779509997" w:ed="Matthew.Bagwill@jud.ca.gov" w:colFirst="3" w:colLast="3"/>
            <w:permStart w:id="1417809292" w:ed="Rhonda.Leggett@jud.ca.gov" w:colFirst="3" w:colLast="3"/>
            <w:permStart w:id="1037907989" w:ed="Xavier.Contreras@jud.ca.gov" w:colFirst="3" w:colLast="3"/>
            <w:permStart w:id="783622623" w:ed="jeremy.erhlich@jud.ca.gov" w:colFirst="3" w:colLast="3"/>
            <w:permStart w:id="752681991" w:ed="alice.lee@Jud.ca.gov" w:colFirst="5" w:colLast="5"/>
            <w:permStart w:id="401242864" w:ed="Erika.Labonog@jud.ca.gov" w:colFirst="5" w:colLast="5"/>
            <w:permStart w:id="404509858" w:ed="Johnny.Perez@jud.ca.gov" w:colFirst="5" w:colLast="5"/>
            <w:permStart w:id="1129593697" w:ed="Krystal.Olson@jud.ca.gov" w:colFirst="5" w:colLast="5"/>
            <w:permStart w:id="1160726907" w:ed="Matthew.Bagwill@jud.ca.gov" w:colFirst="5" w:colLast="5"/>
            <w:permStart w:id="250808810" w:ed="Rhonda.Leggett@jud.ca.gov" w:colFirst="5" w:colLast="5"/>
            <w:permStart w:id="1628903927" w:ed="Xavier.Contreras@jud.ca.gov" w:colFirst="5" w:colLast="5"/>
            <w:permStart w:id="1818040257" w:ed="jeremy.erhlich@jud.ca.gov" w:colFirst="5" w:colLast="5"/>
            <w:permStart w:id="689007393" w:ed="mark.yonemura@jud.ca.gov" w:colFirst="3" w:colLast="3"/>
            <w:permStart w:id="94114062" w:ed="mark.yonemura@jud.ca.gov" w:colFirst="5" w:colLast="5"/>
            <w:permEnd w:id="1671760828"/>
            <w:permEnd w:id="2135764083"/>
            <w:permEnd w:id="295924206"/>
            <w:permEnd w:id="821587796"/>
            <w:permEnd w:id="535452004"/>
            <w:permEnd w:id="1802597416"/>
            <w:permEnd w:id="729177818"/>
            <w:permEnd w:id="467943461"/>
            <w:permEnd w:id="1981959355"/>
            <w:permEnd w:id="51477722"/>
            <w:permEnd w:id="2083663050"/>
            <w:permEnd w:id="1216365383"/>
            <w:permEnd w:id="1815296089"/>
            <w:permEnd w:id="605238479"/>
            <w:permEnd w:id="905194539"/>
            <w:permEnd w:id="2022734562"/>
            <w:permEnd w:id="1042153656"/>
            <w:permEnd w:id="1135282164"/>
            <w:permEnd w:id="1746031560"/>
            <w:permEnd w:id="618745154"/>
            <w:permEnd w:id="1663519284"/>
            <w:permEnd w:id="1191209632"/>
            <w:permEnd w:id="2058551899"/>
            <w:permEnd w:id="1743327118"/>
          </w:p>
        </w:tc>
        <w:sdt>
          <w:sdtPr>
            <w:rPr>
              <w:color w:val="000000"/>
            </w:rPr>
            <w:id w:val="1199814967"/>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4FC1100B" w14:textId="64707169" w:rsidR="0020330E" w:rsidRPr="004E000A" w:rsidRDefault="0020330E"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854487391"/>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C9151DC" w14:textId="62C711E0" w:rsidR="0020330E" w:rsidRPr="004E000A" w:rsidRDefault="0020330E"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2DFE32EC" w14:textId="26E647DF" w:rsidR="0020330E" w:rsidRPr="00001B58" w:rsidRDefault="0020330E" w:rsidP="004E000A">
            <w:pPr>
              <w:widowControl/>
              <w:autoSpaceDE/>
              <w:autoSpaceDN/>
              <w:rPr>
                <w:color w:val="000000"/>
                <w:sz w:val="20"/>
                <w:szCs w:val="20"/>
              </w:rPr>
            </w:pPr>
            <w:r w:rsidRPr="00A44DBE">
              <w:rPr>
                <w:color w:val="000000"/>
                <w:sz w:val="20"/>
                <w:szCs w:val="20"/>
              </w:rPr>
              <w:t>Horticulturalist or Arborist</w:t>
            </w:r>
          </w:p>
        </w:tc>
        <w:tc>
          <w:tcPr>
            <w:tcW w:w="1530" w:type="dxa"/>
            <w:tcMar>
              <w:right w:w="144" w:type="dxa"/>
            </w:tcMar>
            <w:vAlign w:val="bottom"/>
          </w:tcPr>
          <w:p w14:paraId="07E47815" w14:textId="3A705100" w:rsidR="0020330E" w:rsidRPr="00001B58" w:rsidRDefault="0020330E" w:rsidP="0033087B">
            <w:pPr>
              <w:widowControl/>
              <w:autoSpaceDE/>
              <w:autoSpaceDN/>
              <w:jc w:val="right"/>
              <w:rPr>
                <w:sz w:val="20"/>
                <w:szCs w:val="20"/>
              </w:rPr>
            </w:pPr>
          </w:p>
        </w:tc>
        <w:tc>
          <w:tcPr>
            <w:tcW w:w="1530" w:type="dxa"/>
            <w:shd w:val="clear" w:color="auto" w:fill="auto"/>
            <w:vAlign w:val="bottom"/>
          </w:tcPr>
          <w:p w14:paraId="39D17041" w14:textId="6B600954" w:rsidR="0020330E" w:rsidRPr="00001B58" w:rsidRDefault="0020330E" w:rsidP="004E000A">
            <w:pPr>
              <w:widowControl/>
              <w:autoSpaceDE/>
              <w:autoSpaceDN/>
              <w:jc w:val="center"/>
              <w:rPr>
                <w:sz w:val="20"/>
                <w:szCs w:val="20"/>
              </w:rPr>
            </w:pPr>
            <w:r>
              <w:rPr>
                <w:sz w:val="20"/>
                <w:szCs w:val="20"/>
              </w:rPr>
              <w:t>1</w:t>
            </w:r>
            <w:r w:rsidRPr="00001B58">
              <w:rPr>
                <w:sz w:val="20"/>
                <w:szCs w:val="20"/>
              </w:rPr>
              <w:t>%</w:t>
            </w:r>
          </w:p>
        </w:tc>
      </w:tr>
      <w:tr w:rsidR="0020330E" w:rsidRPr="004E000A" w14:paraId="7542FE0E" w14:textId="77777777" w:rsidTr="00D23C6A">
        <w:tc>
          <w:tcPr>
            <w:tcW w:w="1975" w:type="dxa"/>
            <w:vMerge/>
            <w:tcMar>
              <w:top w:w="58" w:type="dxa"/>
              <w:bottom w:w="29" w:type="dxa"/>
            </w:tcMar>
            <w:vAlign w:val="center"/>
          </w:tcPr>
          <w:p w14:paraId="069532DA" w14:textId="33110B0D" w:rsidR="0020330E" w:rsidRPr="004E000A" w:rsidRDefault="0020330E" w:rsidP="0033087B">
            <w:pPr>
              <w:widowControl/>
              <w:autoSpaceDE/>
              <w:autoSpaceDN/>
              <w:rPr>
                <w:color w:val="000000"/>
              </w:rPr>
            </w:pPr>
            <w:permStart w:id="1151874896" w:edGrp="everyone" w:colFirst="1" w:colLast="1"/>
            <w:permStart w:id="1109535444" w:edGrp="everyone" w:colFirst="2" w:colLast="2"/>
            <w:permStart w:id="1430410898" w:edGrp="everyone" w:colFirst="4" w:colLast="4"/>
            <w:permStart w:id="1087393771" w:ed="alice.lee@Jud.ca.gov" w:colFirst="3" w:colLast="3"/>
            <w:permStart w:id="1000283882" w:ed="Erika.Labonog@jud.ca.gov" w:colFirst="3" w:colLast="3"/>
            <w:permStart w:id="1613716268" w:ed="Johnny.Perez@jud.ca.gov" w:colFirst="3" w:colLast="3"/>
            <w:permStart w:id="2037842733" w:ed="Krystal.Olson@jud.ca.gov" w:colFirst="3" w:colLast="3"/>
            <w:permStart w:id="909643784" w:ed="Matthew.Bagwill@jud.ca.gov" w:colFirst="3" w:colLast="3"/>
            <w:permStart w:id="804866887" w:ed="Rhonda.Leggett@jud.ca.gov" w:colFirst="3" w:colLast="3"/>
            <w:permStart w:id="1435044005" w:ed="Xavier.Contreras@jud.ca.gov" w:colFirst="3" w:colLast="3"/>
            <w:permStart w:id="1465130417" w:ed="jeremy.erhlich@jud.ca.gov" w:colFirst="3" w:colLast="3"/>
            <w:permStart w:id="579029023" w:ed="alice.lee@Jud.ca.gov" w:colFirst="5" w:colLast="5"/>
            <w:permStart w:id="866979731" w:ed="Erika.Labonog@jud.ca.gov" w:colFirst="5" w:colLast="5"/>
            <w:permStart w:id="722874708" w:ed="Johnny.Perez@jud.ca.gov" w:colFirst="5" w:colLast="5"/>
            <w:permStart w:id="1513367379" w:ed="Krystal.Olson@jud.ca.gov" w:colFirst="5" w:colLast="5"/>
            <w:permStart w:id="662792359" w:ed="Matthew.Bagwill@jud.ca.gov" w:colFirst="5" w:colLast="5"/>
            <w:permStart w:id="238107808" w:ed="Rhonda.Leggett@jud.ca.gov" w:colFirst="5" w:colLast="5"/>
            <w:permStart w:id="1459322500" w:ed="Xavier.Contreras@jud.ca.gov" w:colFirst="5" w:colLast="5"/>
            <w:permStart w:id="1153728258" w:ed="jeremy.erhlich@jud.ca.gov" w:colFirst="5" w:colLast="5"/>
            <w:permStart w:id="2045387954" w:ed="mark.yonemura@jud.ca.gov" w:colFirst="3" w:colLast="3"/>
            <w:permStart w:id="846093836" w:ed="mark.yonemura@jud.ca.gov" w:colFirst="5" w:colLast="5"/>
            <w:permEnd w:id="1369904821"/>
            <w:permEnd w:id="950085468"/>
            <w:permEnd w:id="1060004031"/>
            <w:permEnd w:id="2105083346"/>
            <w:permEnd w:id="506805816"/>
            <w:permEnd w:id="557662209"/>
            <w:permEnd w:id="147086105"/>
            <w:permEnd w:id="779509997"/>
            <w:permEnd w:id="1417809292"/>
            <w:permEnd w:id="1037907989"/>
            <w:permEnd w:id="783622623"/>
            <w:permEnd w:id="752681991"/>
            <w:permEnd w:id="401242864"/>
            <w:permEnd w:id="404509858"/>
            <w:permEnd w:id="1129593697"/>
            <w:permEnd w:id="1160726907"/>
            <w:permEnd w:id="250808810"/>
            <w:permEnd w:id="1628903927"/>
            <w:permEnd w:id="1818040257"/>
            <w:permEnd w:id="689007393"/>
            <w:permEnd w:id="94114062"/>
          </w:p>
        </w:tc>
        <w:sdt>
          <w:sdtPr>
            <w:rPr>
              <w:color w:val="000000"/>
            </w:rPr>
            <w:id w:val="336276727"/>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24CC7E68" w14:textId="2A6613BA" w:rsidR="0020330E" w:rsidRPr="004E000A" w:rsidRDefault="0020330E"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377740075"/>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541A31DF" w14:textId="60919A88" w:rsidR="0020330E" w:rsidRPr="004E000A" w:rsidRDefault="0020330E"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0BF82CE7" w14:textId="5E52DB1E" w:rsidR="0020330E" w:rsidRPr="00001B58" w:rsidRDefault="0020330E" w:rsidP="004E000A">
            <w:pPr>
              <w:widowControl/>
              <w:autoSpaceDE/>
              <w:autoSpaceDN/>
              <w:rPr>
                <w:color w:val="000000"/>
                <w:sz w:val="20"/>
                <w:szCs w:val="20"/>
              </w:rPr>
            </w:pPr>
            <w:r w:rsidRPr="00387944">
              <w:rPr>
                <w:i/>
                <w:iCs/>
                <w:color w:val="FF0000"/>
                <w:sz w:val="20"/>
                <w:szCs w:val="20"/>
              </w:rPr>
              <w:t>Cost</w:t>
            </w:r>
            <w:r>
              <w:rPr>
                <w:color w:val="000000"/>
                <w:sz w:val="20"/>
                <w:szCs w:val="20"/>
              </w:rPr>
              <w:t xml:space="preserve"> Estimator</w:t>
            </w:r>
          </w:p>
        </w:tc>
        <w:tc>
          <w:tcPr>
            <w:tcW w:w="1530" w:type="dxa"/>
            <w:tcMar>
              <w:right w:w="144" w:type="dxa"/>
            </w:tcMar>
            <w:vAlign w:val="bottom"/>
          </w:tcPr>
          <w:p w14:paraId="31C381D1" w14:textId="141BB701" w:rsidR="0020330E" w:rsidRPr="00001B58" w:rsidRDefault="0020330E" w:rsidP="0033087B">
            <w:pPr>
              <w:widowControl/>
              <w:autoSpaceDE/>
              <w:autoSpaceDN/>
              <w:jc w:val="right"/>
              <w:rPr>
                <w:sz w:val="20"/>
                <w:szCs w:val="20"/>
              </w:rPr>
            </w:pPr>
          </w:p>
        </w:tc>
        <w:tc>
          <w:tcPr>
            <w:tcW w:w="1530" w:type="dxa"/>
            <w:shd w:val="clear" w:color="auto" w:fill="auto"/>
            <w:vAlign w:val="bottom"/>
          </w:tcPr>
          <w:p w14:paraId="75B9D590" w14:textId="2BACF4A0" w:rsidR="0020330E" w:rsidRPr="00387944" w:rsidRDefault="0020330E" w:rsidP="004E000A">
            <w:pPr>
              <w:widowControl/>
              <w:autoSpaceDE/>
              <w:autoSpaceDN/>
              <w:jc w:val="center"/>
              <w:rPr>
                <w:i/>
                <w:iCs/>
                <w:sz w:val="20"/>
                <w:szCs w:val="20"/>
              </w:rPr>
            </w:pPr>
            <w:r w:rsidRPr="00387944">
              <w:rPr>
                <w:i/>
                <w:iCs/>
                <w:color w:val="FF0000"/>
                <w:sz w:val="20"/>
                <w:szCs w:val="20"/>
              </w:rPr>
              <w:t>4%</w:t>
            </w:r>
          </w:p>
        </w:tc>
      </w:tr>
      <w:tr w:rsidR="0020330E" w:rsidRPr="004E000A" w14:paraId="4843D383" w14:textId="77777777" w:rsidTr="00D23C6A">
        <w:tc>
          <w:tcPr>
            <w:tcW w:w="1975" w:type="dxa"/>
            <w:vMerge/>
            <w:tcMar>
              <w:top w:w="58" w:type="dxa"/>
              <w:bottom w:w="29" w:type="dxa"/>
            </w:tcMar>
            <w:vAlign w:val="center"/>
          </w:tcPr>
          <w:p w14:paraId="38A81188" w14:textId="1633AB63" w:rsidR="0020330E" w:rsidRPr="004E000A" w:rsidRDefault="0020330E" w:rsidP="0033087B">
            <w:pPr>
              <w:widowControl/>
              <w:autoSpaceDE/>
              <w:autoSpaceDN/>
              <w:rPr>
                <w:color w:val="000000"/>
              </w:rPr>
            </w:pPr>
            <w:permStart w:id="1572496489" w:edGrp="everyone" w:colFirst="1" w:colLast="1"/>
            <w:permStart w:id="2065261854" w:edGrp="everyone" w:colFirst="2" w:colLast="2"/>
            <w:permStart w:id="553797523" w:edGrp="everyone" w:colFirst="4" w:colLast="4"/>
            <w:permStart w:id="1698177765" w:ed="alice.lee@Jud.ca.gov" w:colFirst="3" w:colLast="3"/>
            <w:permStart w:id="1893363979" w:ed="Erika.Labonog@jud.ca.gov" w:colFirst="3" w:colLast="3"/>
            <w:permStart w:id="213461084" w:ed="Johnny.Perez@jud.ca.gov" w:colFirst="3" w:colLast="3"/>
            <w:permStart w:id="444406438" w:ed="Krystal.Olson@jud.ca.gov" w:colFirst="3" w:colLast="3"/>
            <w:permStart w:id="1704874929" w:ed="Matthew.Bagwill@jud.ca.gov" w:colFirst="3" w:colLast="3"/>
            <w:permStart w:id="1723937327" w:ed="Rhonda.Leggett@jud.ca.gov" w:colFirst="3" w:colLast="3"/>
            <w:permStart w:id="1506157161" w:ed="Xavier.Contreras@jud.ca.gov" w:colFirst="3" w:colLast="3"/>
            <w:permStart w:id="92013390" w:ed="jeremy.erhlich@jud.ca.gov" w:colFirst="3" w:colLast="3"/>
            <w:permStart w:id="1812546563" w:ed="alice.lee@Jud.ca.gov" w:colFirst="5" w:colLast="5"/>
            <w:permStart w:id="1883254492" w:ed="Erika.Labonog@jud.ca.gov" w:colFirst="5" w:colLast="5"/>
            <w:permStart w:id="595272613" w:ed="Johnny.Perez@jud.ca.gov" w:colFirst="5" w:colLast="5"/>
            <w:permStart w:id="2058240851" w:ed="Krystal.Olson@jud.ca.gov" w:colFirst="5" w:colLast="5"/>
            <w:permStart w:id="550452969" w:ed="Matthew.Bagwill@jud.ca.gov" w:colFirst="5" w:colLast="5"/>
            <w:permStart w:id="1773151189" w:ed="Rhonda.Leggett@jud.ca.gov" w:colFirst="5" w:colLast="5"/>
            <w:permStart w:id="784802311" w:ed="Xavier.Contreras@jud.ca.gov" w:colFirst="5" w:colLast="5"/>
            <w:permStart w:id="438979989" w:ed="jeremy.erhlich@jud.ca.gov" w:colFirst="5" w:colLast="5"/>
            <w:permStart w:id="2047827757" w:ed="mark.yonemura@jud.ca.gov" w:colFirst="3" w:colLast="3"/>
            <w:permStart w:id="678319477" w:ed="mark.yonemura@jud.ca.gov" w:colFirst="5" w:colLast="5"/>
            <w:permEnd w:id="1151874896"/>
            <w:permEnd w:id="1109535444"/>
            <w:permEnd w:id="1430410898"/>
            <w:permEnd w:id="1087393771"/>
            <w:permEnd w:id="1000283882"/>
            <w:permEnd w:id="1613716268"/>
            <w:permEnd w:id="2037842733"/>
            <w:permEnd w:id="909643784"/>
            <w:permEnd w:id="804866887"/>
            <w:permEnd w:id="1435044005"/>
            <w:permEnd w:id="1465130417"/>
            <w:permEnd w:id="579029023"/>
            <w:permEnd w:id="866979731"/>
            <w:permEnd w:id="722874708"/>
            <w:permEnd w:id="1513367379"/>
            <w:permEnd w:id="662792359"/>
            <w:permEnd w:id="238107808"/>
            <w:permEnd w:id="1459322500"/>
            <w:permEnd w:id="1153728258"/>
            <w:permEnd w:id="2045387954"/>
            <w:permEnd w:id="846093836"/>
          </w:p>
        </w:tc>
        <w:sdt>
          <w:sdtPr>
            <w:rPr>
              <w:color w:val="000000"/>
            </w:rPr>
            <w:id w:val="-1715258278"/>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22B54E79" w14:textId="52D55078" w:rsidR="0020330E" w:rsidRPr="004E000A" w:rsidRDefault="0020330E"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191607185"/>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2090370D" w14:textId="73B0619D" w:rsidR="0020330E" w:rsidRPr="004E000A" w:rsidRDefault="0020330E"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single" w:sz="4" w:space="0" w:color="auto"/>
              <w:left w:val="nil"/>
              <w:bottom w:val="single" w:sz="4" w:space="0" w:color="auto"/>
              <w:right w:val="single" w:sz="4" w:space="0" w:color="auto"/>
            </w:tcBorders>
            <w:shd w:val="clear" w:color="auto" w:fill="auto"/>
            <w:vAlign w:val="bottom"/>
          </w:tcPr>
          <w:p w14:paraId="579C9EF3" w14:textId="25317917" w:rsidR="0020330E" w:rsidRPr="00387944" w:rsidRDefault="0020330E" w:rsidP="004E000A">
            <w:pPr>
              <w:widowControl/>
              <w:autoSpaceDE/>
              <w:autoSpaceDN/>
              <w:rPr>
                <w:i/>
                <w:iCs/>
                <w:color w:val="FF0000"/>
                <w:sz w:val="20"/>
                <w:szCs w:val="20"/>
              </w:rPr>
            </w:pPr>
            <w:r w:rsidRPr="00387944">
              <w:rPr>
                <w:i/>
                <w:iCs/>
                <w:color w:val="FF0000"/>
                <w:sz w:val="20"/>
                <w:szCs w:val="20"/>
              </w:rPr>
              <w:t>Fire Life Safety Consultant</w:t>
            </w:r>
          </w:p>
        </w:tc>
        <w:tc>
          <w:tcPr>
            <w:tcW w:w="1530" w:type="dxa"/>
            <w:tcMar>
              <w:right w:w="144" w:type="dxa"/>
            </w:tcMar>
            <w:vAlign w:val="bottom"/>
          </w:tcPr>
          <w:p w14:paraId="2F2186B7" w14:textId="21E58E05" w:rsidR="0020330E" w:rsidRPr="00387944" w:rsidRDefault="0020330E" w:rsidP="0033087B">
            <w:pPr>
              <w:widowControl/>
              <w:autoSpaceDE/>
              <w:autoSpaceDN/>
              <w:jc w:val="right"/>
              <w:rPr>
                <w:i/>
                <w:iCs/>
                <w:color w:val="FF0000"/>
                <w:sz w:val="20"/>
                <w:szCs w:val="20"/>
              </w:rPr>
            </w:pPr>
          </w:p>
        </w:tc>
        <w:tc>
          <w:tcPr>
            <w:tcW w:w="1530" w:type="dxa"/>
            <w:shd w:val="clear" w:color="auto" w:fill="auto"/>
            <w:vAlign w:val="bottom"/>
          </w:tcPr>
          <w:p w14:paraId="1A9E5C33" w14:textId="63104B6E" w:rsidR="0020330E" w:rsidRPr="00387944" w:rsidRDefault="0020330E" w:rsidP="004E000A">
            <w:pPr>
              <w:widowControl/>
              <w:autoSpaceDE/>
              <w:autoSpaceDN/>
              <w:jc w:val="center"/>
              <w:rPr>
                <w:i/>
                <w:iCs/>
                <w:color w:val="FF0000"/>
                <w:sz w:val="20"/>
                <w:szCs w:val="20"/>
              </w:rPr>
            </w:pPr>
            <w:r w:rsidRPr="00387944">
              <w:rPr>
                <w:i/>
                <w:iCs/>
                <w:color w:val="FF0000"/>
                <w:sz w:val="20"/>
                <w:szCs w:val="20"/>
              </w:rPr>
              <w:t>5%</w:t>
            </w:r>
          </w:p>
        </w:tc>
      </w:tr>
      <w:tr w:rsidR="0020330E" w:rsidRPr="004E000A" w14:paraId="009792BB" w14:textId="77777777" w:rsidTr="00D23C6A">
        <w:tc>
          <w:tcPr>
            <w:tcW w:w="1975" w:type="dxa"/>
            <w:vMerge/>
            <w:tcMar>
              <w:top w:w="58" w:type="dxa"/>
              <w:bottom w:w="29" w:type="dxa"/>
            </w:tcMar>
            <w:vAlign w:val="center"/>
          </w:tcPr>
          <w:p w14:paraId="68B53759" w14:textId="392C6A42" w:rsidR="0020330E" w:rsidRPr="004E000A" w:rsidRDefault="0020330E" w:rsidP="0033087B">
            <w:pPr>
              <w:widowControl/>
              <w:autoSpaceDE/>
              <w:autoSpaceDN/>
              <w:rPr>
                <w:color w:val="000000"/>
              </w:rPr>
            </w:pPr>
            <w:permStart w:id="1059409322" w:edGrp="everyone" w:colFirst="1" w:colLast="1"/>
            <w:permStart w:id="1635594512" w:edGrp="everyone" w:colFirst="2" w:colLast="2"/>
            <w:permStart w:id="38952028" w:edGrp="everyone" w:colFirst="4" w:colLast="4"/>
            <w:permStart w:id="1885887500" w:ed="alice.lee@Jud.ca.gov" w:colFirst="3" w:colLast="3"/>
            <w:permStart w:id="395782633" w:ed="Erika.Labonog@jud.ca.gov" w:colFirst="3" w:colLast="3"/>
            <w:permStart w:id="1039873675" w:ed="Johnny.Perez@jud.ca.gov" w:colFirst="3" w:colLast="3"/>
            <w:permStart w:id="1298556212" w:ed="Krystal.Olson@jud.ca.gov" w:colFirst="3" w:colLast="3"/>
            <w:permStart w:id="694103220" w:ed="Matthew.Bagwill@jud.ca.gov" w:colFirst="3" w:colLast="3"/>
            <w:permStart w:id="1571044501" w:ed="Rhonda.Leggett@jud.ca.gov" w:colFirst="3" w:colLast="3"/>
            <w:permStart w:id="867193191" w:ed="Xavier.Contreras@jud.ca.gov" w:colFirst="3" w:colLast="3"/>
            <w:permStart w:id="163322487" w:ed="jeremy.erhlich@jud.ca.gov" w:colFirst="3" w:colLast="3"/>
            <w:permStart w:id="2095868794" w:ed="alice.lee@Jud.ca.gov" w:colFirst="5" w:colLast="5"/>
            <w:permStart w:id="1839146369" w:ed="Erika.Labonog@jud.ca.gov" w:colFirst="5" w:colLast="5"/>
            <w:permStart w:id="1853778556" w:ed="Johnny.Perez@jud.ca.gov" w:colFirst="5" w:colLast="5"/>
            <w:permStart w:id="693970420" w:ed="Krystal.Olson@jud.ca.gov" w:colFirst="5" w:colLast="5"/>
            <w:permStart w:id="1002851914" w:ed="Matthew.Bagwill@jud.ca.gov" w:colFirst="5" w:colLast="5"/>
            <w:permStart w:id="1307006599" w:ed="Rhonda.Leggett@jud.ca.gov" w:colFirst="5" w:colLast="5"/>
            <w:permStart w:id="476132472" w:ed="Xavier.Contreras@jud.ca.gov" w:colFirst="5" w:colLast="5"/>
            <w:permStart w:id="873888286" w:ed="jeremy.erhlich@jud.ca.gov" w:colFirst="5" w:colLast="5"/>
            <w:permStart w:id="1900960893" w:ed="mark.yonemura@jud.ca.gov" w:colFirst="3" w:colLast="3"/>
            <w:permStart w:id="1319456641" w:ed="mark.yonemura@jud.ca.gov" w:colFirst="5" w:colLast="5"/>
            <w:permEnd w:id="1572496489"/>
            <w:permEnd w:id="2065261854"/>
            <w:permEnd w:id="553797523"/>
            <w:permEnd w:id="1698177765"/>
            <w:permEnd w:id="1893363979"/>
            <w:permEnd w:id="213461084"/>
            <w:permEnd w:id="444406438"/>
            <w:permEnd w:id="1704874929"/>
            <w:permEnd w:id="1723937327"/>
            <w:permEnd w:id="1506157161"/>
            <w:permEnd w:id="92013390"/>
            <w:permEnd w:id="1812546563"/>
            <w:permEnd w:id="1883254492"/>
            <w:permEnd w:id="595272613"/>
            <w:permEnd w:id="2058240851"/>
            <w:permEnd w:id="550452969"/>
            <w:permEnd w:id="1773151189"/>
            <w:permEnd w:id="784802311"/>
            <w:permEnd w:id="438979989"/>
            <w:permEnd w:id="2047827757"/>
            <w:permEnd w:id="678319477"/>
          </w:p>
        </w:tc>
        <w:sdt>
          <w:sdtPr>
            <w:rPr>
              <w:color w:val="000000"/>
            </w:rPr>
            <w:id w:val="-1589993882"/>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0B1951B0" w14:textId="02F3C87C" w:rsidR="0020330E" w:rsidRPr="004E000A" w:rsidRDefault="0020330E"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162002344"/>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655F862E" w14:textId="663B9048" w:rsidR="0020330E" w:rsidRPr="004E000A" w:rsidRDefault="0020330E"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1CAB8A39" w14:textId="4F477BB8" w:rsidR="0020330E" w:rsidRPr="00001B58" w:rsidRDefault="0020330E" w:rsidP="004E000A">
            <w:pPr>
              <w:widowControl/>
              <w:autoSpaceDE/>
              <w:autoSpaceDN/>
              <w:rPr>
                <w:color w:val="000000"/>
                <w:sz w:val="20"/>
                <w:szCs w:val="20"/>
              </w:rPr>
            </w:pPr>
            <w:r w:rsidRPr="00001B58">
              <w:rPr>
                <w:color w:val="000000"/>
                <w:sz w:val="20"/>
                <w:szCs w:val="20"/>
              </w:rPr>
              <w:t>Code Consultant</w:t>
            </w:r>
          </w:p>
        </w:tc>
        <w:tc>
          <w:tcPr>
            <w:tcW w:w="1530" w:type="dxa"/>
            <w:tcMar>
              <w:right w:w="144" w:type="dxa"/>
            </w:tcMar>
            <w:vAlign w:val="bottom"/>
          </w:tcPr>
          <w:p w14:paraId="2B6501BC" w14:textId="7BFBFBEB" w:rsidR="0020330E" w:rsidRPr="00001B58" w:rsidRDefault="0020330E" w:rsidP="0033087B">
            <w:pPr>
              <w:widowControl/>
              <w:autoSpaceDE/>
              <w:autoSpaceDN/>
              <w:jc w:val="right"/>
              <w:rPr>
                <w:sz w:val="20"/>
                <w:szCs w:val="20"/>
              </w:rPr>
            </w:pPr>
          </w:p>
        </w:tc>
        <w:tc>
          <w:tcPr>
            <w:tcW w:w="1530" w:type="dxa"/>
            <w:shd w:val="clear" w:color="auto" w:fill="auto"/>
            <w:vAlign w:val="bottom"/>
          </w:tcPr>
          <w:p w14:paraId="3AAFAD49" w14:textId="75FF2E76" w:rsidR="0020330E" w:rsidRPr="00387944" w:rsidRDefault="0020330E" w:rsidP="004E000A">
            <w:pPr>
              <w:widowControl/>
              <w:autoSpaceDE/>
              <w:autoSpaceDN/>
              <w:jc w:val="center"/>
              <w:rPr>
                <w:i/>
                <w:iCs/>
                <w:sz w:val="20"/>
                <w:szCs w:val="20"/>
              </w:rPr>
            </w:pPr>
            <w:r w:rsidRPr="00387944">
              <w:rPr>
                <w:i/>
                <w:iCs/>
                <w:color w:val="FF0000"/>
                <w:sz w:val="20"/>
                <w:szCs w:val="20"/>
              </w:rPr>
              <w:t>4%</w:t>
            </w:r>
          </w:p>
        </w:tc>
      </w:tr>
      <w:tr w:rsidR="0020330E" w:rsidRPr="004E000A" w14:paraId="1D185F51" w14:textId="77777777" w:rsidTr="00D23C6A">
        <w:tc>
          <w:tcPr>
            <w:tcW w:w="1975" w:type="dxa"/>
            <w:vMerge/>
            <w:tcMar>
              <w:top w:w="58" w:type="dxa"/>
              <w:bottom w:w="29" w:type="dxa"/>
            </w:tcMar>
            <w:vAlign w:val="center"/>
          </w:tcPr>
          <w:p w14:paraId="7A52BA7A" w14:textId="5C752FD1" w:rsidR="0020330E" w:rsidRPr="004E000A" w:rsidRDefault="0020330E" w:rsidP="0033087B">
            <w:pPr>
              <w:widowControl/>
              <w:autoSpaceDE/>
              <w:autoSpaceDN/>
              <w:rPr>
                <w:color w:val="000000"/>
              </w:rPr>
            </w:pPr>
            <w:permStart w:id="561986220" w:edGrp="everyone" w:colFirst="1" w:colLast="1"/>
            <w:permStart w:id="1071722170" w:edGrp="everyone" w:colFirst="2" w:colLast="2"/>
            <w:permStart w:id="1276473413" w:edGrp="everyone" w:colFirst="4" w:colLast="4"/>
            <w:permStart w:id="454102607" w:ed="alice.lee@Jud.ca.gov" w:colFirst="3" w:colLast="3"/>
            <w:permStart w:id="1228549407" w:ed="Erika.Labonog@jud.ca.gov" w:colFirst="3" w:colLast="3"/>
            <w:permStart w:id="1813347175" w:ed="Johnny.Perez@jud.ca.gov" w:colFirst="3" w:colLast="3"/>
            <w:permStart w:id="741280195" w:ed="Krystal.Olson@jud.ca.gov" w:colFirst="3" w:colLast="3"/>
            <w:permStart w:id="1628920950" w:ed="Matthew.Bagwill@jud.ca.gov" w:colFirst="3" w:colLast="3"/>
            <w:permStart w:id="450833931" w:ed="Rhonda.Leggett@jud.ca.gov" w:colFirst="3" w:colLast="3"/>
            <w:permStart w:id="360522063" w:ed="Xavier.Contreras@jud.ca.gov" w:colFirst="3" w:colLast="3"/>
            <w:permStart w:id="572273961" w:ed="jeremy.erhlich@jud.ca.gov" w:colFirst="3" w:colLast="3"/>
            <w:permStart w:id="191905419" w:ed="alice.lee@Jud.ca.gov" w:colFirst="5" w:colLast="5"/>
            <w:permStart w:id="4279200" w:ed="Erika.Labonog@jud.ca.gov" w:colFirst="5" w:colLast="5"/>
            <w:permStart w:id="1148069361" w:ed="Johnny.Perez@jud.ca.gov" w:colFirst="5" w:colLast="5"/>
            <w:permStart w:id="809965493" w:ed="Krystal.Olson@jud.ca.gov" w:colFirst="5" w:colLast="5"/>
            <w:permStart w:id="1327123252" w:ed="Matthew.Bagwill@jud.ca.gov" w:colFirst="5" w:colLast="5"/>
            <w:permStart w:id="1058294653" w:ed="Rhonda.Leggett@jud.ca.gov" w:colFirst="5" w:colLast="5"/>
            <w:permStart w:id="1923840454" w:ed="Xavier.Contreras@jud.ca.gov" w:colFirst="5" w:colLast="5"/>
            <w:permStart w:id="34759456" w:ed="jeremy.erhlich@jud.ca.gov" w:colFirst="5" w:colLast="5"/>
            <w:permStart w:id="791876349" w:ed="mark.yonemura@jud.ca.gov" w:colFirst="3" w:colLast="3"/>
            <w:permStart w:id="1502302695" w:ed="mark.yonemura@jud.ca.gov" w:colFirst="5" w:colLast="5"/>
            <w:permEnd w:id="1059409322"/>
            <w:permEnd w:id="1635594512"/>
            <w:permEnd w:id="38952028"/>
            <w:permEnd w:id="1885887500"/>
            <w:permEnd w:id="395782633"/>
            <w:permEnd w:id="1039873675"/>
            <w:permEnd w:id="1298556212"/>
            <w:permEnd w:id="694103220"/>
            <w:permEnd w:id="1571044501"/>
            <w:permEnd w:id="867193191"/>
            <w:permEnd w:id="163322487"/>
            <w:permEnd w:id="2095868794"/>
            <w:permEnd w:id="1839146369"/>
            <w:permEnd w:id="1853778556"/>
            <w:permEnd w:id="693970420"/>
            <w:permEnd w:id="1002851914"/>
            <w:permEnd w:id="1307006599"/>
            <w:permEnd w:id="476132472"/>
            <w:permEnd w:id="873888286"/>
            <w:permEnd w:id="1900960893"/>
            <w:permEnd w:id="1319456641"/>
          </w:p>
        </w:tc>
        <w:sdt>
          <w:sdtPr>
            <w:rPr>
              <w:color w:val="000000"/>
            </w:rPr>
            <w:id w:val="741689276"/>
            <w14:checkbox>
              <w14:checked w14:val="0"/>
              <w14:checkedState w14:val="2612" w14:font="MS Gothic"/>
              <w14:uncheckedState w14:val="2610" w14:font="MS Gothic"/>
            </w14:checkbox>
          </w:sdtPr>
          <w:sdtContent>
            <w:tc>
              <w:tcPr>
                <w:tcW w:w="443" w:type="dxa"/>
                <w:shd w:val="clear" w:color="auto" w:fill="auto"/>
                <w:tcMar>
                  <w:top w:w="58" w:type="dxa"/>
                  <w:left w:w="14" w:type="dxa"/>
                  <w:bottom w:w="29" w:type="dxa"/>
                  <w:right w:w="14" w:type="dxa"/>
                </w:tcMar>
                <w:vAlign w:val="bottom"/>
              </w:tcPr>
              <w:p w14:paraId="52C8D6DA" w14:textId="21302B38" w:rsidR="0020330E" w:rsidRPr="004E000A" w:rsidRDefault="0020330E"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61188602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7DE73ED6" w14:textId="1293ED58" w:rsidR="0020330E" w:rsidRPr="004E000A" w:rsidRDefault="0020330E"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3248" w:type="dxa"/>
            <w:tcBorders>
              <w:top w:val="nil"/>
              <w:left w:val="nil"/>
              <w:bottom w:val="single" w:sz="4" w:space="0" w:color="auto"/>
              <w:right w:val="single" w:sz="4" w:space="0" w:color="auto"/>
            </w:tcBorders>
            <w:shd w:val="clear" w:color="auto" w:fill="auto"/>
            <w:vAlign w:val="bottom"/>
          </w:tcPr>
          <w:p w14:paraId="2B62892F" w14:textId="16DBC7A2" w:rsidR="0020330E" w:rsidRPr="00001B58" w:rsidRDefault="0020330E" w:rsidP="004E000A">
            <w:pPr>
              <w:widowControl/>
              <w:autoSpaceDE/>
              <w:autoSpaceDN/>
              <w:rPr>
                <w:color w:val="000000"/>
                <w:sz w:val="20"/>
                <w:szCs w:val="20"/>
              </w:rPr>
            </w:pPr>
            <w:r w:rsidRPr="00001B58">
              <w:rPr>
                <w:color w:val="000000"/>
                <w:sz w:val="20"/>
                <w:szCs w:val="20"/>
              </w:rPr>
              <w:t>Surveyor</w:t>
            </w:r>
          </w:p>
        </w:tc>
        <w:tc>
          <w:tcPr>
            <w:tcW w:w="1530" w:type="dxa"/>
            <w:tcMar>
              <w:right w:w="144" w:type="dxa"/>
            </w:tcMar>
            <w:vAlign w:val="bottom"/>
          </w:tcPr>
          <w:p w14:paraId="6FC60B77" w14:textId="46F589CF" w:rsidR="0020330E" w:rsidRPr="00001B58" w:rsidRDefault="0020330E" w:rsidP="0033087B">
            <w:pPr>
              <w:widowControl/>
              <w:autoSpaceDE/>
              <w:autoSpaceDN/>
              <w:jc w:val="right"/>
              <w:rPr>
                <w:sz w:val="20"/>
                <w:szCs w:val="20"/>
              </w:rPr>
            </w:pPr>
          </w:p>
        </w:tc>
        <w:tc>
          <w:tcPr>
            <w:tcW w:w="1530" w:type="dxa"/>
            <w:shd w:val="clear" w:color="auto" w:fill="auto"/>
            <w:vAlign w:val="bottom"/>
          </w:tcPr>
          <w:p w14:paraId="6BCFC729" w14:textId="59A64D2B" w:rsidR="0020330E" w:rsidRPr="00387944" w:rsidRDefault="0020330E" w:rsidP="004E000A">
            <w:pPr>
              <w:widowControl/>
              <w:autoSpaceDE/>
              <w:autoSpaceDN/>
              <w:jc w:val="center"/>
              <w:rPr>
                <w:i/>
                <w:iCs/>
                <w:sz w:val="20"/>
                <w:szCs w:val="20"/>
              </w:rPr>
            </w:pPr>
            <w:r w:rsidRPr="00387944">
              <w:rPr>
                <w:i/>
                <w:iCs/>
                <w:color w:val="FF0000"/>
                <w:sz w:val="20"/>
                <w:szCs w:val="20"/>
              </w:rPr>
              <w:t>2%</w:t>
            </w:r>
          </w:p>
        </w:tc>
      </w:tr>
      <w:permEnd w:id="561986220"/>
      <w:permEnd w:id="1071722170"/>
      <w:permEnd w:id="1276473413"/>
      <w:permEnd w:id="454102607"/>
      <w:permEnd w:id="1228549407"/>
      <w:permEnd w:id="1813347175"/>
      <w:permEnd w:id="741280195"/>
      <w:permEnd w:id="1628920950"/>
      <w:permEnd w:id="450833931"/>
      <w:permEnd w:id="360522063"/>
      <w:permEnd w:id="572273961"/>
      <w:permEnd w:id="191905419"/>
      <w:permEnd w:id="4279200"/>
      <w:permEnd w:id="1148069361"/>
      <w:permEnd w:id="809965493"/>
      <w:permEnd w:id="1327123252"/>
      <w:permEnd w:id="1058294653"/>
      <w:permEnd w:id="1923840454"/>
      <w:permEnd w:id="34759456"/>
      <w:permEnd w:id="791876349"/>
      <w:permEnd w:id="1502302695"/>
    </w:tbl>
    <w:p w14:paraId="3167817C" w14:textId="77777777" w:rsidR="004C19C2" w:rsidRDefault="004C19C2">
      <w:pPr>
        <w:rPr>
          <w:rFonts w:cstheme="minorHAnsi"/>
          <w:b/>
          <w:sz w:val="24"/>
          <w:szCs w:val="24"/>
        </w:rPr>
      </w:pPr>
      <w:r>
        <w:rPr>
          <w:rFonts w:cstheme="minorHAnsi"/>
          <w:b/>
          <w:sz w:val="24"/>
          <w:szCs w:val="24"/>
        </w:rPr>
        <w:br w:type="page"/>
      </w:r>
    </w:p>
    <w:p w14:paraId="5E4E579F" w14:textId="12A67786" w:rsidR="00D633B1" w:rsidRPr="006F3039" w:rsidRDefault="00D633B1" w:rsidP="00A911D0">
      <w:pPr>
        <w:pStyle w:val="BodyText"/>
        <w:spacing w:after="120"/>
        <w:jc w:val="center"/>
        <w:rPr>
          <w:rFonts w:cstheme="minorHAnsi"/>
          <w:b/>
          <w:sz w:val="24"/>
          <w:szCs w:val="24"/>
        </w:rPr>
      </w:pPr>
      <w:r>
        <w:rPr>
          <w:rFonts w:cstheme="minorHAnsi"/>
          <w:b/>
          <w:sz w:val="24"/>
          <w:szCs w:val="24"/>
        </w:rPr>
        <w:lastRenderedPageBreak/>
        <w:t>TABLE B</w:t>
      </w:r>
      <w:r w:rsidR="00795CFD">
        <w:rPr>
          <w:rFonts w:cstheme="minorHAnsi"/>
          <w:b/>
          <w:sz w:val="24"/>
          <w:szCs w:val="24"/>
        </w:rPr>
        <w:br/>
        <w:t>(OPTIONAL)</w:t>
      </w:r>
      <w:r>
        <w:rPr>
          <w:rFonts w:cstheme="minorHAnsi"/>
          <w:b/>
          <w:sz w:val="24"/>
          <w:szCs w:val="24"/>
        </w:rPr>
        <w:br/>
      </w:r>
      <w:r w:rsidRPr="006F3039">
        <w:rPr>
          <w:rFonts w:cstheme="minorHAnsi"/>
          <w:b/>
          <w:sz w:val="24"/>
          <w:szCs w:val="24"/>
        </w:rPr>
        <w:t>Consultant Personnel Hourly Billing Rates</w:t>
      </w: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2438"/>
        <w:gridCol w:w="2340"/>
      </w:tblGrid>
      <w:tr w:rsidR="00D6557B" w:rsidRPr="004E000A" w14:paraId="1D7A113E" w14:textId="77777777" w:rsidTr="00D6557B">
        <w:trPr>
          <w:cantSplit/>
          <w:trHeight w:val="467"/>
          <w:tblHeader/>
        </w:trPr>
        <w:tc>
          <w:tcPr>
            <w:tcW w:w="1969" w:type="dxa"/>
            <w:shd w:val="clear" w:color="auto" w:fill="B8CCE4" w:themeFill="accent1" w:themeFillTint="66"/>
            <w:vAlign w:val="center"/>
            <w:hideMark/>
          </w:tcPr>
          <w:p w14:paraId="7E8459AE"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36717022" w14:textId="77777777"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49" w:type="dxa"/>
            <w:shd w:val="clear" w:color="auto" w:fill="B8CCE4" w:themeFill="accent1" w:themeFillTint="66"/>
            <w:tcMar>
              <w:top w:w="14" w:type="dxa"/>
              <w:left w:w="14" w:type="dxa"/>
              <w:right w:w="14" w:type="dxa"/>
            </w:tcMar>
            <w:textDirection w:val="btLr"/>
            <w:vAlign w:val="center"/>
          </w:tcPr>
          <w:p w14:paraId="38E78F02" w14:textId="77777777"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Sub-Consultant</w:t>
            </w:r>
          </w:p>
        </w:tc>
        <w:tc>
          <w:tcPr>
            <w:tcW w:w="2438" w:type="dxa"/>
            <w:shd w:val="clear" w:color="auto" w:fill="B8CCE4" w:themeFill="accent1" w:themeFillTint="66"/>
            <w:vAlign w:val="center"/>
            <w:hideMark/>
          </w:tcPr>
          <w:p w14:paraId="26662495"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p>
        </w:tc>
        <w:tc>
          <w:tcPr>
            <w:tcW w:w="2340" w:type="dxa"/>
            <w:shd w:val="clear" w:color="auto" w:fill="B8CCE4" w:themeFill="accent1" w:themeFillTint="66"/>
            <w:vAlign w:val="center"/>
          </w:tcPr>
          <w:p w14:paraId="5844E1C4" w14:textId="5E15470C"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7962E56" w14:textId="5AC1EE33"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r>
      <w:tr w:rsidR="00D6557B" w:rsidRPr="004E000A" w14:paraId="3292AC3E" w14:textId="77777777" w:rsidTr="00D6557B">
        <w:tc>
          <w:tcPr>
            <w:tcW w:w="1969" w:type="dxa"/>
            <w:vMerge w:val="restart"/>
            <w:tcMar>
              <w:top w:w="58" w:type="dxa"/>
              <w:bottom w:w="29" w:type="dxa"/>
            </w:tcMar>
          </w:tcPr>
          <w:p w14:paraId="34E9E2F8" w14:textId="2C7B9B8B" w:rsidR="00D6557B" w:rsidRPr="004E000A" w:rsidRDefault="00D6557B" w:rsidP="00C76E1B">
            <w:pPr>
              <w:widowControl/>
              <w:autoSpaceDE/>
              <w:autoSpaceDN/>
              <w:rPr>
                <w:color w:val="000000"/>
                <w:sz w:val="20"/>
                <w:szCs w:val="20"/>
              </w:rPr>
            </w:pPr>
            <w:permStart w:id="1273562991" w:edGrp="everyone" w:colFirst="1" w:colLast="1"/>
            <w:permStart w:id="661813833" w:edGrp="everyone" w:colFirst="2" w:colLast="2"/>
            <w:permStart w:id="1132350807" w:edGrp="everyone" w:colFirst="4" w:colLast="4"/>
            <w:permStart w:id="1116670133" w:edGrp="everyone" w:colFirst="3" w:colLast="3"/>
            <w:r w:rsidRPr="004E000A">
              <w:rPr>
                <w:color w:val="000000"/>
                <w:sz w:val="20"/>
                <w:szCs w:val="20"/>
              </w:rPr>
              <w:t xml:space="preserve">Additional services that can be provided </w:t>
            </w:r>
          </w:p>
        </w:tc>
        <w:tc>
          <w:tcPr>
            <w:tcW w:w="449" w:type="dxa"/>
            <w:shd w:val="clear" w:color="auto" w:fill="auto"/>
            <w:vAlign w:val="bottom"/>
          </w:tcPr>
          <w:p w14:paraId="0BB517DE" w14:textId="2A3B423F" w:rsidR="00D6557B" w:rsidRPr="00C76E1B" w:rsidRDefault="00000000" w:rsidP="00C76E1B">
            <w:pPr>
              <w:widowControl/>
              <w:autoSpaceDE/>
              <w:autoSpaceDN/>
              <w:jc w:val="center"/>
              <w:rPr>
                <w:rFonts w:ascii="Segoe UI Symbol" w:eastAsia="MS Gothic" w:hAnsi="Segoe UI Symbol" w:cs="Segoe UI Symbol"/>
                <w:color w:val="000000"/>
                <w:sz w:val="20"/>
                <w:szCs w:val="20"/>
              </w:rPr>
            </w:pPr>
            <w:sdt>
              <w:sdtPr>
                <w:rPr>
                  <w:color w:val="000000"/>
                  <w:sz w:val="20"/>
                  <w:szCs w:val="20"/>
                </w:rPr>
                <w:id w:val="-53003420"/>
                <w14:checkbox>
                  <w14:checked w14:val="0"/>
                  <w14:checkedState w14:val="2612" w14:font="MS Gothic"/>
                  <w14:uncheckedState w14:val="2610" w14:font="MS Gothic"/>
                </w14:checkbox>
              </w:sdtPr>
              <w:sdtContent>
                <w:r w:rsidR="00D6557B" w:rsidRPr="004E000A">
                  <w:rPr>
                    <w:rFonts w:ascii="Segoe UI Symbol" w:eastAsia="MS Gothic" w:hAnsi="Segoe UI Symbol" w:cs="Segoe UI Symbol"/>
                    <w:color w:val="000000"/>
                    <w:sz w:val="20"/>
                    <w:szCs w:val="20"/>
                  </w:rPr>
                  <w:t>☐</w:t>
                </w:r>
              </w:sdtContent>
            </w:sdt>
          </w:p>
        </w:tc>
        <w:sdt>
          <w:sdtPr>
            <w:rPr>
              <w:color w:val="000000"/>
              <w:sz w:val="20"/>
              <w:szCs w:val="20"/>
            </w:rPr>
            <w:id w:val="-2095227385"/>
            <w14:checkbox>
              <w14:checked w14:val="0"/>
              <w14:checkedState w14:val="2612" w14:font="MS Gothic"/>
              <w14:uncheckedState w14:val="2610" w14:font="MS Gothic"/>
            </w14:checkbox>
          </w:sdtPr>
          <w:sdtContent>
            <w:tc>
              <w:tcPr>
                <w:tcW w:w="449" w:type="dxa"/>
                <w:shd w:val="clear" w:color="auto" w:fill="auto"/>
                <w:vAlign w:val="bottom"/>
              </w:tcPr>
              <w:p w14:paraId="3D6155F9" w14:textId="4FC59DD2" w:rsidR="00D6557B" w:rsidRPr="004E000A" w:rsidRDefault="00D6557B" w:rsidP="00C76E1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A2BFF62" w14:textId="77777777" w:rsidR="00D6557B" w:rsidRPr="004E000A" w:rsidRDefault="00D6557B" w:rsidP="00C76E1B">
            <w:pPr>
              <w:widowControl/>
              <w:autoSpaceDE/>
              <w:autoSpaceDN/>
              <w:rPr>
                <w:color w:val="000000"/>
                <w:sz w:val="20"/>
                <w:szCs w:val="20"/>
                <w:highlight w:val="yellow"/>
              </w:rPr>
            </w:pPr>
          </w:p>
        </w:tc>
        <w:tc>
          <w:tcPr>
            <w:tcW w:w="2340" w:type="dxa"/>
            <w:tcMar>
              <w:right w:w="144" w:type="dxa"/>
            </w:tcMar>
            <w:vAlign w:val="bottom"/>
          </w:tcPr>
          <w:p w14:paraId="551B03D8" w14:textId="77777777" w:rsidR="00D6557B" w:rsidRPr="004E000A" w:rsidRDefault="00D6557B" w:rsidP="00C76E1B">
            <w:pPr>
              <w:widowControl/>
              <w:autoSpaceDE/>
              <w:autoSpaceDN/>
              <w:jc w:val="right"/>
              <w:rPr>
                <w:sz w:val="20"/>
                <w:szCs w:val="20"/>
                <w:highlight w:val="yellow"/>
              </w:rPr>
            </w:pPr>
          </w:p>
        </w:tc>
      </w:tr>
      <w:tr w:rsidR="00D6557B" w:rsidRPr="004E000A" w14:paraId="54FDAA20" w14:textId="77777777" w:rsidTr="00D6557B">
        <w:tc>
          <w:tcPr>
            <w:tcW w:w="1969" w:type="dxa"/>
            <w:vMerge/>
            <w:tcMar>
              <w:top w:w="58" w:type="dxa"/>
              <w:bottom w:w="29" w:type="dxa"/>
            </w:tcMar>
            <w:vAlign w:val="center"/>
          </w:tcPr>
          <w:p w14:paraId="0B9BB5C9" w14:textId="60E7BD83" w:rsidR="00D6557B" w:rsidRPr="004E000A" w:rsidRDefault="00D6557B" w:rsidP="00D6557B">
            <w:pPr>
              <w:widowControl/>
              <w:autoSpaceDE/>
              <w:autoSpaceDN/>
              <w:rPr>
                <w:color w:val="000000"/>
                <w:sz w:val="20"/>
                <w:szCs w:val="20"/>
              </w:rPr>
            </w:pPr>
            <w:permStart w:id="1639867370" w:edGrp="everyone" w:colFirst="1" w:colLast="1"/>
            <w:permStart w:id="325744835" w:edGrp="everyone" w:colFirst="2" w:colLast="2"/>
            <w:permStart w:id="1143831414" w:edGrp="everyone" w:colFirst="3" w:colLast="3"/>
            <w:permStart w:id="397163534" w:edGrp="everyone" w:colFirst="4" w:colLast="4"/>
            <w:permEnd w:id="1273562991"/>
            <w:permEnd w:id="661813833"/>
            <w:permEnd w:id="1132350807"/>
            <w:permEnd w:id="1116670133"/>
          </w:p>
        </w:tc>
        <w:sdt>
          <w:sdtPr>
            <w:rPr>
              <w:color w:val="000000"/>
              <w:sz w:val="20"/>
              <w:szCs w:val="20"/>
            </w:rPr>
            <w:id w:val="-695699622"/>
            <w14:checkbox>
              <w14:checked w14:val="0"/>
              <w14:checkedState w14:val="2612" w14:font="MS Gothic"/>
              <w14:uncheckedState w14:val="2610" w14:font="MS Gothic"/>
            </w14:checkbox>
          </w:sdtPr>
          <w:sdtContent>
            <w:tc>
              <w:tcPr>
                <w:tcW w:w="449" w:type="dxa"/>
                <w:shd w:val="clear" w:color="auto" w:fill="auto"/>
                <w:vAlign w:val="bottom"/>
              </w:tcPr>
              <w:p w14:paraId="6F9986E8" w14:textId="0270D50C" w:rsidR="00D6557B" w:rsidRPr="004E000A" w:rsidRDefault="00D6557B" w:rsidP="00D6557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69065487"/>
            <w14:checkbox>
              <w14:checked w14:val="0"/>
              <w14:checkedState w14:val="2612" w14:font="MS Gothic"/>
              <w14:uncheckedState w14:val="2610" w14:font="MS Gothic"/>
            </w14:checkbox>
          </w:sdtPr>
          <w:sdtContent>
            <w:tc>
              <w:tcPr>
                <w:tcW w:w="449" w:type="dxa"/>
                <w:shd w:val="clear" w:color="auto" w:fill="auto"/>
                <w:vAlign w:val="bottom"/>
              </w:tcPr>
              <w:p w14:paraId="6FD95688" w14:textId="7F890388" w:rsidR="00D6557B" w:rsidRPr="004E000A" w:rsidRDefault="00D6557B" w:rsidP="00D6557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FD9A11B" w14:textId="77777777" w:rsidR="00D6557B" w:rsidRPr="004E000A" w:rsidRDefault="00D6557B" w:rsidP="00D6557B">
            <w:pPr>
              <w:widowControl/>
              <w:autoSpaceDE/>
              <w:autoSpaceDN/>
              <w:rPr>
                <w:color w:val="000000"/>
                <w:sz w:val="20"/>
                <w:szCs w:val="20"/>
                <w:highlight w:val="yellow"/>
              </w:rPr>
            </w:pPr>
          </w:p>
        </w:tc>
        <w:tc>
          <w:tcPr>
            <w:tcW w:w="2340" w:type="dxa"/>
            <w:tcMar>
              <w:right w:w="144" w:type="dxa"/>
            </w:tcMar>
            <w:vAlign w:val="bottom"/>
          </w:tcPr>
          <w:p w14:paraId="67F2C776" w14:textId="77777777" w:rsidR="00D6557B" w:rsidRPr="004E000A" w:rsidRDefault="00D6557B" w:rsidP="00D6557B">
            <w:pPr>
              <w:widowControl/>
              <w:autoSpaceDE/>
              <w:autoSpaceDN/>
              <w:jc w:val="right"/>
              <w:rPr>
                <w:sz w:val="20"/>
                <w:szCs w:val="20"/>
                <w:highlight w:val="yellow"/>
              </w:rPr>
            </w:pPr>
          </w:p>
        </w:tc>
      </w:tr>
      <w:tr w:rsidR="00D6557B" w:rsidRPr="004E000A" w14:paraId="13A41B18" w14:textId="77777777" w:rsidTr="00D6557B">
        <w:tc>
          <w:tcPr>
            <w:tcW w:w="1969" w:type="dxa"/>
            <w:vMerge/>
            <w:tcMar>
              <w:top w:w="58" w:type="dxa"/>
              <w:bottom w:w="29" w:type="dxa"/>
            </w:tcMar>
            <w:vAlign w:val="center"/>
          </w:tcPr>
          <w:p w14:paraId="38159C06" w14:textId="10D348D0" w:rsidR="00D6557B" w:rsidRPr="004E000A" w:rsidRDefault="00D6557B" w:rsidP="0033087B">
            <w:pPr>
              <w:widowControl/>
              <w:autoSpaceDE/>
              <w:autoSpaceDN/>
              <w:rPr>
                <w:color w:val="000000"/>
                <w:sz w:val="20"/>
                <w:szCs w:val="20"/>
              </w:rPr>
            </w:pPr>
            <w:permStart w:id="1472946861" w:edGrp="everyone" w:colFirst="1" w:colLast="1"/>
            <w:permStart w:id="1165312559" w:edGrp="everyone" w:colFirst="2" w:colLast="2"/>
            <w:permStart w:id="322527952" w:edGrp="everyone" w:colFirst="3" w:colLast="3"/>
            <w:permStart w:id="766843432" w:edGrp="everyone" w:colFirst="4" w:colLast="4"/>
            <w:permEnd w:id="1639867370"/>
            <w:permEnd w:id="325744835"/>
            <w:permEnd w:id="1143831414"/>
            <w:permEnd w:id="397163534"/>
          </w:p>
        </w:tc>
        <w:sdt>
          <w:sdtPr>
            <w:rPr>
              <w:color w:val="000000"/>
              <w:sz w:val="20"/>
              <w:szCs w:val="20"/>
            </w:rPr>
            <w:id w:val="-1934433370"/>
            <w14:checkbox>
              <w14:checked w14:val="0"/>
              <w14:checkedState w14:val="2612" w14:font="MS Gothic"/>
              <w14:uncheckedState w14:val="2610" w14:font="MS Gothic"/>
            </w14:checkbox>
          </w:sdtPr>
          <w:sdtContent>
            <w:tc>
              <w:tcPr>
                <w:tcW w:w="449" w:type="dxa"/>
                <w:shd w:val="clear" w:color="auto" w:fill="auto"/>
                <w:vAlign w:val="bottom"/>
              </w:tcPr>
              <w:p w14:paraId="300F626E" w14:textId="5F9711C0"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94934449"/>
            <w14:checkbox>
              <w14:checked w14:val="0"/>
              <w14:checkedState w14:val="2612" w14:font="MS Gothic"/>
              <w14:uncheckedState w14:val="2610" w14:font="MS Gothic"/>
            </w14:checkbox>
          </w:sdtPr>
          <w:sdtContent>
            <w:tc>
              <w:tcPr>
                <w:tcW w:w="449" w:type="dxa"/>
                <w:shd w:val="clear" w:color="auto" w:fill="auto"/>
                <w:vAlign w:val="bottom"/>
              </w:tcPr>
              <w:p w14:paraId="593FDE0A" w14:textId="7A86A11E"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02361BCC"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2C3B449D" w14:textId="77777777" w:rsidR="00D6557B" w:rsidRPr="004E000A" w:rsidRDefault="00D6557B" w:rsidP="004E000A">
            <w:pPr>
              <w:widowControl/>
              <w:autoSpaceDE/>
              <w:autoSpaceDN/>
              <w:jc w:val="right"/>
              <w:rPr>
                <w:sz w:val="20"/>
                <w:szCs w:val="20"/>
                <w:highlight w:val="yellow"/>
              </w:rPr>
            </w:pPr>
          </w:p>
        </w:tc>
      </w:tr>
      <w:tr w:rsidR="00D6557B" w:rsidRPr="004E000A" w14:paraId="6FF5DF80" w14:textId="77777777" w:rsidTr="00D6557B">
        <w:tc>
          <w:tcPr>
            <w:tcW w:w="1969" w:type="dxa"/>
            <w:vMerge/>
            <w:tcMar>
              <w:top w:w="58" w:type="dxa"/>
              <w:bottom w:w="29" w:type="dxa"/>
            </w:tcMar>
            <w:vAlign w:val="center"/>
          </w:tcPr>
          <w:p w14:paraId="602A9134" w14:textId="77777777" w:rsidR="00D6557B" w:rsidRPr="004E000A" w:rsidRDefault="00D6557B" w:rsidP="0033087B">
            <w:pPr>
              <w:widowControl/>
              <w:autoSpaceDE/>
              <w:autoSpaceDN/>
              <w:rPr>
                <w:color w:val="000000"/>
                <w:sz w:val="20"/>
                <w:szCs w:val="20"/>
              </w:rPr>
            </w:pPr>
            <w:permStart w:id="199392260" w:edGrp="everyone" w:colFirst="1" w:colLast="1"/>
            <w:permStart w:id="1232543740" w:edGrp="everyone" w:colFirst="2" w:colLast="2"/>
            <w:permStart w:id="732503879" w:edGrp="everyone" w:colFirst="3" w:colLast="3"/>
            <w:permStart w:id="1734484676" w:edGrp="everyone" w:colFirst="4" w:colLast="4"/>
            <w:permEnd w:id="1472946861"/>
            <w:permEnd w:id="1165312559"/>
            <w:permEnd w:id="322527952"/>
            <w:permEnd w:id="766843432"/>
          </w:p>
        </w:tc>
        <w:sdt>
          <w:sdtPr>
            <w:rPr>
              <w:color w:val="000000"/>
              <w:sz w:val="20"/>
              <w:szCs w:val="20"/>
            </w:rPr>
            <w:id w:val="868188049"/>
            <w14:checkbox>
              <w14:checked w14:val="0"/>
              <w14:checkedState w14:val="2612" w14:font="MS Gothic"/>
              <w14:uncheckedState w14:val="2610" w14:font="MS Gothic"/>
            </w14:checkbox>
          </w:sdtPr>
          <w:sdtContent>
            <w:tc>
              <w:tcPr>
                <w:tcW w:w="449" w:type="dxa"/>
                <w:shd w:val="clear" w:color="auto" w:fill="auto"/>
                <w:vAlign w:val="bottom"/>
              </w:tcPr>
              <w:p w14:paraId="5C1171B9" w14:textId="1F5EAD70"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76112440"/>
            <w14:checkbox>
              <w14:checked w14:val="0"/>
              <w14:checkedState w14:val="2612" w14:font="MS Gothic"/>
              <w14:uncheckedState w14:val="2610" w14:font="MS Gothic"/>
            </w14:checkbox>
          </w:sdtPr>
          <w:sdtContent>
            <w:tc>
              <w:tcPr>
                <w:tcW w:w="449" w:type="dxa"/>
                <w:shd w:val="clear" w:color="auto" w:fill="auto"/>
                <w:vAlign w:val="bottom"/>
              </w:tcPr>
              <w:p w14:paraId="2444AD63" w14:textId="339BB73D"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9BC6702"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1C186C0D" w14:textId="77777777" w:rsidR="00D6557B" w:rsidRPr="004E000A" w:rsidRDefault="00D6557B" w:rsidP="004E000A">
            <w:pPr>
              <w:widowControl/>
              <w:autoSpaceDE/>
              <w:autoSpaceDN/>
              <w:jc w:val="right"/>
              <w:rPr>
                <w:sz w:val="20"/>
                <w:szCs w:val="20"/>
                <w:highlight w:val="yellow"/>
              </w:rPr>
            </w:pPr>
          </w:p>
        </w:tc>
      </w:tr>
      <w:tr w:rsidR="00D6557B" w:rsidRPr="004E000A" w14:paraId="4A999C64" w14:textId="77777777" w:rsidTr="00D6557B">
        <w:tc>
          <w:tcPr>
            <w:tcW w:w="1969" w:type="dxa"/>
            <w:vMerge/>
            <w:tcMar>
              <w:top w:w="58" w:type="dxa"/>
              <w:bottom w:w="29" w:type="dxa"/>
            </w:tcMar>
            <w:vAlign w:val="center"/>
          </w:tcPr>
          <w:p w14:paraId="02FA0136" w14:textId="77777777" w:rsidR="00D6557B" w:rsidRPr="004E000A" w:rsidRDefault="00D6557B" w:rsidP="0033087B">
            <w:pPr>
              <w:widowControl/>
              <w:autoSpaceDE/>
              <w:autoSpaceDN/>
              <w:rPr>
                <w:color w:val="000000"/>
                <w:sz w:val="20"/>
                <w:szCs w:val="20"/>
              </w:rPr>
            </w:pPr>
            <w:permStart w:id="1513836457" w:edGrp="everyone" w:colFirst="1" w:colLast="1"/>
            <w:permStart w:id="338314034" w:edGrp="everyone" w:colFirst="2" w:colLast="2"/>
            <w:permStart w:id="1527199629" w:edGrp="everyone" w:colFirst="3" w:colLast="3"/>
            <w:permStart w:id="982012814" w:edGrp="everyone" w:colFirst="4" w:colLast="4"/>
            <w:permEnd w:id="199392260"/>
            <w:permEnd w:id="1232543740"/>
            <w:permEnd w:id="732503879"/>
            <w:permEnd w:id="1734484676"/>
          </w:p>
        </w:tc>
        <w:sdt>
          <w:sdtPr>
            <w:rPr>
              <w:color w:val="000000"/>
              <w:sz w:val="20"/>
              <w:szCs w:val="20"/>
            </w:rPr>
            <w:id w:val="-274565917"/>
            <w14:checkbox>
              <w14:checked w14:val="0"/>
              <w14:checkedState w14:val="2612" w14:font="MS Gothic"/>
              <w14:uncheckedState w14:val="2610" w14:font="MS Gothic"/>
            </w14:checkbox>
          </w:sdtPr>
          <w:sdtContent>
            <w:tc>
              <w:tcPr>
                <w:tcW w:w="449" w:type="dxa"/>
                <w:shd w:val="clear" w:color="auto" w:fill="auto"/>
                <w:vAlign w:val="bottom"/>
              </w:tcPr>
              <w:p w14:paraId="4C0D3940" w14:textId="42E1F698"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78461504"/>
            <w14:checkbox>
              <w14:checked w14:val="0"/>
              <w14:checkedState w14:val="2612" w14:font="MS Gothic"/>
              <w14:uncheckedState w14:val="2610" w14:font="MS Gothic"/>
            </w14:checkbox>
          </w:sdtPr>
          <w:sdtContent>
            <w:tc>
              <w:tcPr>
                <w:tcW w:w="449" w:type="dxa"/>
                <w:shd w:val="clear" w:color="auto" w:fill="auto"/>
                <w:vAlign w:val="bottom"/>
              </w:tcPr>
              <w:p w14:paraId="325A34C7" w14:textId="5920D146"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49A78FAF"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7F49BB0B" w14:textId="77777777" w:rsidR="00D6557B" w:rsidRPr="004E000A" w:rsidRDefault="00D6557B" w:rsidP="004E000A">
            <w:pPr>
              <w:widowControl/>
              <w:autoSpaceDE/>
              <w:autoSpaceDN/>
              <w:jc w:val="right"/>
              <w:rPr>
                <w:sz w:val="20"/>
                <w:szCs w:val="20"/>
                <w:highlight w:val="yellow"/>
              </w:rPr>
            </w:pPr>
          </w:p>
        </w:tc>
      </w:tr>
      <w:tr w:rsidR="00D6557B" w:rsidRPr="004E000A" w14:paraId="44C09FC2" w14:textId="77777777" w:rsidTr="00D6557B">
        <w:tc>
          <w:tcPr>
            <w:tcW w:w="1969" w:type="dxa"/>
            <w:vMerge/>
            <w:tcMar>
              <w:top w:w="58" w:type="dxa"/>
              <w:bottom w:w="29" w:type="dxa"/>
            </w:tcMar>
            <w:vAlign w:val="center"/>
          </w:tcPr>
          <w:p w14:paraId="0F7CC053" w14:textId="77777777" w:rsidR="00D6557B" w:rsidRPr="004E000A" w:rsidRDefault="00D6557B" w:rsidP="0033087B">
            <w:pPr>
              <w:widowControl/>
              <w:autoSpaceDE/>
              <w:autoSpaceDN/>
              <w:rPr>
                <w:color w:val="000000"/>
                <w:sz w:val="20"/>
                <w:szCs w:val="20"/>
              </w:rPr>
            </w:pPr>
            <w:permStart w:id="509374435" w:edGrp="everyone" w:colFirst="1" w:colLast="1"/>
            <w:permStart w:id="973697840" w:edGrp="everyone" w:colFirst="2" w:colLast="2"/>
            <w:permStart w:id="464594466" w:edGrp="everyone" w:colFirst="3" w:colLast="3"/>
            <w:permStart w:id="392102048" w:edGrp="everyone" w:colFirst="4" w:colLast="4"/>
            <w:permEnd w:id="1513836457"/>
            <w:permEnd w:id="338314034"/>
            <w:permEnd w:id="1527199629"/>
            <w:permEnd w:id="982012814"/>
          </w:p>
        </w:tc>
        <w:sdt>
          <w:sdtPr>
            <w:rPr>
              <w:color w:val="000000"/>
              <w:sz w:val="20"/>
              <w:szCs w:val="20"/>
            </w:rPr>
            <w:id w:val="-1240393435"/>
            <w14:checkbox>
              <w14:checked w14:val="0"/>
              <w14:checkedState w14:val="2612" w14:font="MS Gothic"/>
              <w14:uncheckedState w14:val="2610" w14:font="MS Gothic"/>
            </w14:checkbox>
          </w:sdtPr>
          <w:sdtContent>
            <w:tc>
              <w:tcPr>
                <w:tcW w:w="449" w:type="dxa"/>
                <w:shd w:val="clear" w:color="auto" w:fill="auto"/>
                <w:vAlign w:val="bottom"/>
              </w:tcPr>
              <w:p w14:paraId="3FEAEBA5" w14:textId="760F1B8F"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34311079"/>
            <w14:checkbox>
              <w14:checked w14:val="0"/>
              <w14:checkedState w14:val="2612" w14:font="MS Gothic"/>
              <w14:uncheckedState w14:val="2610" w14:font="MS Gothic"/>
            </w14:checkbox>
          </w:sdtPr>
          <w:sdtContent>
            <w:tc>
              <w:tcPr>
                <w:tcW w:w="449" w:type="dxa"/>
                <w:shd w:val="clear" w:color="auto" w:fill="auto"/>
                <w:vAlign w:val="bottom"/>
              </w:tcPr>
              <w:p w14:paraId="325EFB53" w14:textId="443AF7E5"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00DC6597"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6426EF8B" w14:textId="77777777" w:rsidR="00D6557B" w:rsidRPr="004E000A" w:rsidRDefault="00D6557B" w:rsidP="004E000A">
            <w:pPr>
              <w:widowControl/>
              <w:autoSpaceDE/>
              <w:autoSpaceDN/>
              <w:jc w:val="right"/>
              <w:rPr>
                <w:sz w:val="20"/>
                <w:szCs w:val="20"/>
                <w:highlight w:val="yellow"/>
              </w:rPr>
            </w:pPr>
          </w:p>
        </w:tc>
      </w:tr>
      <w:tr w:rsidR="00D6557B" w:rsidRPr="004E000A" w14:paraId="76B45FF8" w14:textId="77777777" w:rsidTr="00D6557B">
        <w:tc>
          <w:tcPr>
            <w:tcW w:w="1969" w:type="dxa"/>
            <w:vMerge/>
            <w:tcMar>
              <w:top w:w="58" w:type="dxa"/>
              <w:bottom w:w="29" w:type="dxa"/>
            </w:tcMar>
            <w:vAlign w:val="center"/>
          </w:tcPr>
          <w:p w14:paraId="013D99CD" w14:textId="77777777" w:rsidR="00D6557B" w:rsidRPr="004E000A" w:rsidRDefault="00D6557B" w:rsidP="0033087B">
            <w:pPr>
              <w:widowControl/>
              <w:autoSpaceDE/>
              <w:autoSpaceDN/>
              <w:rPr>
                <w:color w:val="000000"/>
                <w:sz w:val="20"/>
                <w:szCs w:val="20"/>
              </w:rPr>
            </w:pPr>
            <w:permStart w:id="569400473" w:edGrp="everyone" w:colFirst="1" w:colLast="1"/>
            <w:permStart w:id="2119908905" w:edGrp="everyone" w:colFirst="2" w:colLast="2"/>
            <w:permStart w:id="747976127" w:edGrp="everyone" w:colFirst="3" w:colLast="3"/>
            <w:permStart w:id="1430063629" w:edGrp="everyone" w:colFirst="4" w:colLast="4"/>
            <w:permEnd w:id="509374435"/>
            <w:permEnd w:id="973697840"/>
            <w:permEnd w:id="464594466"/>
            <w:permEnd w:id="392102048"/>
          </w:p>
        </w:tc>
        <w:sdt>
          <w:sdtPr>
            <w:rPr>
              <w:color w:val="000000"/>
              <w:sz w:val="20"/>
              <w:szCs w:val="20"/>
            </w:rPr>
            <w:id w:val="1250540664"/>
            <w14:checkbox>
              <w14:checked w14:val="0"/>
              <w14:checkedState w14:val="2612" w14:font="MS Gothic"/>
              <w14:uncheckedState w14:val="2610" w14:font="MS Gothic"/>
            </w14:checkbox>
          </w:sdtPr>
          <w:sdtContent>
            <w:tc>
              <w:tcPr>
                <w:tcW w:w="449" w:type="dxa"/>
                <w:shd w:val="clear" w:color="auto" w:fill="auto"/>
                <w:vAlign w:val="bottom"/>
              </w:tcPr>
              <w:p w14:paraId="3341F243" w14:textId="5684AAC7"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66081966"/>
            <w14:checkbox>
              <w14:checked w14:val="0"/>
              <w14:checkedState w14:val="2612" w14:font="MS Gothic"/>
              <w14:uncheckedState w14:val="2610" w14:font="MS Gothic"/>
            </w14:checkbox>
          </w:sdtPr>
          <w:sdtContent>
            <w:tc>
              <w:tcPr>
                <w:tcW w:w="449" w:type="dxa"/>
                <w:shd w:val="clear" w:color="auto" w:fill="auto"/>
                <w:vAlign w:val="bottom"/>
              </w:tcPr>
              <w:p w14:paraId="03F7D54D" w14:textId="755BCAA4"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5BEAB99"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6E48B77E" w14:textId="77777777" w:rsidR="00D6557B" w:rsidRPr="004E000A" w:rsidRDefault="00D6557B" w:rsidP="004E000A">
            <w:pPr>
              <w:widowControl/>
              <w:autoSpaceDE/>
              <w:autoSpaceDN/>
              <w:jc w:val="right"/>
              <w:rPr>
                <w:sz w:val="20"/>
                <w:szCs w:val="20"/>
                <w:highlight w:val="yellow"/>
              </w:rPr>
            </w:pPr>
          </w:p>
        </w:tc>
      </w:tr>
      <w:tr w:rsidR="00D6557B" w:rsidRPr="004E000A" w14:paraId="7563DB68" w14:textId="77777777" w:rsidTr="00D6557B">
        <w:tc>
          <w:tcPr>
            <w:tcW w:w="1969" w:type="dxa"/>
            <w:vMerge/>
            <w:tcMar>
              <w:top w:w="58" w:type="dxa"/>
              <w:bottom w:w="29" w:type="dxa"/>
            </w:tcMar>
            <w:vAlign w:val="center"/>
          </w:tcPr>
          <w:p w14:paraId="79B99526" w14:textId="77777777" w:rsidR="00D6557B" w:rsidRPr="004E000A" w:rsidRDefault="00D6557B" w:rsidP="0033087B">
            <w:pPr>
              <w:widowControl/>
              <w:autoSpaceDE/>
              <w:autoSpaceDN/>
              <w:rPr>
                <w:color w:val="000000"/>
                <w:sz w:val="20"/>
                <w:szCs w:val="20"/>
              </w:rPr>
            </w:pPr>
            <w:permStart w:id="879120066" w:edGrp="everyone" w:colFirst="1" w:colLast="1"/>
            <w:permStart w:id="1618180549" w:edGrp="everyone" w:colFirst="2" w:colLast="2"/>
            <w:permStart w:id="470835133" w:edGrp="everyone" w:colFirst="3" w:colLast="3"/>
            <w:permStart w:id="725636519" w:edGrp="everyone" w:colFirst="4" w:colLast="4"/>
            <w:permEnd w:id="569400473"/>
            <w:permEnd w:id="2119908905"/>
            <w:permEnd w:id="747976127"/>
            <w:permEnd w:id="1430063629"/>
          </w:p>
        </w:tc>
        <w:sdt>
          <w:sdtPr>
            <w:rPr>
              <w:color w:val="000000"/>
              <w:sz w:val="20"/>
              <w:szCs w:val="20"/>
            </w:rPr>
            <w:id w:val="-1158458273"/>
            <w14:checkbox>
              <w14:checked w14:val="0"/>
              <w14:checkedState w14:val="2612" w14:font="MS Gothic"/>
              <w14:uncheckedState w14:val="2610" w14:font="MS Gothic"/>
            </w14:checkbox>
          </w:sdtPr>
          <w:sdtContent>
            <w:tc>
              <w:tcPr>
                <w:tcW w:w="449" w:type="dxa"/>
                <w:shd w:val="clear" w:color="auto" w:fill="auto"/>
                <w:vAlign w:val="bottom"/>
              </w:tcPr>
              <w:p w14:paraId="5F9BBE2D" w14:textId="1152111F"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684639561"/>
            <w14:checkbox>
              <w14:checked w14:val="0"/>
              <w14:checkedState w14:val="2612" w14:font="MS Gothic"/>
              <w14:uncheckedState w14:val="2610" w14:font="MS Gothic"/>
            </w14:checkbox>
          </w:sdtPr>
          <w:sdtContent>
            <w:tc>
              <w:tcPr>
                <w:tcW w:w="449" w:type="dxa"/>
                <w:shd w:val="clear" w:color="auto" w:fill="auto"/>
                <w:vAlign w:val="bottom"/>
              </w:tcPr>
              <w:p w14:paraId="74DBA96C" w14:textId="6D290DF4"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9FF95B6"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2483F53D" w14:textId="77777777" w:rsidR="00D6557B" w:rsidRPr="004E000A" w:rsidRDefault="00D6557B" w:rsidP="004E000A">
            <w:pPr>
              <w:widowControl/>
              <w:autoSpaceDE/>
              <w:autoSpaceDN/>
              <w:jc w:val="right"/>
              <w:rPr>
                <w:sz w:val="20"/>
                <w:szCs w:val="20"/>
                <w:highlight w:val="yellow"/>
              </w:rPr>
            </w:pPr>
          </w:p>
        </w:tc>
      </w:tr>
      <w:tr w:rsidR="00D6557B" w:rsidRPr="004E000A" w14:paraId="33EB17F9" w14:textId="77777777" w:rsidTr="00D6557B">
        <w:tc>
          <w:tcPr>
            <w:tcW w:w="1969" w:type="dxa"/>
            <w:vMerge/>
            <w:tcMar>
              <w:top w:w="58" w:type="dxa"/>
              <w:bottom w:w="29" w:type="dxa"/>
            </w:tcMar>
            <w:vAlign w:val="center"/>
          </w:tcPr>
          <w:p w14:paraId="3B1465E6" w14:textId="77777777" w:rsidR="00D6557B" w:rsidRPr="004E000A" w:rsidRDefault="00D6557B" w:rsidP="0033087B">
            <w:pPr>
              <w:widowControl/>
              <w:autoSpaceDE/>
              <w:autoSpaceDN/>
              <w:rPr>
                <w:color w:val="000000"/>
                <w:sz w:val="20"/>
                <w:szCs w:val="20"/>
              </w:rPr>
            </w:pPr>
            <w:permStart w:id="1231758423" w:edGrp="everyone" w:colFirst="1" w:colLast="1"/>
            <w:permStart w:id="666585356" w:edGrp="everyone" w:colFirst="2" w:colLast="2"/>
            <w:permStart w:id="1377924736" w:edGrp="everyone" w:colFirst="3" w:colLast="3"/>
            <w:permStart w:id="1403719475" w:edGrp="everyone" w:colFirst="4" w:colLast="4"/>
            <w:permEnd w:id="879120066"/>
            <w:permEnd w:id="1618180549"/>
            <w:permEnd w:id="470835133"/>
            <w:permEnd w:id="725636519"/>
          </w:p>
        </w:tc>
        <w:sdt>
          <w:sdtPr>
            <w:rPr>
              <w:color w:val="000000"/>
              <w:sz w:val="20"/>
              <w:szCs w:val="20"/>
            </w:rPr>
            <w:id w:val="-1240393053"/>
            <w14:checkbox>
              <w14:checked w14:val="0"/>
              <w14:checkedState w14:val="2612" w14:font="MS Gothic"/>
              <w14:uncheckedState w14:val="2610" w14:font="MS Gothic"/>
            </w14:checkbox>
          </w:sdtPr>
          <w:sdtContent>
            <w:tc>
              <w:tcPr>
                <w:tcW w:w="449" w:type="dxa"/>
                <w:shd w:val="clear" w:color="auto" w:fill="auto"/>
                <w:vAlign w:val="bottom"/>
              </w:tcPr>
              <w:p w14:paraId="18960445" w14:textId="0FAAB3DC"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166361054"/>
            <w14:checkbox>
              <w14:checked w14:val="0"/>
              <w14:checkedState w14:val="2612" w14:font="MS Gothic"/>
              <w14:uncheckedState w14:val="2610" w14:font="MS Gothic"/>
            </w14:checkbox>
          </w:sdtPr>
          <w:sdtContent>
            <w:tc>
              <w:tcPr>
                <w:tcW w:w="449" w:type="dxa"/>
                <w:shd w:val="clear" w:color="auto" w:fill="auto"/>
                <w:vAlign w:val="bottom"/>
              </w:tcPr>
              <w:p w14:paraId="4E2E8B21" w14:textId="220D1DDD"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6A9C5670"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21A0E12C" w14:textId="77777777" w:rsidR="00D6557B" w:rsidRPr="004E000A" w:rsidRDefault="00D6557B" w:rsidP="004E000A">
            <w:pPr>
              <w:widowControl/>
              <w:autoSpaceDE/>
              <w:autoSpaceDN/>
              <w:jc w:val="right"/>
              <w:rPr>
                <w:sz w:val="20"/>
                <w:szCs w:val="20"/>
                <w:highlight w:val="yellow"/>
              </w:rPr>
            </w:pPr>
          </w:p>
        </w:tc>
      </w:tr>
      <w:tr w:rsidR="00D6557B" w:rsidRPr="004E000A" w14:paraId="525EF9C5" w14:textId="77777777" w:rsidTr="00D6557B">
        <w:tc>
          <w:tcPr>
            <w:tcW w:w="1969" w:type="dxa"/>
            <w:vMerge/>
            <w:tcMar>
              <w:top w:w="58" w:type="dxa"/>
              <w:bottom w:w="29" w:type="dxa"/>
            </w:tcMar>
            <w:vAlign w:val="center"/>
          </w:tcPr>
          <w:p w14:paraId="058D54F2" w14:textId="77777777" w:rsidR="00D6557B" w:rsidRPr="004E000A" w:rsidRDefault="00D6557B" w:rsidP="0033087B">
            <w:pPr>
              <w:widowControl/>
              <w:autoSpaceDE/>
              <w:autoSpaceDN/>
              <w:rPr>
                <w:color w:val="000000"/>
                <w:sz w:val="20"/>
                <w:szCs w:val="20"/>
              </w:rPr>
            </w:pPr>
            <w:permStart w:id="756161601" w:edGrp="everyone" w:colFirst="1" w:colLast="1"/>
            <w:permStart w:id="744045699" w:edGrp="everyone" w:colFirst="2" w:colLast="2"/>
            <w:permStart w:id="221651199" w:edGrp="everyone" w:colFirst="3" w:colLast="3"/>
            <w:permStart w:id="1612608081" w:edGrp="everyone" w:colFirst="4" w:colLast="4"/>
            <w:permEnd w:id="1231758423"/>
            <w:permEnd w:id="666585356"/>
            <w:permEnd w:id="1377924736"/>
            <w:permEnd w:id="1403719475"/>
          </w:p>
        </w:tc>
        <w:sdt>
          <w:sdtPr>
            <w:rPr>
              <w:color w:val="000000"/>
              <w:sz w:val="20"/>
              <w:szCs w:val="20"/>
            </w:rPr>
            <w:id w:val="-662785706"/>
            <w14:checkbox>
              <w14:checked w14:val="0"/>
              <w14:checkedState w14:val="2612" w14:font="MS Gothic"/>
              <w14:uncheckedState w14:val="2610" w14:font="MS Gothic"/>
            </w14:checkbox>
          </w:sdtPr>
          <w:sdtContent>
            <w:tc>
              <w:tcPr>
                <w:tcW w:w="449" w:type="dxa"/>
                <w:shd w:val="clear" w:color="auto" w:fill="auto"/>
                <w:vAlign w:val="bottom"/>
              </w:tcPr>
              <w:p w14:paraId="1A008D3A" w14:textId="4ECF2E8C"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93172219"/>
            <w14:checkbox>
              <w14:checked w14:val="0"/>
              <w14:checkedState w14:val="2612" w14:font="MS Gothic"/>
              <w14:uncheckedState w14:val="2610" w14:font="MS Gothic"/>
            </w14:checkbox>
          </w:sdtPr>
          <w:sdtContent>
            <w:tc>
              <w:tcPr>
                <w:tcW w:w="449" w:type="dxa"/>
                <w:shd w:val="clear" w:color="auto" w:fill="auto"/>
                <w:vAlign w:val="bottom"/>
              </w:tcPr>
              <w:p w14:paraId="22369E39" w14:textId="38F36AB5"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460B45F"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5B75D450" w14:textId="77777777" w:rsidR="00D6557B" w:rsidRPr="004E000A" w:rsidRDefault="00D6557B" w:rsidP="004E000A">
            <w:pPr>
              <w:widowControl/>
              <w:autoSpaceDE/>
              <w:autoSpaceDN/>
              <w:jc w:val="right"/>
              <w:rPr>
                <w:sz w:val="20"/>
                <w:szCs w:val="20"/>
                <w:highlight w:val="yellow"/>
              </w:rPr>
            </w:pPr>
          </w:p>
        </w:tc>
      </w:tr>
      <w:tr w:rsidR="00D6557B" w:rsidRPr="004E000A" w14:paraId="7BB09143" w14:textId="77777777" w:rsidTr="00D6557B">
        <w:tc>
          <w:tcPr>
            <w:tcW w:w="1969" w:type="dxa"/>
            <w:vMerge/>
            <w:tcMar>
              <w:top w:w="58" w:type="dxa"/>
              <w:bottom w:w="29" w:type="dxa"/>
            </w:tcMar>
            <w:vAlign w:val="center"/>
          </w:tcPr>
          <w:p w14:paraId="63F14FAA" w14:textId="77777777" w:rsidR="00D6557B" w:rsidRPr="004E000A" w:rsidRDefault="00D6557B" w:rsidP="0033087B">
            <w:pPr>
              <w:widowControl/>
              <w:autoSpaceDE/>
              <w:autoSpaceDN/>
              <w:rPr>
                <w:color w:val="000000"/>
                <w:sz w:val="20"/>
                <w:szCs w:val="20"/>
              </w:rPr>
            </w:pPr>
            <w:permStart w:id="1879057576" w:edGrp="everyone" w:colFirst="1" w:colLast="1"/>
            <w:permStart w:id="9008979" w:edGrp="everyone" w:colFirst="2" w:colLast="2"/>
            <w:permStart w:id="841893526" w:edGrp="everyone" w:colFirst="3" w:colLast="3"/>
            <w:permStart w:id="1914985390" w:edGrp="everyone" w:colFirst="4" w:colLast="4"/>
            <w:permEnd w:id="756161601"/>
            <w:permEnd w:id="744045699"/>
            <w:permEnd w:id="221651199"/>
            <w:permEnd w:id="1612608081"/>
          </w:p>
        </w:tc>
        <w:sdt>
          <w:sdtPr>
            <w:rPr>
              <w:color w:val="000000"/>
              <w:sz w:val="20"/>
              <w:szCs w:val="20"/>
            </w:rPr>
            <w:id w:val="-626863411"/>
            <w14:checkbox>
              <w14:checked w14:val="0"/>
              <w14:checkedState w14:val="2612" w14:font="MS Gothic"/>
              <w14:uncheckedState w14:val="2610" w14:font="MS Gothic"/>
            </w14:checkbox>
          </w:sdtPr>
          <w:sdtContent>
            <w:tc>
              <w:tcPr>
                <w:tcW w:w="449" w:type="dxa"/>
                <w:shd w:val="clear" w:color="auto" w:fill="auto"/>
                <w:vAlign w:val="bottom"/>
              </w:tcPr>
              <w:p w14:paraId="3B8A1057" w14:textId="64F63E46"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509448933"/>
            <w14:checkbox>
              <w14:checked w14:val="0"/>
              <w14:checkedState w14:val="2612" w14:font="MS Gothic"/>
              <w14:uncheckedState w14:val="2610" w14:font="MS Gothic"/>
            </w14:checkbox>
          </w:sdtPr>
          <w:sdtContent>
            <w:tc>
              <w:tcPr>
                <w:tcW w:w="449" w:type="dxa"/>
                <w:shd w:val="clear" w:color="auto" w:fill="auto"/>
                <w:vAlign w:val="bottom"/>
              </w:tcPr>
              <w:p w14:paraId="3AA19C71" w14:textId="07FF76F7"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64FB75C9" w14:textId="77777777" w:rsidR="00D6557B" w:rsidRPr="004E000A" w:rsidRDefault="00D6557B" w:rsidP="0033087B">
            <w:pPr>
              <w:widowControl/>
              <w:autoSpaceDE/>
              <w:autoSpaceDN/>
              <w:rPr>
                <w:color w:val="000000"/>
                <w:sz w:val="20"/>
                <w:szCs w:val="20"/>
                <w:highlight w:val="yellow"/>
              </w:rPr>
            </w:pPr>
          </w:p>
        </w:tc>
        <w:tc>
          <w:tcPr>
            <w:tcW w:w="2340" w:type="dxa"/>
            <w:tcMar>
              <w:right w:w="144" w:type="dxa"/>
            </w:tcMar>
            <w:vAlign w:val="bottom"/>
          </w:tcPr>
          <w:p w14:paraId="71E8667C" w14:textId="77777777" w:rsidR="00D6557B" w:rsidRPr="004E000A" w:rsidRDefault="00D6557B" w:rsidP="004E000A">
            <w:pPr>
              <w:widowControl/>
              <w:autoSpaceDE/>
              <w:autoSpaceDN/>
              <w:jc w:val="right"/>
              <w:rPr>
                <w:sz w:val="20"/>
                <w:szCs w:val="20"/>
                <w:highlight w:val="yellow"/>
              </w:rPr>
            </w:pPr>
          </w:p>
        </w:tc>
      </w:tr>
      <w:tr w:rsidR="00D6557B" w:rsidRPr="004E000A" w14:paraId="56ED79A6" w14:textId="77777777" w:rsidTr="00D6557B">
        <w:tc>
          <w:tcPr>
            <w:tcW w:w="1969" w:type="dxa"/>
            <w:vMerge/>
            <w:tcMar>
              <w:top w:w="58" w:type="dxa"/>
              <w:bottom w:w="29" w:type="dxa"/>
            </w:tcMar>
            <w:vAlign w:val="center"/>
          </w:tcPr>
          <w:p w14:paraId="26255FA8" w14:textId="77777777" w:rsidR="00D6557B" w:rsidRPr="004E000A" w:rsidRDefault="00D6557B" w:rsidP="008B5C7C">
            <w:pPr>
              <w:widowControl/>
              <w:autoSpaceDE/>
              <w:autoSpaceDN/>
              <w:rPr>
                <w:color w:val="000000"/>
                <w:sz w:val="20"/>
                <w:szCs w:val="20"/>
              </w:rPr>
            </w:pPr>
            <w:permStart w:id="624637655" w:edGrp="everyone" w:colFirst="1" w:colLast="1"/>
            <w:permStart w:id="178786047" w:edGrp="everyone" w:colFirst="2" w:colLast="2"/>
            <w:permStart w:id="1368159665" w:edGrp="everyone" w:colFirst="3" w:colLast="3"/>
            <w:permStart w:id="1252466177" w:edGrp="everyone" w:colFirst="4" w:colLast="4"/>
            <w:permEnd w:id="1879057576"/>
            <w:permEnd w:id="9008979"/>
            <w:permEnd w:id="841893526"/>
            <w:permEnd w:id="1914985390"/>
          </w:p>
        </w:tc>
        <w:sdt>
          <w:sdtPr>
            <w:rPr>
              <w:color w:val="000000"/>
              <w:sz w:val="20"/>
              <w:szCs w:val="20"/>
            </w:rPr>
            <w:id w:val="1076716359"/>
            <w14:checkbox>
              <w14:checked w14:val="0"/>
              <w14:checkedState w14:val="2612" w14:font="MS Gothic"/>
              <w14:uncheckedState w14:val="2610" w14:font="MS Gothic"/>
            </w14:checkbox>
          </w:sdtPr>
          <w:sdtContent>
            <w:tc>
              <w:tcPr>
                <w:tcW w:w="449" w:type="dxa"/>
                <w:shd w:val="clear" w:color="auto" w:fill="auto"/>
                <w:vAlign w:val="bottom"/>
              </w:tcPr>
              <w:p w14:paraId="02D371AC" w14:textId="1B1CE32B"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56825250"/>
            <w14:checkbox>
              <w14:checked w14:val="0"/>
              <w14:checkedState w14:val="2612" w14:font="MS Gothic"/>
              <w14:uncheckedState w14:val="2610" w14:font="MS Gothic"/>
            </w14:checkbox>
          </w:sdtPr>
          <w:sdtContent>
            <w:tc>
              <w:tcPr>
                <w:tcW w:w="449" w:type="dxa"/>
                <w:shd w:val="clear" w:color="auto" w:fill="auto"/>
                <w:vAlign w:val="bottom"/>
              </w:tcPr>
              <w:p w14:paraId="04BC8B76" w14:textId="3E439906"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03ED548"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00A50CEC" w14:textId="77777777" w:rsidR="00D6557B" w:rsidRPr="004E000A" w:rsidRDefault="00D6557B" w:rsidP="004E000A">
            <w:pPr>
              <w:widowControl/>
              <w:autoSpaceDE/>
              <w:autoSpaceDN/>
              <w:jc w:val="right"/>
              <w:rPr>
                <w:sz w:val="20"/>
                <w:szCs w:val="20"/>
                <w:highlight w:val="yellow"/>
              </w:rPr>
            </w:pPr>
          </w:p>
        </w:tc>
      </w:tr>
      <w:tr w:rsidR="00D6557B" w:rsidRPr="004E000A" w14:paraId="227557A2" w14:textId="77777777" w:rsidTr="00D6557B">
        <w:tc>
          <w:tcPr>
            <w:tcW w:w="1969" w:type="dxa"/>
            <w:vMerge/>
            <w:tcMar>
              <w:top w:w="58" w:type="dxa"/>
              <w:bottom w:w="29" w:type="dxa"/>
            </w:tcMar>
            <w:vAlign w:val="center"/>
          </w:tcPr>
          <w:p w14:paraId="4D86C764" w14:textId="77777777" w:rsidR="00D6557B" w:rsidRPr="004E000A" w:rsidRDefault="00D6557B" w:rsidP="008B5C7C">
            <w:pPr>
              <w:widowControl/>
              <w:autoSpaceDE/>
              <w:autoSpaceDN/>
              <w:rPr>
                <w:color w:val="000000"/>
                <w:sz w:val="20"/>
                <w:szCs w:val="20"/>
              </w:rPr>
            </w:pPr>
            <w:permStart w:id="835740265" w:edGrp="everyone" w:colFirst="1" w:colLast="1"/>
            <w:permStart w:id="56763073" w:edGrp="everyone" w:colFirst="2" w:colLast="2"/>
            <w:permStart w:id="414873922" w:edGrp="everyone" w:colFirst="3" w:colLast="3"/>
            <w:permStart w:id="245455314" w:edGrp="everyone" w:colFirst="4" w:colLast="4"/>
            <w:permEnd w:id="624637655"/>
            <w:permEnd w:id="178786047"/>
            <w:permEnd w:id="1368159665"/>
            <w:permEnd w:id="1252466177"/>
          </w:p>
        </w:tc>
        <w:sdt>
          <w:sdtPr>
            <w:rPr>
              <w:color w:val="000000"/>
              <w:sz w:val="20"/>
              <w:szCs w:val="20"/>
            </w:rPr>
            <w:id w:val="-2069570800"/>
            <w14:checkbox>
              <w14:checked w14:val="0"/>
              <w14:checkedState w14:val="2612" w14:font="MS Gothic"/>
              <w14:uncheckedState w14:val="2610" w14:font="MS Gothic"/>
            </w14:checkbox>
          </w:sdtPr>
          <w:sdtContent>
            <w:tc>
              <w:tcPr>
                <w:tcW w:w="449" w:type="dxa"/>
                <w:shd w:val="clear" w:color="auto" w:fill="auto"/>
                <w:vAlign w:val="bottom"/>
              </w:tcPr>
              <w:p w14:paraId="469C31E0" w14:textId="2CD4F7C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0109163"/>
            <w14:checkbox>
              <w14:checked w14:val="0"/>
              <w14:checkedState w14:val="2612" w14:font="MS Gothic"/>
              <w14:uncheckedState w14:val="2610" w14:font="MS Gothic"/>
            </w14:checkbox>
          </w:sdtPr>
          <w:sdtContent>
            <w:tc>
              <w:tcPr>
                <w:tcW w:w="449" w:type="dxa"/>
                <w:shd w:val="clear" w:color="auto" w:fill="auto"/>
                <w:vAlign w:val="bottom"/>
              </w:tcPr>
              <w:p w14:paraId="71324373" w14:textId="6C323A3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30529441"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B908619" w14:textId="77777777" w:rsidR="00D6557B" w:rsidRPr="004E000A" w:rsidRDefault="00D6557B" w:rsidP="004E000A">
            <w:pPr>
              <w:widowControl/>
              <w:autoSpaceDE/>
              <w:autoSpaceDN/>
              <w:jc w:val="right"/>
              <w:rPr>
                <w:sz w:val="20"/>
                <w:szCs w:val="20"/>
                <w:highlight w:val="yellow"/>
              </w:rPr>
            </w:pPr>
          </w:p>
        </w:tc>
      </w:tr>
      <w:tr w:rsidR="00D6557B" w:rsidRPr="004E000A" w14:paraId="6F22B416" w14:textId="77777777" w:rsidTr="00D6557B">
        <w:tc>
          <w:tcPr>
            <w:tcW w:w="1969" w:type="dxa"/>
            <w:vMerge/>
            <w:tcMar>
              <w:top w:w="58" w:type="dxa"/>
              <w:bottom w:w="29" w:type="dxa"/>
            </w:tcMar>
            <w:vAlign w:val="center"/>
          </w:tcPr>
          <w:p w14:paraId="0C18349D" w14:textId="77777777" w:rsidR="00D6557B" w:rsidRPr="004E000A" w:rsidRDefault="00D6557B" w:rsidP="008B5C7C">
            <w:pPr>
              <w:widowControl/>
              <w:autoSpaceDE/>
              <w:autoSpaceDN/>
              <w:rPr>
                <w:color w:val="000000"/>
                <w:sz w:val="20"/>
                <w:szCs w:val="20"/>
              </w:rPr>
            </w:pPr>
            <w:permStart w:id="1671059607" w:edGrp="everyone" w:colFirst="1" w:colLast="1"/>
            <w:permStart w:id="2018138470" w:edGrp="everyone" w:colFirst="2" w:colLast="2"/>
            <w:permStart w:id="669650414" w:edGrp="everyone" w:colFirst="3" w:colLast="3"/>
            <w:permStart w:id="1438083401" w:edGrp="everyone" w:colFirst="4" w:colLast="4"/>
            <w:permEnd w:id="835740265"/>
            <w:permEnd w:id="56763073"/>
            <w:permEnd w:id="414873922"/>
            <w:permEnd w:id="245455314"/>
          </w:p>
        </w:tc>
        <w:sdt>
          <w:sdtPr>
            <w:rPr>
              <w:color w:val="000000"/>
              <w:sz w:val="20"/>
              <w:szCs w:val="20"/>
            </w:rPr>
            <w:id w:val="-1142874402"/>
            <w14:checkbox>
              <w14:checked w14:val="0"/>
              <w14:checkedState w14:val="2612" w14:font="MS Gothic"/>
              <w14:uncheckedState w14:val="2610" w14:font="MS Gothic"/>
            </w14:checkbox>
          </w:sdtPr>
          <w:sdtContent>
            <w:tc>
              <w:tcPr>
                <w:tcW w:w="449" w:type="dxa"/>
                <w:shd w:val="clear" w:color="auto" w:fill="auto"/>
                <w:vAlign w:val="bottom"/>
              </w:tcPr>
              <w:p w14:paraId="17A70F4E" w14:textId="38A03E06"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319816238"/>
            <w14:checkbox>
              <w14:checked w14:val="0"/>
              <w14:checkedState w14:val="2612" w14:font="MS Gothic"/>
              <w14:uncheckedState w14:val="2610" w14:font="MS Gothic"/>
            </w14:checkbox>
          </w:sdtPr>
          <w:sdtContent>
            <w:tc>
              <w:tcPr>
                <w:tcW w:w="449" w:type="dxa"/>
                <w:shd w:val="clear" w:color="auto" w:fill="auto"/>
                <w:vAlign w:val="bottom"/>
              </w:tcPr>
              <w:p w14:paraId="7F02D383" w14:textId="5F2FF22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A7940ED"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70FB2E0E" w14:textId="77777777" w:rsidR="00D6557B" w:rsidRPr="004E000A" w:rsidRDefault="00D6557B" w:rsidP="004E000A">
            <w:pPr>
              <w:widowControl/>
              <w:autoSpaceDE/>
              <w:autoSpaceDN/>
              <w:jc w:val="right"/>
              <w:rPr>
                <w:sz w:val="20"/>
                <w:szCs w:val="20"/>
                <w:highlight w:val="yellow"/>
              </w:rPr>
            </w:pPr>
          </w:p>
        </w:tc>
      </w:tr>
      <w:tr w:rsidR="00D6557B" w:rsidRPr="004E000A" w14:paraId="25BF5D56" w14:textId="77777777" w:rsidTr="00D6557B">
        <w:tc>
          <w:tcPr>
            <w:tcW w:w="1969" w:type="dxa"/>
            <w:vMerge/>
            <w:tcMar>
              <w:top w:w="58" w:type="dxa"/>
              <w:bottom w:w="29" w:type="dxa"/>
            </w:tcMar>
            <w:vAlign w:val="center"/>
          </w:tcPr>
          <w:p w14:paraId="5A0A76FA" w14:textId="77777777" w:rsidR="00D6557B" w:rsidRPr="004E000A" w:rsidRDefault="00D6557B" w:rsidP="008B5C7C">
            <w:pPr>
              <w:widowControl/>
              <w:autoSpaceDE/>
              <w:autoSpaceDN/>
              <w:rPr>
                <w:color w:val="000000"/>
                <w:sz w:val="20"/>
                <w:szCs w:val="20"/>
              </w:rPr>
            </w:pPr>
            <w:permStart w:id="1954616370" w:edGrp="everyone" w:colFirst="1" w:colLast="1"/>
            <w:permStart w:id="892686565" w:edGrp="everyone" w:colFirst="2" w:colLast="2"/>
            <w:permStart w:id="717584869" w:edGrp="everyone" w:colFirst="3" w:colLast="3"/>
            <w:permStart w:id="1344344163" w:edGrp="everyone" w:colFirst="4" w:colLast="4"/>
            <w:permEnd w:id="1671059607"/>
            <w:permEnd w:id="2018138470"/>
            <w:permEnd w:id="669650414"/>
            <w:permEnd w:id="1438083401"/>
          </w:p>
        </w:tc>
        <w:sdt>
          <w:sdtPr>
            <w:rPr>
              <w:color w:val="000000"/>
              <w:sz w:val="20"/>
              <w:szCs w:val="20"/>
            </w:rPr>
            <w:id w:val="-1697538144"/>
            <w14:checkbox>
              <w14:checked w14:val="0"/>
              <w14:checkedState w14:val="2612" w14:font="MS Gothic"/>
              <w14:uncheckedState w14:val="2610" w14:font="MS Gothic"/>
            </w14:checkbox>
          </w:sdtPr>
          <w:sdtContent>
            <w:tc>
              <w:tcPr>
                <w:tcW w:w="449" w:type="dxa"/>
                <w:shd w:val="clear" w:color="auto" w:fill="auto"/>
                <w:vAlign w:val="bottom"/>
              </w:tcPr>
              <w:p w14:paraId="5E83413D" w14:textId="076843C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46455494"/>
            <w14:checkbox>
              <w14:checked w14:val="0"/>
              <w14:checkedState w14:val="2612" w14:font="MS Gothic"/>
              <w14:uncheckedState w14:val="2610" w14:font="MS Gothic"/>
            </w14:checkbox>
          </w:sdtPr>
          <w:sdtContent>
            <w:tc>
              <w:tcPr>
                <w:tcW w:w="449" w:type="dxa"/>
                <w:shd w:val="clear" w:color="auto" w:fill="auto"/>
                <w:vAlign w:val="bottom"/>
              </w:tcPr>
              <w:p w14:paraId="6C6ABAFE" w14:textId="34CDD4D4"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5948973"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4477E26" w14:textId="77777777" w:rsidR="00D6557B" w:rsidRPr="004E000A" w:rsidRDefault="00D6557B" w:rsidP="004E000A">
            <w:pPr>
              <w:widowControl/>
              <w:autoSpaceDE/>
              <w:autoSpaceDN/>
              <w:jc w:val="right"/>
              <w:rPr>
                <w:sz w:val="20"/>
                <w:szCs w:val="20"/>
                <w:highlight w:val="yellow"/>
              </w:rPr>
            </w:pPr>
          </w:p>
        </w:tc>
      </w:tr>
      <w:tr w:rsidR="00D6557B" w:rsidRPr="004E000A" w14:paraId="24C50F8E" w14:textId="77777777" w:rsidTr="00D6557B">
        <w:tc>
          <w:tcPr>
            <w:tcW w:w="1969" w:type="dxa"/>
            <w:vMerge/>
            <w:tcMar>
              <w:top w:w="58" w:type="dxa"/>
              <w:bottom w:w="29" w:type="dxa"/>
            </w:tcMar>
            <w:vAlign w:val="center"/>
          </w:tcPr>
          <w:p w14:paraId="66589A97" w14:textId="77777777" w:rsidR="00D6557B" w:rsidRPr="004E000A" w:rsidRDefault="00D6557B" w:rsidP="008B5C7C">
            <w:pPr>
              <w:widowControl/>
              <w:autoSpaceDE/>
              <w:autoSpaceDN/>
              <w:rPr>
                <w:color w:val="000000"/>
                <w:sz w:val="20"/>
                <w:szCs w:val="20"/>
              </w:rPr>
            </w:pPr>
            <w:permStart w:id="1397103736" w:edGrp="everyone" w:colFirst="1" w:colLast="1"/>
            <w:permStart w:id="1159228171" w:edGrp="everyone" w:colFirst="2" w:colLast="2"/>
            <w:permStart w:id="1879924111" w:edGrp="everyone" w:colFirst="3" w:colLast="3"/>
            <w:permStart w:id="1619950318" w:edGrp="everyone" w:colFirst="4" w:colLast="4"/>
            <w:permEnd w:id="1954616370"/>
            <w:permEnd w:id="892686565"/>
            <w:permEnd w:id="717584869"/>
            <w:permEnd w:id="1344344163"/>
          </w:p>
        </w:tc>
        <w:sdt>
          <w:sdtPr>
            <w:rPr>
              <w:color w:val="000000"/>
              <w:sz w:val="20"/>
              <w:szCs w:val="20"/>
            </w:rPr>
            <w:id w:val="-1361813414"/>
            <w14:checkbox>
              <w14:checked w14:val="0"/>
              <w14:checkedState w14:val="2612" w14:font="MS Gothic"/>
              <w14:uncheckedState w14:val="2610" w14:font="MS Gothic"/>
            </w14:checkbox>
          </w:sdtPr>
          <w:sdtContent>
            <w:tc>
              <w:tcPr>
                <w:tcW w:w="449" w:type="dxa"/>
                <w:shd w:val="clear" w:color="auto" w:fill="auto"/>
                <w:vAlign w:val="bottom"/>
              </w:tcPr>
              <w:p w14:paraId="702F79E1" w14:textId="53EE257A"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65515108"/>
            <w14:checkbox>
              <w14:checked w14:val="0"/>
              <w14:checkedState w14:val="2612" w14:font="MS Gothic"/>
              <w14:uncheckedState w14:val="2610" w14:font="MS Gothic"/>
            </w14:checkbox>
          </w:sdtPr>
          <w:sdtContent>
            <w:tc>
              <w:tcPr>
                <w:tcW w:w="449" w:type="dxa"/>
                <w:shd w:val="clear" w:color="auto" w:fill="auto"/>
                <w:vAlign w:val="bottom"/>
              </w:tcPr>
              <w:p w14:paraId="6863A393" w14:textId="1A91426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1871B8A"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CF8EDBB" w14:textId="77777777" w:rsidR="00D6557B" w:rsidRPr="004E000A" w:rsidRDefault="00D6557B" w:rsidP="004E000A">
            <w:pPr>
              <w:widowControl/>
              <w:autoSpaceDE/>
              <w:autoSpaceDN/>
              <w:jc w:val="right"/>
              <w:rPr>
                <w:sz w:val="20"/>
                <w:szCs w:val="20"/>
                <w:highlight w:val="yellow"/>
              </w:rPr>
            </w:pPr>
          </w:p>
        </w:tc>
      </w:tr>
      <w:tr w:rsidR="00D6557B" w:rsidRPr="004E000A" w14:paraId="1D33819C" w14:textId="77777777" w:rsidTr="00D6557B">
        <w:tc>
          <w:tcPr>
            <w:tcW w:w="1969" w:type="dxa"/>
            <w:vMerge/>
            <w:tcMar>
              <w:top w:w="58" w:type="dxa"/>
              <w:bottom w:w="29" w:type="dxa"/>
            </w:tcMar>
            <w:vAlign w:val="center"/>
          </w:tcPr>
          <w:p w14:paraId="7D8BF46D" w14:textId="77777777" w:rsidR="00D6557B" w:rsidRPr="004E000A" w:rsidRDefault="00D6557B" w:rsidP="008B5C7C">
            <w:pPr>
              <w:widowControl/>
              <w:autoSpaceDE/>
              <w:autoSpaceDN/>
              <w:rPr>
                <w:color w:val="000000"/>
                <w:sz w:val="20"/>
                <w:szCs w:val="20"/>
              </w:rPr>
            </w:pPr>
            <w:permStart w:id="1123297724" w:edGrp="everyone" w:colFirst="1" w:colLast="1"/>
            <w:permStart w:id="1289702203" w:edGrp="everyone" w:colFirst="2" w:colLast="2"/>
            <w:permStart w:id="966607193" w:edGrp="everyone" w:colFirst="3" w:colLast="3"/>
            <w:permStart w:id="1082524676" w:edGrp="everyone" w:colFirst="4" w:colLast="4"/>
            <w:permEnd w:id="1397103736"/>
            <w:permEnd w:id="1159228171"/>
            <w:permEnd w:id="1879924111"/>
            <w:permEnd w:id="1619950318"/>
          </w:p>
        </w:tc>
        <w:sdt>
          <w:sdtPr>
            <w:rPr>
              <w:color w:val="000000"/>
              <w:sz w:val="20"/>
              <w:szCs w:val="20"/>
            </w:rPr>
            <w:id w:val="-1554535205"/>
            <w14:checkbox>
              <w14:checked w14:val="0"/>
              <w14:checkedState w14:val="2612" w14:font="MS Gothic"/>
              <w14:uncheckedState w14:val="2610" w14:font="MS Gothic"/>
            </w14:checkbox>
          </w:sdtPr>
          <w:sdtContent>
            <w:tc>
              <w:tcPr>
                <w:tcW w:w="449" w:type="dxa"/>
                <w:shd w:val="clear" w:color="auto" w:fill="auto"/>
                <w:vAlign w:val="bottom"/>
              </w:tcPr>
              <w:p w14:paraId="7D2CEF28" w14:textId="5E8C728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708949837"/>
            <w14:checkbox>
              <w14:checked w14:val="0"/>
              <w14:checkedState w14:val="2612" w14:font="MS Gothic"/>
              <w14:uncheckedState w14:val="2610" w14:font="MS Gothic"/>
            </w14:checkbox>
          </w:sdtPr>
          <w:sdtContent>
            <w:tc>
              <w:tcPr>
                <w:tcW w:w="449" w:type="dxa"/>
                <w:shd w:val="clear" w:color="auto" w:fill="auto"/>
                <w:vAlign w:val="bottom"/>
              </w:tcPr>
              <w:p w14:paraId="3FDFD196" w14:textId="7691F1F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08782B4E"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7EFBCEA5" w14:textId="77777777" w:rsidR="00D6557B" w:rsidRPr="004E000A" w:rsidRDefault="00D6557B" w:rsidP="004E000A">
            <w:pPr>
              <w:widowControl/>
              <w:autoSpaceDE/>
              <w:autoSpaceDN/>
              <w:jc w:val="right"/>
              <w:rPr>
                <w:sz w:val="20"/>
                <w:szCs w:val="20"/>
                <w:highlight w:val="yellow"/>
              </w:rPr>
            </w:pPr>
          </w:p>
        </w:tc>
      </w:tr>
      <w:tr w:rsidR="00D6557B" w:rsidRPr="004E000A" w14:paraId="592EB5E0" w14:textId="77777777" w:rsidTr="00D6557B">
        <w:tc>
          <w:tcPr>
            <w:tcW w:w="1969" w:type="dxa"/>
            <w:vMerge/>
            <w:tcMar>
              <w:top w:w="58" w:type="dxa"/>
              <w:bottom w:w="29" w:type="dxa"/>
            </w:tcMar>
            <w:vAlign w:val="center"/>
          </w:tcPr>
          <w:p w14:paraId="03C582FC" w14:textId="77777777" w:rsidR="00D6557B" w:rsidRPr="004E000A" w:rsidRDefault="00D6557B" w:rsidP="008B5C7C">
            <w:pPr>
              <w:widowControl/>
              <w:autoSpaceDE/>
              <w:autoSpaceDN/>
              <w:rPr>
                <w:color w:val="000000"/>
                <w:sz w:val="20"/>
                <w:szCs w:val="20"/>
              </w:rPr>
            </w:pPr>
            <w:permStart w:id="1084184423" w:edGrp="everyone" w:colFirst="1" w:colLast="1"/>
            <w:permStart w:id="878074296" w:edGrp="everyone" w:colFirst="2" w:colLast="2"/>
            <w:permStart w:id="1834777704" w:edGrp="everyone" w:colFirst="3" w:colLast="3"/>
            <w:permStart w:id="66009088" w:edGrp="everyone" w:colFirst="4" w:colLast="4"/>
            <w:permEnd w:id="1123297724"/>
            <w:permEnd w:id="1289702203"/>
            <w:permEnd w:id="966607193"/>
            <w:permEnd w:id="1082524676"/>
          </w:p>
        </w:tc>
        <w:sdt>
          <w:sdtPr>
            <w:rPr>
              <w:color w:val="000000"/>
              <w:sz w:val="20"/>
              <w:szCs w:val="20"/>
            </w:rPr>
            <w:id w:val="-1342774378"/>
            <w14:checkbox>
              <w14:checked w14:val="0"/>
              <w14:checkedState w14:val="2612" w14:font="MS Gothic"/>
              <w14:uncheckedState w14:val="2610" w14:font="MS Gothic"/>
            </w14:checkbox>
          </w:sdtPr>
          <w:sdtContent>
            <w:tc>
              <w:tcPr>
                <w:tcW w:w="449" w:type="dxa"/>
                <w:shd w:val="clear" w:color="auto" w:fill="auto"/>
                <w:vAlign w:val="bottom"/>
              </w:tcPr>
              <w:p w14:paraId="4B3EAE40" w14:textId="365C18B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7162402"/>
            <w14:checkbox>
              <w14:checked w14:val="0"/>
              <w14:checkedState w14:val="2612" w14:font="MS Gothic"/>
              <w14:uncheckedState w14:val="2610" w14:font="MS Gothic"/>
            </w14:checkbox>
          </w:sdtPr>
          <w:sdtContent>
            <w:tc>
              <w:tcPr>
                <w:tcW w:w="449" w:type="dxa"/>
                <w:shd w:val="clear" w:color="auto" w:fill="auto"/>
                <w:vAlign w:val="bottom"/>
              </w:tcPr>
              <w:p w14:paraId="3EAFA9A3" w14:textId="65B10FC0"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40BAAA1"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71B573F7" w14:textId="77777777" w:rsidR="00D6557B" w:rsidRPr="004E000A" w:rsidRDefault="00D6557B" w:rsidP="004E000A">
            <w:pPr>
              <w:widowControl/>
              <w:autoSpaceDE/>
              <w:autoSpaceDN/>
              <w:jc w:val="right"/>
              <w:rPr>
                <w:sz w:val="20"/>
                <w:szCs w:val="20"/>
                <w:highlight w:val="yellow"/>
              </w:rPr>
            </w:pPr>
          </w:p>
        </w:tc>
      </w:tr>
      <w:tr w:rsidR="00D6557B" w:rsidRPr="004E000A" w14:paraId="7AB64C55" w14:textId="77777777" w:rsidTr="00D6557B">
        <w:tc>
          <w:tcPr>
            <w:tcW w:w="1969" w:type="dxa"/>
            <w:vMerge/>
            <w:tcMar>
              <w:top w:w="58" w:type="dxa"/>
              <w:bottom w:w="29" w:type="dxa"/>
            </w:tcMar>
            <w:vAlign w:val="center"/>
          </w:tcPr>
          <w:p w14:paraId="2E9D8003" w14:textId="77777777" w:rsidR="00D6557B" w:rsidRPr="004E000A" w:rsidRDefault="00D6557B" w:rsidP="008B5C7C">
            <w:pPr>
              <w:widowControl/>
              <w:autoSpaceDE/>
              <w:autoSpaceDN/>
              <w:rPr>
                <w:color w:val="000000"/>
                <w:sz w:val="20"/>
                <w:szCs w:val="20"/>
              </w:rPr>
            </w:pPr>
            <w:permStart w:id="71319575" w:edGrp="everyone" w:colFirst="1" w:colLast="1"/>
            <w:permStart w:id="202192549" w:edGrp="everyone" w:colFirst="2" w:colLast="2"/>
            <w:permStart w:id="455636256" w:edGrp="everyone" w:colFirst="3" w:colLast="3"/>
            <w:permStart w:id="1625621155" w:edGrp="everyone" w:colFirst="4" w:colLast="4"/>
            <w:permEnd w:id="1084184423"/>
            <w:permEnd w:id="878074296"/>
            <w:permEnd w:id="1834777704"/>
            <w:permEnd w:id="66009088"/>
          </w:p>
        </w:tc>
        <w:sdt>
          <w:sdtPr>
            <w:rPr>
              <w:color w:val="000000"/>
              <w:sz w:val="20"/>
              <w:szCs w:val="20"/>
            </w:rPr>
            <w:id w:val="-1452549981"/>
            <w14:checkbox>
              <w14:checked w14:val="0"/>
              <w14:checkedState w14:val="2612" w14:font="MS Gothic"/>
              <w14:uncheckedState w14:val="2610" w14:font="MS Gothic"/>
            </w14:checkbox>
          </w:sdtPr>
          <w:sdtContent>
            <w:tc>
              <w:tcPr>
                <w:tcW w:w="449" w:type="dxa"/>
                <w:shd w:val="clear" w:color="auto" w:fill="auto"/>
                <w:vAlign w:val="bottom"/>
              </w:tcPr>
              <w:p w14:paraId="6B44B27A" w14:textId="272A87E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264109185"/>
            <w14:checkbox>
              <w14:checked w14:val="0"/>
              <w14:checkedState w14:val="2612" w14:font="MS Gothic"/>
              <w14:uncheckedState w14:val="2610" w14:font="MS Gothic"/>
            </w14:checkbox>
          </w:sdtPr>
          <w:sdtContent>
            <w:tc>
              <w:tcPr>
                <w:tcW w:w="449" w:type="dxa"/>
                <w:shd w:val="clear" w:color="auto" w:fill="auto"/>
                <w:vAlign w:val="bottom"/>
              </w:tcPr>
              <w:p w14:paraId="457FE5C9" w14:textId="59248D2F"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569F2669"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189A8393" w14:textId="77777777" w:rsidR="00D6557B" w:rsidRPr="004E000A" w:rsidRDefault="00D6557B" w:rsidP="004E000A">
            <w:pPr>
              <w:widowControl/>
              <w:autoSpaceDE/>
              <w:autoSpaceDN/>
              <w:jc w:val="right"/>
              <w:rPr>
                <w:sz w:val="20"/>
                <w:szCs w:val="20"/>
                <w:highlight w:val="yellow"/>
              </w:rPr>
            </w:pPr>
          </w:p>
        </w:tc>
      </w:tr>
      <w:tr w:rsidR="00D6557B" w:rsidRPr="004E000A" w14:paraId="05F9A242" w14:textId="77777777" w:rsidTr="00D6557B">
        <w:tc>
          <w:tcPr>
            <w:tcW w:w="1969" w:type="dxa"/>
            <w:vMerge/>
            <w:tcMar>
              <w:top w:w="58" w:type="dxa"/>
              <w:bottom w:w="29" w:type="dxa"/>
            </w:tcMar>
            <w:vAlign w:val="center"/>
          </w:tcPr>
          <w:p w14:paraId="650849CE" w14:textId="77777777" w:rsidR="00D6557B" w:rsidRPr="004E000A" w:rsidRDefault="00D6557B" w:rsidP="008B5C7C">
            <w:pPr>
              <w:widowControl/>
              <w:autoSpaceDE/>
              <w:autoSpaceDN/>
              <w:rPr>
                <w:color w:val="000000"/>
                <w:sz w:val="20"/>
                <w:szCs w:val="20"/>
              </w:rPr>
            </w:pPr>
            <w:permStart w:id="1343703456" w:edGrp="everyone" w:colFirst="1" w:colLast="1"/>
            <w:permStart w:id="205015241" w:edGrp="everyone" w:colFirst="2" w:colLast="2"/>
            <w:permStart w:id="2118805110" w:edGrp="everyone" w:colFirst="3" w:colLast="3"/>
            <w:permStart w:id="246560488" w:edGrp="everyone" w:colFirst="4" w:colLast="4"/>
            <w:permEnd w:id="71319575"/>
            <w:permEnd w:id="202192549"/>
            <w:permEnd w:id="455636256"/>
            <w:permEnd w:id="1625621155"/>
          </w:p>
        </w:tc>
        <w:sdt>
          <w:sdtPr>
            <w:rPr>
              <w:color w:val="000000"/>
              <w:sz w:val="20"/>
              <w:szCs w:val="20"/>
            </w:rPr>
            <w:id w:val="-728684961"/>
            <w14:checkbox>
              <w14:checked w14:val="0"/>
              <w14:checkedState w14:val="2612" w14:font="MS Gothic"/>
              <w14:uncheckedState w14:val="2610" w14:font="MS Gothic"/>
            </w14:checkbox>
          </w:sdtPr>
          <w:sdtContent>
            <w:tc>
              <w:tcPr>
                <w:tcW w:w="449" w:type="dxa"/>
                <w:shd w:val="clear" w:color="auto" w:fill="auto"/>
                <w:vAlign w:val="bottom"/>
              </w:tcPr>
              <w:p w14:paraId="0A045EB9" w14:textId="29B0928F"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337305209"/>
            <w14:checkbox>
              <w14:checked w14:val="0"/>
              <w14:checkedState w14:val="2612" w14:font="MS Gothic"/>
              <w14:uncheckedState w14:val="2610" w14:font="MS Gothic"/>
            </w14:checkbox>
          </w:sdtPr>
          <w:sdtContent>
            <w:tc>
              <w:tcPr>
                <w:tcW w:w="449" w:type="dxa"/>
                <w:shd w:val="clear" w:color="auto" w:fill="auto"/>
                <w:vAlign w:val="bottom"/>
              </w:tcPr>
              <w:p w14:paraId="64B28E7C" w14:textId="4468E430"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31111C7D"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51535BE8" w14:textId="77777777" w:rsidR="00D6557B" w:rsidRPr="004E000A" w:rsidRDefault="00D6557B" w:rsidP="004E000A">
            <w:pPr>
              <w:widowControl/>
              <w:autoSpaceDE/>
              <w:autoSpaceDN/>
              <w:jc w:val="right"/>
              <w:rPr>
                <w:sz w:val="20"/>
                <w:szCs w:val="20"/>
                <w:highlight w:val="yellow"/>
              </w:rPr>
            </w:pPr>
          </w:p>
        </w:tc>
      </w:tr>
      <w:tr w:rsidR="00D6557B" w:rsidRPr="004E000A" w14:paraId="6FDFA427" w14:textId="77777777" w:rsidTr="00D6557B">
        <w:tc>
          <w:tcPr>
            <w:tcW w:w="1969" w:type="dxa"/>
            <w:vMerge/>
            <w:tcMar>
              <w:top w:w="58" w:type="dxa"/>
              <w:bottom w:w="29" w:type="dxa"/>
            </w:tcMar>
            <w:vAlign w:val="center"/>
          </w:tcPr>
          <w:p w14:paraId="49EF56BE" w14:textId="77777777" w:rsidR="00D6557B" w:rsidRPr="004E000A" w:rsidRDefault="00D6557B" w:rsidP="008B5C7C">
            <w:pPr>
              <w:widowControl/>
              <w:autoSpaceDE/>
              <w:autoSpaceDN/>
              <w:rPr>
                <w:color w:val="000000"/>
                <w:sz w:val="20"/>
                <w:szCs w:val="20"/>
              </w:rPr>
            </w:pPr>
            <w:permStart w:id="538410206" w:edGrp="everyone" w:colFirst="1" w:colLast="1"/>
            <w:permStart w:id="421152989" w:edGrp="everyone" w:colFirst="2" w:colLast="2"/>
            <w:permStart w:id="859979527" w:edGrp="everyone" w:colFirst="3" w:colLast="3"/>
            <w:permStart w:id="809247446" w:edGrp="everyone" w:colFirst="4" w:colLast="4"/>
            <w:permEnd w:id="1343703456"/>
            <w:permEnd w:id="205015241"/>
            <w:permEnd w:id="2118805110"/>
            <w:permEnd w:id="246560488"/>
          </w:p>
        </w:tc>
        <w:sdt>
          <w:sdtPr>
            <w:rPr>
              <w:color w:val="000000"/>
              <w:sz w:val="20"/>
              <w:szCs w:val="20"/>
            </w:rPr>
            <w:id w:val="1839650753"/>
            <w14:checkbox>
              <w14:checked w14:val="0"/>
              <w14:checkedState w14:val="2612" w14:font="MS Gothic"/>
              <w14:uncheckedState w14:val="2610" w14:font="MS Gothic"/>
            </w14:checkbox>
          </w:sdtPr>
          <w:sdtContent>
            <w:tc>
              <w:tcPr>
                <w:tcW w:w="449" w:type="dxa"/>
                <w:shd w:val="clear" w:color="auto" w:fill="auto"/>
                <w:vAlign w:val="bottom"/>
              </w:tcPr>
              <w:p w14:paraId="7DDF8E63" w14:textId="31D7F83B"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67879383"/>
            <w14:checkbox>
              <w14:checked w14:val="0"/>
              <w14:checkedState w14:val="2612" w14:font="MS Gothic"/>
              <w14:uncheckedState w14:val="2610" w14:font="MS Gothic"/>
            </w14:checkbox>
          </w:sdtPr>
          <w:sdtContent>
            <w:tc>
              <w:tcPr>
                <w:tcW w:w="449" w:type="dxa"/>
                <w:shd w:val="clear" w:color="auto" w:fill="auto"/>
                <w:vAlign w:val="bottom"/>
              </w:tcPr>
              <w:p w14:paraId="04666FB1" w14:textId="057A73B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68D7995D"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4E78158D" w14:textId="77777777" w:rsidR="00D6557B" w:rsidRPr="004E000A" w:rsidRDefault="00D6557B" w:rsidP="004E000A">
            <w:pPr>
              <w:widowControl/>
              <w:autoSpaceDE/>
              <w:autoSpaceDN/>
              <w:jc w:val="right"/>
              <w:rPr>
                <w:sz w:val="20"/>
                <w:szCs w:val="20"/>
                <w:highlight w:val="yellow"/>
              </w:rPr>
            </w:pPr>
          </w:p>
        </w:tc>
      </w:tr>
      <w:tr w:rsidR="00D6557B" w:rsidRPr="004E000A" w14:paraId="7DD20D54" w14:textId="77777777" w:rsidTr="00D6557B">
        <w:tc>
          <w:tcPr>
            <w:tcW w:w="1969" w:type="dxa"/>
            <w:vMerge/>
            <w:tcMar>
              <w:top w:w="58" w:type="dxa"/>
              <w:bottom w:w="29" w:type="dxa"/>
            </w:tcMar>
            <w:vAlign w:val="center"/>
          </w:tcPr>
          <w:p w14:paraId="36B4244B" w14:textId="77777777" w:rsidR="00D6557B" w:rsidRPr="004E000A" w:rsidRDefault="00D6557B" w:rsidP="008B5C7C">
            <w:pPr>
              <w:widowControl/>
              <w:autoSpaceDE/>
              <w:autoSpaceDN/>
              <w:rPr>
                <w:color w:val="000000"/>
                <w:sz w:val="20"/>
                <w:szCs w:val="20"/>
              </w:rPr>
            </w:pPr>
            <w:permStart w:id="1712924620" w:edGrp="everyone" w:colFirst="1" w:colLast="1"/>
            <w:permStart w:id="360326166" w:edGrp="everyone" w:colFirst="2" w:colLast="2"/>
            <w:permStart w:id="1146564215" w:edGrp="everyone" w:colFirst="3" w:colLast="3"/>
            <w:permStart w:id="416644228" w:edGrp="everyone" w:colFirst="4" w:colLast="4"/>
            <w:permEnd w:id="538410206"/>
            <w:permEnd w:id="421152989"/>
            <w:permEnd w:id="859979527"/>
            <w:permEnd w:id="809247446"/>
          </w:p>
        </w:tc>
        <w:sdt>
          <w:sdtPr>
            <w:rPr>
              <w:color w:val="000000"/>
              <w:sz w:val="20"/>
              <w:szCs w:val="20"/>
            </w:rPr>
            <w:id w:val="-1955780588"/>
            <w14:checkbox>
              <w14:checked w14:val="0"/>
              <w14:checkedState w14:val="2612" w14:font="MS Gothic"/>
              <w14:uncheckedState w14:val="2610" w14:font="MS Gothic"/>
            </w14:checkbox>
          </w:sdtPr>
          <w:sdtContent>
            <w:tc>
              <w:tcPr>
                <w:tcW w:w="449" w:type="dxa"/>
                <w:shd w:val="clear" w:color="auto" w:fill="auto"/>
                <w:vAlign w:val="bottom"/>
              </w:tcPr>
              <w:p w14:paraId="37E1234B" w14:textId="72A8DBD9"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509057398"/>
            <w14:checkbox>
              <w14:checked w14:val="0"/>
              <w14:checkedState w14:val="2612" w14:font="MS Gothic"/>
              <w14:uncheckedState w14:val="2610" w14:font="MS Gothic"/>
            </w14:checkbox>
          </w:sdtPr>
          <w:sdtContent>
            <w:tc>
              <w:tcPr>
                <w:tcW w:w="449" w:type="dxa"/>
                <w:shd w:val="clear" w:color="auto" w:fill="auto"/>
                <w:vAlign w:val="bottom"/>
              </w:tcPr>
              <w:p w14:paraId="5313CA1D" w14:textId="5E7D5D2C"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393D9A85"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9DDD21A" w14:textId="77777777" w:rsidR="00D6557B" w:rsidRPr="004E000A" w:rsidRDefault="00D6557B" w:rsidP="004E000A">
            <w:pPr>
              <w:widowControl/>
              <w:autoSpaceDE/>
              <w:autoSpaceDN/>
              <w:jc w:val="right"/>
              <w:rPr>
                <w:sz w:val="20"/>
                <w:szCs w:val="20"/>
                <w:highlight w:val="yellow"/>
              </w:rPr>
            </w:pPr>
          </w:p>
        </w:tc>
      </w:tr>
      <w:tr w:rsidR="00D6557B" w:rsidRPr="004E000A" w14:paraId="3AC65BD1" w14:textId="77777777" w:rsidTr="00D6557B">
        <w:tc>
          <w:tcPr>
            <w:tcW w:w="1969" w:type="dxa"/>
            <w:vMerge/>
            <w:tcMar>
              <w:top w:w="58" w:type="dxa"/>
              <w:bottom w:w="29" w:type="dxa"/>
            </w:tcMar>
            <w:vAlign w:val="center"/>
          </w:tcPr>
          <w:p w14:paraId="499D49AC" w14:textId="77777777" w:rsidR="00D6557B" w:rsidRPr="004E000A" w:rsidRDefault="00D6557B" w:rsidP="008B5C7C">
            <w:pPr>
              <w:widowControl/>
              <w:autoSpaceDE/>
              <w:autoSpaceDN/>
              <w:rPr>
                <w:color w:val="000000"/>
                <w:sz w:val="20"/>
                <w:szCs w:val="20"/>
              </w:rPr>
            </w:pPr>
            <w:permStart w:id="1107496475" w:edGrp="everyone" w:colFirst="1" w:colLast="1"/>
            <w:permStart w:id="470690548" w:edGrp="everyone" w:colFirst="2" w:colLast="2"/>
            <w:permStart w:id="344129545" w:edGrp="everyone" w:colFirst="3" w:colLast="3"/>
            <w:permStart w:id="1155080135" w:edGrp="everyone" w:colFirst="4" w:colLast="4"/>
            <w:permEnd w:id="1712924620"/>
            <w:permEnd w:id="360326166"/>
            <w:permEnd w:id="1146564215"/>
            <w:permEnd w:id="416644228"/>
          </w:p>
        </w:tc>
        <w:sdt>
          <w:sdtPr>
            <w:rPr>
              <w:color w:val="000000"/>
              <w:sz w:val="20"/>
              <w:szCs w:val="20"/>
            </w:rPr>
            <w:id w:val="349762108"/>
            <w14:checkbox>
              <w14:checked w14:val="0"/>
              <w14:checkedState w14:val="2612" w14:font="MS Gothic"/>
              <w14:uncheckedState w14:val="2610" w14:font="MS Gothic"/>
            </w14:checkbox>
          </w:sdtPr>
          <w:sdtContent>
            <w:tc>
              <w:tcPr>
                <w:tcW w:w="449" w:type="dxa"/>
                <w:shd w:val="clear" w:color="auto" w:fill="auto"/>
                <w:vAlign w:val="bottom"/>
              </w:tcPr>
              <w:p w14:paraId="32201AFC" w14:textId="2521986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700513877"/>
            <w14:checkbox>
              <w14:checked w14:val="0"/>
              <w14:checkedState w14:val="2612" w14:font="MS Gothic"/>
              <w14:uncheckedState w14:val="2610" w14:font="MS Gothic"/>
            </w14:checkbox>
          </w:sdtPr>
          <w:sdtContent>
            <w:tc>
              <w:tcPr>
                <w:tcW w:w="449" w:type="dxa"/>
                <w:shd w:val="clear" w:color="auto" w:fill="auto"/>
                <w:vAlign w:val="bottom"/>
              </w:tcPr>
              <w:p w14:paraId="14B804AD" w14:textId="3A7358B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72980D21"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4AD7257F" w14:textId="77777777" w:rsidR="00D6557B" w:rsidRPr="004E000A" w:rsidRDefault="00D6557B" w:rsidP="004E000A">
            <w:pPr>
              <w:widowControl/>
              <w:autoSpaceDE/>
              <w:autoSpaceDN/>
              <w:jc w:val="right"/>
              <w:rPr>
                <w:sz w:val="20"/>
                <w:szCs w:val="20"/>
                <w:highlight w:val="yellow"/>
              </w:rPr>
            </w:pPr>
          </w:p>
        </w:tc>
      </w:tr>
      <w:tr w:rsidR="00D6557B" w:rsidRPr="004E000A" w14:paraId="088BA7EE" w14:textId="77777777" w:rsidTr="00D6557B">
        <w:tc>
          <w:tcPr>
            <w:tcW w:w="1969" w:type="dxa"/>
            <w:vMerge/>
            <w:tcMar>
              <w:top w:w="58" w:type="dxa"/>
              <w:bottom w:w="29" w:type="dxa"/>
            </w:tcMar>
            <w:vAlign w:val="center"/>
          </w:tcPr>
          <w:p w14:paraId="3E959EC7" w14:textId="77777777" w:rsidR="00D6557B" w:rsidRPr="004E000A" w:rsidRDefault="00D6557B" w:rsidP="008B5C7C">
            <w:pPr>
              <w:widowControl/>
              <w:autoSpaceDE/>
              <w:autoSpaceDN/>
              <w:rPr>
                <w:color w:val="000000"/>
                <w:sz w:val="20"/>
                <w:szCs w:val="20"/>
              </w:rPr>
            </w:pPr>
            <w:permStart w:id="157887997" w:edGrp="everyone" w:colFirst="1" w:colLast="1"/>
            <w:permStart w:id="403717371" w:edGrp="everyone" w:colFirst="2" w:colLast="2"/>
            <w:permStart w:id="1171406907" w:edGrp="everyone" w:colFirst="3" w:colLast="3"/>
            <w:permStart w:id="1876380492" w:edGrp="everyone" w:colFirst="4" w:colLast="4"/>
            <w:permEnd w:id="1107496475"/>
            <w:permEnd w:id="470690548"/>
            <w:permEnd w:id="344129545"/>
            <w:permEnd w:id="1155080135"/>
          </w:p>
        </w:tc>
        <w:sdt>
          <w:sdtPr>
            <w:rPr>
              <w:color w:val="000000"/>
              <w:sz w:val="20"/>
              <w:szCs w:val="20"/>
            </w:rPr>
            <w:id w:val="-331375602"/>
            <w14:checkbox>
              <w14:checked w14:val="0"/>
              <w14:checkedState w14:val="2612" w14:font="MS Gothic"/>
              <w14:uncheckedState w14:val="2610" w14:font="MS Gothic"/>
            </w14:checkbox>
          </w:sdtPr>
          <w:sdtContent>
            <w:tc>
              <w:tcPr>
                <w:tcW w:w="449" w:type="dxa"/>
                <w:shd w:val="clear" w:color="auto" w:fill="auto"/>
                <w:vAlign w:val="bottom"/>
              </w:tcPr>
              <w:p w14:paraId="0CF90F5D" w14:textId="16AED38C"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746106040"/>
            <w14:checkbox>
              <w14:checked w14:val="0"/>
              <w14:checkedState w14:val="2612" w14:font="MS Gothic"/>
              <w14:uncheckedState w14:val="2610" w14:font="MS Gothic"/>
            </w14:checkbox>
          </w:sdtPr>
          <w:sdtContent>
            <w:tc>
              <w:tcPr>
                <w:tcW w:w="449" w:type="dxa"/>
                <w:shd w:val="clear" w:color="auto" w:fill="auto"/>
                <w:vAlign w:val="bottom"/>
              </w:tcPr>
              <w:p w14:paraId="49CF18CF" w14:textId="7D222D2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8F7959E"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47970AF1" w14:textId="77777777" w:rsidR="00D6557B" w:rsidRPr="004E000A" w:rsidRDefault="00D6557B" w:rsidP="004E000A">
            <w:pPr>
              <w:widowControl/>
              <w:autoSpaceDE/>
              <w:autoSpaceDN/>
              <w:jc w:val="right"/>
              <w:rPr>
                <w:sz w:val="20"/>
                <w:szCs w:val="20"/>
                <w:highlight w:val="yellow"/>
              </w:rPr>
            </w:pPr>
          </w:p>
        </w:tc>
      </w:tr>
      <w:tr w:rsidR="00D6557B" w:rsidRPr="004E000A" w14:paraId="2207FB13" w14:textId="77777777" w:rsidTr="00D6557B">
        <w:tc>
          <w:tcPr>
            <w:tcW w:w="1969" w:type="dxa"/>
            <w:vMerge/>
            <w:tcMar>
              <w:top w:w="58" w:type="dxa"/>
              <w:bottom w:w="29" w:type="dxa"/>
            </w:tcMar>
            <w:vAlign w:val="center"/>
          </w:tcPr>
          <w:p w14:paraId="00BB0CEB" w14:textId="77777777" w:rsidR="00D6557B" w:rsidRPr="004E000A" w:rsidRDefault="00D6557B" w:rsidP="008B5C7C">
            <w:pPr>
              <w:widowControl/>
              <w:autoSpaceDE/>
              <w:autoSpaceDN/>
              <w:rPr>
                <w:color w:val="000000"/>
                <w:sz w:val="20"/>
                <w:szCs w:val="20"/>
              </w:rPr>
            </w:pPr>
            <w:permStart w:id="1896562264" w:edGrp="everyone" w:colFirst="1" w:colLast="1"/>
            <w:permStart w:id="581268274" w:edGrp="everyone" w:colFirst="2" w:colLast="2"/>
            <w:permStart w:id="386024315" w:edGrp="everyone" w:colFirst="3" w:colLast="3"/>
            <w:permStart w:id="1464296049" w:edGrp="everyone" w:colFirst="4" w:colLast="4"/>
            <w:permEnd w:id="157887997"/>
            <w:permEnd w:id="403717371"/>
            <w:permEnd w:id="1171406907"/>
            <w:permEnd w:id="1876380492"/>
          </w:p>
        </w:tc>
        <w:sdt>
          <w:sdtPr>
            <w:rPr>
              <w:color w:val="000000"/>
              <w:sz w:val="20"/>
              <w:szCs w:val="20"/>
            </w:rPr>
            <w:id w:val="1179931148"/>
            <w14:checkbox>
              <w14:checked w14:val="0"/>
              <w14:checkedState w14:val="2612" w14:font="MS Gothic"/>
              <w14:uncheckedState w14:val="2610" w14:font="MS Gothic"/>
            </w14:checkbox>
          </w:sdtPr>
          <w:sdtContent>
            <w:tc>
              <w:tcPr>
                <w:tcW w:w="449" w:type="dxa"/>
                <w:shd w:val="clear" w:color="auto" w:fill="auto"/>
                <w:vAlign w:val="bottom"/>
              </w:tcPr>
              <w:p w14:paraId="22EB4520" w14:textId="751F2ED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867908525"/>
            <w14:checkbox>
              <w14:checked w14:val="0"/>
              <w14:checkedState w14:val="2612" w14:font="MS Gothic"/>
              <w14:uncheckedState w14:val="2610" w14:font="MS Gothic"/>
            </w14:checkbox>
          </w:sdtPr>
          <w:sdtContent>
            <w:tc>
              <w:tcPr>
                <w:tcW w:w="449" w:type="dxa"/>
                <w:shd w:val="clear" w:color="auto" w:fill="auto"/>
                <w:vAlign w:val="bottom"/>
              </w:tcPr>
              <w:p w14:paraId="36C7A77B" w14:textId="5DA7B8DD"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2470EA45"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3BA0C73B" w14:textId="77777777" w:rsidR="00D6557B" w:rsidRPr="004E000A" w:rsidRDefault="00D6557B" w:rsidP="004E000A">
            <w:pPr>
              <w:widowControl/>
              <w:autoSpaceDE/>
              <w:autoSpaceDN/>
              <w:jc w:val="right"/>
              <w:rPr>
                <w:sz w:val="20"/>
                <w:szCs w:val="20"/>
                <w:highlight w:val="yellow"/>
              </w:rPr>
            </w:pPr>
          </w:p>
        </w:tc>
      </w:tr>
      <w:tr w:rsidR="00D6557B" w:rsidRPr="004E000A" w14:paraId="2085AAA0" w14:textId="77777777" w:rsidTr="00D6557B">
        <w:tc>
          <w:tcPr>
            <w:tcW w:w="1969" w:type="dxa"/>
            <w:vMerge/>
            <w:tcMar>
              <w:top w:w="58" w:type="dxa"/>
              <w:bottom w:w="29" w:type="dxa"/>
            </w:tcMar>
            <w:vAlign w:val="center"/>
          </w:tcPr>
          <w:p w14:paraId="662CAF91" w14:textId="77777777" w:rsidR="00D6557B" w:rsidRPr="004E000A" w:rsidRDefault="00D6557B" w:rsidP="008B5C7C">
            <w:pPr>
              <w:widowControl/>
              <w:autoSpaceDE/>
              <w:autoSpaceDN/>
              <w:rPr>
                <w:color w:val="000000"/>
                <w:sz w:val="20"/>
                <w:szCs w:val="20"/>
              </w:rPr>
            </w:pPr>
            <w:permStart w:id="1164323233" w:edGrp="everyone" w:colFirst="1" w:colLast="1"/>
            <w:permStart w:id="1707282548" w:edGrp="everyone" w:colFirst="2" w:colLast="2"/>
            <w:permStart w:id="788738689" w:edGrp="everyone" w:colFirst="3" w:colLast="3"/>
            <w:permStart w:id="1360024726" w:edGrp="everyone" w:colFirst="4" w:colLast="4"/>
            <w:permEnd w:id="1896562264"/>
            <w:permEnd w:id="581268274"/>
            <w:permEnd w:id="386024315"/>
            <w:permEnd w:id="1464296049"/>
          </w:p>
        </w:tc>
        <w:sdt>
          <w:sdtPr>
            <w:rPr>
              <w:color w:val="000000"/>
              <w:sz w:val="20"/>
              <w:szCs w:val="20"/>
            </w:rPr>
            <w:id w:val="215476192"/>
            <w14:checkbox>
              <w14:checked w14:val="0"/>
              <w14:checkedState w14:val="2612" w14:font="MS Gothic"/>
              <w14:uncheckedState w14:val="2610" w14:font="MS Gothic"/>
            </w14:checkbox>
          </w:sdtPr>
          <w:sdtContent>
            <w:tc>
              <w:tcPr>
                <w:tcW w:w="449" w:type="dxa"/>
                <w:shd w:val="clear" w:color="auto" w:fill="auto"/>
                <w:vAlign w:val="bottom"/>
              </w:tcPr>
              <w:p w14:paraId="5B582AA9" w14:textId="6E52D27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88763431"/>
            <w14:checkbox>
              <w14:checked w14:val="0"/>
              <w14:checkedState w14:val="2612" w14:font="MS Gothic"/>
              <w14:uncheckedState w14:val="2610" w14:font="MS Gothic"/>
            </w14:checkbox>
          </w:sdtPr>
          <w:sdtContent>
            <w:tc>
              <w:tcPr>
                <w:tcW w:w="449" w:type="dxa"/>
                <w:shd w:val="clear" w:color="auto" w:fill="auto"/>
                <w:vAlign w:val="bottom"/>
              </w:tcPr>
              <w:p w14:paraId="60697F31" w14:textId="44B648E4"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438" w:type="dxa"/>
            <w:tcBorders>
              <w:top w:val="single" w:sz="4" w:space="0" w:color="auto"/>
              <w:left w:val="nil"/>
              <w:bottom w:val="single" w:sz="4" w:space="0" w:color="auto"/>
              <w:right w:val="single" w:sz="4" w:space="0" w:color="auto"/>
            </w:tcBorders>
            <w:shd w:val="clear" w:color="auto" w:fill="auto"/>
            <w:vAlign w:val="bottom"/>
          </w:tcPr>
          <w:p w14:paraId="4A4166EC" w14:textId="77777777" w:rsidR="00D6557B" w:rsidRPr="004E000A" w:rsidRDefault="00D6557B" w:rsidP="008B5C7C">
            <w:pPr>
              <w:widowControl/>
              <w:autoSpaceDE/>
              <w:autoSpaceDN/>
              <w:rPr>
                <w:color w:val="000000"/>
                <w:sz w:val="20"/>
                <w:szCs w:val="20"/>
                <w:highlight w:val="yellow"/>
              </w:rPr>
            </w:pPr>
          </w:p>
        </w:tc>
        <w:tc>
          <w:tcPr>
            <w:tcW w:w="2340" w:type="dxa"/>
            <w:tcMar>
              <w:right w:w="144" w:type="dxa"/>
            </w:tcMar>
            <w:vAlign w:val="bottom"/>
          </w:tcPr>
          <w:p w14:paraId="6B7C7447" w14:textId="77777777" w:rsidR="00D6557B" w:rsidRPr="004E000A" w:rsidRDefault="00D6557B" w:rsidP="004E000A">
            <w:pPr>
              <w:widowControl/>
              <w:autoSpaceDE/>
              <w:autoSpaceDN/>
              <w:jc w:val="right"/>
              <w:rPr>
                <w:sz w:val="20"/>
                <w:szCs w:val="20"/>
                <w:highlight w:val="yellow"/>
              </w:rPr>
            </w:pPr>
          </w:p>
        </w:tc>
      </w:tr>
      <w:permEnd w:id="1164323233"/>
      <w:permEnd w:id="1707282548"/>
      <w:permEnd w:id="788738689"/>
      <w:permEnd w:id="1360024726"/>
    </w:tbl>
    <w:p w14:paraId="76F2BEDC" w14:textId="03969816" w:rsidR="002A1DF5" w:rsidRDefault="002A1DF5" w:rsidP="00A911D0">
      <w:pPr>
        <w:rPr>
          <w:rFonts w:ascii="Calibri" w:hAnsi="Calibri" w:cstheme="minorBidi"/>
          <w:sz w:val="20"/>
          <w:szCs w:val="20"/>
        </w:rPr>
      </w:pPr>
    </w:p>
    <w:p w14:paraId="1C44DA9D" w14:textId="77777777" w:rsidR="006A1667" w:rsidRDefault="006A1667" w:rsidP="00A911D0">
      <w:pPr>
        <w:rPr>
          <w:rFonts w:cstheme="minorHAnsi"/>
          <w:b/>
          <w:i/>
          <w:iCs/>
          <w:highlight w:val="cy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29" w:type="dxa"/>
          <w:right w:w="58" w:type="dxa"/>
        </w:tblCellMar>
        <w:tblLook w:val="04A0" w:firstRow="1" w:lastRow="0" w:firstColumn="1" w:lastColumn="0" w:noHBand="0" w:noVBand="1"/>
      </w:tblPr>
      <w:tblGrid>
        <w:gridCol w:w="1565"/>
        <w:gridCol w:w="1041"/>
        <w:gridCol w:w="4864"/>
        <w:gridCol w:w="630"/>
        <w:gridCol w:w="1620"/>
      </w:tblGrid>
      <w:tr w:rsidR="00C652B5" w:rsidRPr="00303BDD" w14:paraId="2B7D8924" w14:textId="77777777" w:rsidTr="00314CC9">
        <w:trPr>
          <w:trHeight w:hRule="exact" w:val="331"/>
        </w:trPr>
        <w:tc>
          <w:tcPr>
            <w:tcW w:w="1565" w:type="dxa"/>
            <w:vAlign w:val="bottom"/>
          </w:tcPr>
          <w:p w14:paraId="108E716A" w14:textId="77777777" w:rsidR="00C652B5" w:rsidRPr="00303BDD" w:rsidRDefault="00C652B5" w:rsidP="00A911D0">
            <w:permStart w:id="1072522541" w:edGrp="everyone" w:colFirst="1" w:colLast="1"/>
            <w:r w:rsidRPr="00303BDD">
              <w:rPr>
                <w:sz w:val="16"/>
              </w:rPr>
              <w:t>Consultant Name:</w:t>
            </w:r>
            <w:r w:rsidRPr="00303BDD">
              <w:t xml:space="preserve"> </w:t>
            </w:r>
          </w:p>
        </w:tc>
        <w:tc>
          <w:tcPr>
            <w:tcW w:w="8155" w:type="dxa"/>
            <w:gridSpan w:val="4"/>
            <w:tcBorders>
              <w:bottom w:val="single" w:sz="4" w:space="0" w:color="000000"/>
            </w:tcBorders>
            <w:vAlign w:val="bottom"/>
          </w:tcPr>
          <w:p w14:paraId="43A1A681" w14:textId="77777777" w:rsidR="00C652B5" w:rsidRPr="00303BDD" w:rsidRDefault="00C652B5" w:rsidP="00A911D0"/>
        </w:tc>
      </w:tr>
      <w:tr w:rsidR="00C652B5" w:rsidRPr="00303BDD" w14:paraId="30C3FA1E" w14:textId="77777777" w:rsidTr="00314CC9">
        <w:trPr>
          <w:trHeight w:hRule="exact" w:val="331"/>
        </w:trPr>
        <w:tc>
          <w:tcPr>
            <w:tcW w:w="2606" w:type="dxa"/>
            <w:gridSpan w:val="2"/>
            <w:vAlign w:val="bottom"/>
          </w:tcPr>
          <w:p w14:paraId="0A030199" w14:textId="77777777" w:rsidR="00C652B5" w:rsidRPr="00303BDD" w:rsidRDefault="00C652B5" w:rsidP="00A911D0">
            <w:permStart w:id="1202794560" w:edGrp="everyone" w:colFirst="1" w:colLast="1"/>
            <w:permStart w:id="25121620" w:edGrp="everyone" w:colFirst="3" w:colLast="3"/>
            <w:permEnd w:id="1072522541"/>
            <w:r w:rsidRPr="00303BDD">
              <w:rPr>
                <w:sz w:val="16"/>
              </w:rPr>
              <w:t>Authorized Representative Signature:</w:t>
            </w:r>
            <w:r w:rsidRPr="00303BDD">
              <w:t xml:space="preserve"> </w:t>
            </w:r>
          </w:p>
        </w:tc>
        <w:tc>
          <w:tcPr>
            <w:tcW w:w="4864" w:type="dxa"/>
            <w:tcBorders>
              <w:bottom w:val="single" w:sz="4" w:space="0" w:color="auto"/>
            </w:tcBorders>
            <w:vAlign w:val="bottom"/>
          </w:tcPr>
          <w:p w14:paraId="3061040E" w14:textId="77777777" w:rsidR="00C652B5" w:rsidRPr="00303BDD" w:rsidRDefault="00C652B5" w:rsidP="00A911D0"/>
        </w:tc>
        <w:tc>
          <w:tcPr>
            <w:tcW w:w="630" w:type="dxa"/>
            <w:vAlign w:val="bottom"/>
          </w:tcPr>
          <w:p w14:paraId="14E54CC7" w14:textId="77777777" w:rsidR="00C652B5" w:rsidRPr="00303BDD" w:rsidRDefault="00C652B5" w:rsidP="00A911D0">
            <w:r w:rsidRPr="00303BDD">
              <w:rPr>
                <w:sz w:val="16"/>
              </w:rPr>
              <w:t>Date:</w:t>
            </w:r>
          </w:p>
        </w:tc>
        <w:tc>
          <w:tcPr>
            <w:tcW w:w="1620" w:type="dxa"/>
            <w:tcBorders>
              <w:bottom w:val="single" w:sz="4" w:space="0" w:color="auto"/>
            </w:tcBorders>
            <w:vAlign w:val="bottom"/>
          </w:tcPr>
          <w:p w14:paraId="3BBF30E8" w14:textId="77777777" w:rsidR="00C652B5" w:rsidRPr="00303BDD" w:rsidRDefault="00C652B5" w:rsidP="00A911D0"/>
        </w:tc>
      </w:tr>
      <w:permEnd w:id="1202794560"/>
      <w:permEnd w:id="25121620"/>
    </w:tbl>
    <w:p w14:paraId="19B0C0B3" w14:textId="77777777" w:rsidR="00B3371D" w:rsidRDefault="00B3371D" w:rsidP="00A911D0">
      <w:pPr>
        <w:spacing w:beforeLines="50" w:before="120"/>
        <w:jc w:val="center"/>
        <w:rPr>
          <w:rFonts w:ascii="Times New Roman Bold" w:hAnsi="Times New Roman Bold"/>
          <w:b/>
          <w:bCs/>
          <w:sz w:val="20"/>
        </w:rPr>
      </w:pPr>
    </w:p>
    <w:p w14:paraId="5EDD61BE" w14:textId="291486CE" w:rsidR="00C652B5" w:rsidRDefault="00C652B5" w:rsidP="00A911D0">
      <w:pPr>
        <w:spacing w:beforeLines="50" w:before="120"/>
        <w:jc w:val="center"/>
        <w:rPr>
          <w:rFonts w:ascii="Times New Roman Bold" w:hAnsi="Times New Roman Bold"/>
          <w:b/>
          <w:bCs/>
          <w:sz w:val="20"/>
        </w:rPr>
      </w:pPr>
      <w:r w:rsidRPr="00001EEE">
        <w:rPr>
          <w:rFonts w:ascii="Times New Roman Bold" w:hAnsi="Times New Roman Bold"/>
          <w:b/>
          <w:bCs/>
          <w:sz w:val="20"/>
        </w:rPr>
        <w:t xml:space="preserve">END OF </w:t>
      </w:r>
      <w:r w:rsidR="00FA61A0">
        <w:rPr>
          <w:rFonts w:ascii="Times New Roman Bold" w:hAnsi="Times New Roman Bold"/>
          <w:b/>
          <w:bCs/>
          <w:sz w:val="20"/>
        </w:rPr>
        <w:t>ATTACHMENT</w:t>
      </w:r>
    </w:p>
    <w:sectPr w:rsidR="00C652B5" w:rsidSect="00795CFD">
      <w:headerReference w:type="default" r:id="rId11"/>
      <w:footerReference w:type="default" r:id="rId12"/>
      <w:type w:val="continuous"/>
      <w:pgSz w:w="12240" w:h="15840" w:code="1"/>
      <w:pgMar w:top="1152" w:right="1080" w:bottom="100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DE22" w14:textId="77777777" w:rsidR="009C794B" w:rsidRDefault="009C794B" w:rsidP="00001EEE">
      <w:r>
        <w:separator/>
      </w:r>
    </w:p>
  </w:endnote>
  <w:endnote w:type="continuationSeparator" w:id="0">
    <w:p w14:paraId="32877954" w14:textId="77777777" w:rsidR="009C794B" w:rsidRDefault="009C794B"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8E6" w14:textId="72B4997E" w:rsidR="008655FB" w:rsidRDefault="001C4419" w:rsidP="001C4419">
    <w:pPr>
      <w:pStyle w:val="Footer"/>
      <w:tabs>
        <w:tab w:val="clear" w:pos="4680"/>
        <w:tab w:val="clear" w:pos="9360"/>
        <w:tab w:val="center" w:pos="5040"/>
        <w:tab w:val="right" w:pos="10080"/>
      </w:tabs>
    </w:pPr>
    <w:r w:rsidRPr="001C4419">
      <w:rPr>
        <w:sz w:val="16"/>
        <w:szCs w:val="16"/>
      </w:rPr>
      <w:t>IDIQ Hourly Rates</w:t>
    </w:r>
    <w:r w:rsidR="002A61AB">
      <w:rPr>
        <w:sz w:val="16"/>
        <w:szCs w:val="16"/>
      </w:rPr>
      <w:t xml:space="preserve"> (</w:t>
    </w:r>
    <w:r w:rsidR="00D6557B">
      <w:rPr>
        <w:sz w:val="16"/>
        <w:szCs w:val="16"/>
      </w:rPr>
      <w:t>Statewide</w:t>
    </w:r>
    <w:r w:rsidR="002A61AB">
      <w:rPr>
        <w:sz w:val="16"/>
        <w:szCs w:val="16"/>
      </w:rPr>
      <w:t>)</w:t>
    </w:r>
    <w:r w:rsidRPr="001C4419">
      <w:rPr>
        <w:sz w:val="16"/>
        <w:szCs w:val="16"/>
      </w:rPr>
      <w:t xml:space="preserve"> – Rev. 05 2023</w:t>
    </w:r>
    <w:r>
      <w:rPr>
        <w:sz w:val="18"/>
      </w:rPr>
      <w:tab/>
    </w:r>
    <w:r w:rsidR="008655FB" w:rsidRPr="00D05FFC">
      <w:rPr>
        <w:sz w:val="18"/>
      </w:rPr>
      <w:t xml:space="preserve">Page </w:t>
    </w:r>
    <w:r w:rsidR="004C19C2">
      <w:rPr>
        <w:sz w:val="18"/>
      </w:rPr>
      <w:t>N</w:t>
    </w:r>
    <w:r w:rsidR="00B025E5">
      <w:rPr>
        <w:sz w:val="18"/>
      </w:rPr>
      <w:t>-</w:t>
    </w:r>
    <w:r w:rsidR="00EF169F">
      <w:rPr>
        <w:sz w:val="18"/>
      </w:rPr>
      <w:fldChar w:fldCharType="begin"/>
    </w:r>
    <w:r w:rsidR="00EF169F">
      <w:rPr>
        <w:sz w:val="18"/>
      </w:rPr>
      <w:instrText xml:space="preserve"> PAGE   \* MERGEFORMAT </w:instrText>
    </w:r>
    <w:r w:rsidR="00EF169F">
      <w:rPr>
        <w:sz w:val="18"/>
      </w:rPr>
      <w:fldChar w:fldCharType="separate"/>
    </w:r>
    <w:r w:rsidR="00EF169F">
      <w:rPr>
        <w:noProof/>
        <w:sz w:val="18"/>
      </w:rPr>
      <w:t>3</w:t>
    </w:r>
    <w:r w:rsidR="00EF169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F2C5" w14:textId="77777777" w:rsidR="009C794B" w:rsidRDefault="009C794B" w:rsidP="00001EEE">
      <w:r>
        <w:separator/>
      </w:r>
    </w:p>
  </w:footnote>
  <w:footnote w:type="continuationSeparator" w:id="0">
    <w:p w14:paraId="7694C5F2" w14:textId="77777777" w:rsidR="009C794B" w:rsidRDefault="009C794B"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08D0" w14:textId="13499C54" w:rsidR="001C4419" w:rsidRPr="00007308" w:rsidRDefault="001C4419" w:rsidP="001C4419">
    <w:pPr>
      <w:pStyle w:val="Header"/>
      <w:rPr>
        <w:sz w:val="20"/>
      </w:rPr>
    </w:pPr>
    <w:r w:rsidRPr="00007308">
      <w:rPr>
        <w:sz w:val="20"/>
      </w:rPr>
      <w:t xml:space="preserve">RFP No. </w:t>
    </w:r>
    <w:r w:rsidR="002D6C59" w:rsidRPr="002D6C59">
      <w:rPr>
        <w:sz w:val="20"/>
      </w:rPr>
      <w:t>RFP-FS-2023-12-MB</w:t>
    </w:r>
  </w:p>
  <w:p w14:paraId="4F3B3CA5" w14:textId="73A58E35" w:rsidR="00001EEE" w:rsidRPr="005E2CC8" w:rsidRDefault="001C4419" w:rsidP="001C4419">
    <w:pPr>
      <w:pStyle w:val="Header"/>
      <w:rPr>
        <w:sz w:val="32"/>
        <w:szCs w:val="32"/>
      </w:rPr>
    </w:pPr>
    <w:r w:rsidRPr="00007308">
      <w:rPr>
        <w:sz w:val="20"/>
      </w:rPr>
      <w:t xml:space="preserve">RFP </w:t>
    </w:r>
    <w:r w:rsidR="002D6C59" w:rsidRPr="002D6C59">
      <w:rPr>
        <w:sz w:val="20"/>
      </w:rPr>
      <w:t>Architectural and Engineering</w:t>
    </w:r>
    <w:r w:rsidRPr="00007308">
      <w:rPr>
        <w:sz w:val="20"/>
      </w:rPr>
      <w:t xml:space="preserve"> 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D786ED9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4F570858"/>
    <w:multiLevelType w:val="hybridMultilevel"/>
    <w:tmpl w:val="83408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012491293">
    <w:abstractNumId w:val="3"/>
  </w:num>
  <w:num w:numId="2" w16cid:durableId="699432193">
    <w:abstractNumId w:val="1"/>
  </w:num>
  <w:num w:numId="3" w16cid:durableId="106389718">
    <w:abstractNumId w:val="0"/>
  </w:num>
  <w:num w:numId="4" w16cid:durableId="297297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ReKfO+UL1KcX2AXbJPfNANbF7L56jZqJ7xEvMWIhCotsuUSdWPTVLCZYIQ2YCtd0kVwEKvm7KbBDEoRBZb75Ug==" w:salt="CDvEUppGoDRQ7XZRaXrqng=="/>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B58"/>
    <w:rsid w:val="00001EEE"/>
    <w:rsid w:val="00012C81"/>
    <w:rsid w:val="00014F08"/>
    <w:rsid w:val="00016077"/>
    <w:rsid w:val="00040E06"/>
    <w:rsid w:val="000562C3"/>
    <w:rsid w:val="00063373"/>
    <w:rsid w:val="0006423C"/>
    <w:rsid w:val="00065657"/>
    <w:rsid w:val="0007069A"/>
    <w:rsid w:val="0008707E"/>
    <w:rsid w:val="00096091"/>
    <w:rsid w:val="000A3199"/>
    <w:rsid w:val="000B5AA9"/>
    <w:rsid w:val="000C1968"/>
    <w:rsid w:val="000D2B60"/>
    <w:rsid w:val="000E6CB7"/>
    <w:rsid w:val="000F1A85"/>
    <w:rsid w:val="00100449"/>
    <w:rsid w:val="00112B2C"/>
    <w:rsid w:val="0011632F"/>
    <w:rsid w:val="00133833"/>
    <w:rsid w:val="00137930"/>
    <w:rsid w:val="001411F2"/>
    <w:rsid w:val="001455EE"/>
    <w:rsid w:val="001574FE"/>
    <w:rsid w:val="00157F86"/>
    <w:rsid w:val="00161F88"/>
    <w:rsid w:val="00167F02"/>
    <w:rsid w:val="001738D3"/>
    <w:rsid w:val="0017552D"/>
    <w:rsid w:val="001758A5"/>
    <w:rsid w:val="001827B3"/>
    <w:rsid w:val="001925D0"/>
    <w:rsid w:val="00194446"/>
    <w:rsid w:val="001A308E"/>
    <w:rsid w:val="001A3B91"/>
    <w:rsid w:val="001B4B91"/>
    <w:rsid w:val="001C4419"/>
    <w:rsid w:val="001C6828"/>
    <w:rsid w:val="001D6426"/>
    <w:rsid w:val="001E3458"/>
    <w:rsid w:val="0020330E"/>
    <w:rsid w:val="002054C9"/>
    <w:rsid w:val="00206958"/>
    <w:rsid w:val="00212390"/>
    <w:rsid w:val="00212C5D"/>
    <w:rsid w:val="0023396A"/>
    <w:rsid w:val="00235799"/>
    <w:rsid w:val="002379C0"/>
    <w:rsid w:val="002407A0"/>
    <w:rsid w:val="00245B11"/>
    <w:rsid w:val="00261ACB"/>
    <w:rsid w:val="002716D5"/>
    <w:rsid w:val="00276DC6"/>
    <w:rsid w:val="00277DB0"/>
    <w:rsid w:val="0028783B"/>
    <w:rsid w:val="00294F44"/>
    <w:rsid w:val="00297E43"/>
    <w:rsid w:val="002A1DF5"/>
    <w:rsid w:val="002A47B3"/>
    <w:rsid w:val="002A61AB"/>
    <w:rsid w:val="002B2D31"/>
    <w:rsid w:val="002C0C0E"/>
    <w:rsid w:val="002C320A"/>
    <w:rsid w:val="002C7FF3"/>
    <w:rsid w:val="002D24FC"/>
    <w:rsid w:val="002D6C59"/>
    <w:rsid w:val="002E0706"/>
    <w:rsid w:val="002F3160"/>
    <w:rsid w:val="002F551F"/>
    <w:rsid w:val="00300463"/>
    <w:rsid w:val="0030387D"/>
    <w:rsid w:val="00303BDD"/>
    <w:rsid w:val="0030418F"/>
    <w:rsid w:val="00314CC9"/>
    <w:rsid w:val="00320955"/>
    <w:rsid w:val="00322B95"/>
    <w:rsid w:val="0033087B"/>
    <w:rsid w:val="00371611"/>
    <w:rsid w:val="00373B06"/>
    <w:rsid w:val="003740DF"/>
    <w:rsid w:val="003815D7"/>
    <w:rsid w:val="00387944"/>
    <w:rsid w:val="00390384"/>
    <w:rsid w:val="00397A11"/>
    <w:rsid w:val="003A52C0"/>
    <w:rsid w:val="003B255E"/>
    <w:rsid w:val="003C1D27"/>
    <w:rsid w:val="003D104F"/>
    <w:rsid w:val="003E24D1"/>
    <w:rsid w:val="00412CA6"/>
    <w:rsid w:val="00414E96"/>
    <w:rsid w:val="00427260"/>
    <w:rsid w:val="00436A76"/>
    <w:rsid w:val="00437835"/>
    <w:rsid w:val="00456CEA"/>
    <w:rsid w:val="00460CB2"/>
    <w:rsid w:val="00466509"/>
    <w:rsid w:val="004826D7"/>
    <w:rsid w:val="0048474D"/>
    <w:rsid w:val="00487649"/>
    <w:rsid w:val="00494289"/>
    <w:rsid w:val="004C1493"/>
    <w:rsid w:val="004C1620"/>
    <w:rsid w:val="004C19C2"/>
    <w:rsid w:val="004C44E3"/>
    <w:rsid w:val="004C640F"/>
    <w:rsid w:val="004D77B7"/>
    <w:rsid w:val="004E000A"/>
    <w:rsid w:val="004E104D"/>
    <w:rsid w:val="004E2B02"/>
    <w:rsid w:val="004F4C7A"/>
    <w:rsid w:val="00501250"/>
    <w:rsid w:val="005227DD"/>
    <w:rsid w:val="00536AA2"/>
    <w:rsid w:val="005468EC"/>
    <w:rsid w:val="0055236D"/>
    <w:rsid w:val="00561859"/>
    <w:rsid w:val="005756BB"/>
    <w:rsid w:val="00586B28"/>
    <w:rsid w:val="005A4D13"/>
    <w:rsid w:val="005A76CA"/>
    <w:rsid w:val="005B4346"/>
    <w:rsid w:val="005C3756"/>
    <w:rsid w:val="005C5733"/>
    <w:rsid w:val="005D33E2"/>
    <w:rsid w:val="005D7A09"/>
    <w:rsid w:val="005E2CC8"/>
    <w:rsid w:val="005F4DF8"/>
    <w:rsid w:val="005F6938"/>
    <w:rsid w:val="00605836"/>
    <w:rsid w:val="00605F6F"/>
    <w:rsid w:val="00606A4F"/>
    <w:rsid w:val="00623A68"/>
    <w:rsid w:val="006300A5"/>
    <w:rsid w:val="00631489"/>
    <w:rsid w:val="00634448"/>
    <w:rsid w:val="006463A5"/>
    <w:rsid w:val="0064784B"/>
    <w:rsid w:val="00653BFD"/>
    <w:rsid w:val="006617B8"/>
    <w:rsid w:val="00662729"/>
    <w:rsid w:val="006640CA"/>
    <w:rsid w:val="00674344"/>
    <w:rsid w:val="00680FC3"/>
    <w:rsid w:val="00683D48"/>
    <w:rsid w:val="00696A2E"/>
    <w:rsid w:val="006A1667"/>
    <w:rsid w:val="006A2DD6"/>
    <w:rsid w:val="006A68CE"/>
    <w:rsid w:val="006B0FE1"/>
    <w:rsid w:val="006B2625"/>
    <w:rsid w:val="006B3967"/>
    <w:rsid w:val="006C3E1A"/>
    <w:rsid w:val="006D110B"/>
    <w:rsid w:val="006E665D"/>
    <w:rsid w:val="006E6B07"/>
    <w:rsid w:val="006F3039"/>
    <w:rsid w:val="007146CC"/>
    <w:rsid w:val="007232D5"/>
    <w:rsid w:val="0072738B"/>
    <w:rsid w:val="007274FD"/>
    <w:rsid w:val="0073688F"/>
    <w:rsid w:val="0074317B"/>
    <w:rsid w:val="00744D29"/>
    <w:rsid w:val="0075064D"/>
    <w:rsid w:val="007547EA"/>
    <w:rsid w:val="00755795"/>
    <w:rsid w:val="00761FE8"/>
    <w:rsid w:val="00766BE3"/>
    <w:rsid w:val="0077705E"/>
    <w:rsid w:val="007848F2"/>
    <w:rsid w:val="007928F9"/>
    <w:rsid w:val="0079327D"/>
    <w:rsid w:val="00795CFD"/>
    <w:rsid w:val="0079717D"/>
    <w:rsid w:val="007A121B"/>
    <w:rsid w:val="007A6901"/>
    <w:rsid w:val="007B73C2"/>
    <w:rsid w:val="007B7F6A"/>
    <w:rsid w:val="007C1807"/>
    <w:rsid w:val="007C19EA"/>
    <w:rsid w:val="007D21F3"/>
    <w:rsid w:val="007D639A"/>
    <w:rsid w:val="007F4CB6"/>
    <w:rsid w:val="007F5501"/>
    <w:rsid w:val="0080056B"/>
    <w:rsid w:val="00801130"/>
    <w:rsid w:val="00801621"/>
    <w:rsid w:val="0080250D"/>
    <w:rsid w:val="00802AF1"/>
    <w:rsid w:val="00811D0B"/>
    <w:rsid w:val="00814AC9"/>
    <w:rsid w:val="00815337"/>
    <w:rsid w:val="00816377"/>
    <w:rsid w:val="00821EB4"/>
    <w:rsid w:val="008307C4"/>
    <w:rsid w:val="008316FD"/>
    <w:rsid w:val="00841713"/>
    <w:rsid w:val="008445E8"/>
    <w:rsid w:val="0085626A"/>
    <w:rsid w:val="00863E7A"/>
    <w:rsid w:val="008655FB"/>
    <w:rsid w:val="00867EC7"/>
    <w:rsid w:val="00881EA0"/>
    <w:rsid w:val="00896317"/>
    <w:rsid w:val="008A170E"/>
    <w:rsid w:val="008A7713"/>
    <w:rsid w:val="008B0113"/>
    <w:rsid w:val="008B21EA"/>
    <w:rsid w:val="008B456B"/>
    <w:rsid w:val="008B5C7C"/>
    <w:rsid w:val="008C2ADE"/>
    <w:rsid w:val="008D67AA"/>
    <w:rsid w:val="008E3E8F"/>
    <w:rsid w:val="008E5963"/>
    <w:rsid w:val="008F6431"/>
    <w:rsid w:val="009022A0"/>
    <w:rsid w:val="009038DC"/>
    <w:rsid w:val="00921022"/>
    <w:rsid w:val="00923F44"/>
    <w:rsid w:val="009377DF"/>
    <w:rsid w:val="00950592"/>
    <w:rsid w:val="00950D03"/>
    <w:rsid w:val="00951E3B"/>
    <w:rsid w:val="00951E92"/>
    <w:rsid w:val="00961DE3"/>
    <w:rsid w:val="00962970"/>
    <w:rsid w:val="0096642C"/>
    <w:rsid w:val="009666C5"/>
    <w:rsid w:val="009675F2"/>
    <w:rsid w:val="009779B1"/>
    <w:rsid w:val="00980311"/>
    <w:rsid w:val="009816C0"/>
    <w:rsid w:val="00982BCB"/>
    <w:rsid w:val="00987AF8"/>
    <w:rsid w:val="009A316D"/>
    <w:rsid w:val="009B56A9"/>
    <w:rsid w:val="009C794B"/>
    <w:rsid w:val="009D4113"/>
    <w:rsid w:val="009E7B01"/>
    <w:rsid w:val="009F6EB7"/>
    <w:rsid w:val="00A06471"/>
    <w:rsid w:val="00A11798"/>
    <w:rsid w:val="00A223C4"/>
    <w:rsid w:val="00A2597D"/>
    <w:rsid w:val="00A30707"/>
    <w:rsid w:val="00A31137"/>
    <w:rsid w:val="00A351E3"/>
    <w:rsid w:val="00A44DBE"/>
    <w:rsid w:val="00A47C79"/>
    <w:rsid w:val="00A504F8"/>
    <w:rsid w:val="00A5108C"/>
    <w:rsid w:val="00A545D0"/>
    <w:rsid w:val="00A600CA"/>
    <w:rsid w:val="00A61ACB"/>
    <w:rsid w:val="00A750E6"/>
    <w:rsid w:val="00A83A29"/>
    <w:rsid w:val="00A849DD"/>
    <w:rsid w:val="00A911D0"/>
    <w:rsid w:val="00A911F8"/>
    <w:rsid w:val="00AA16E6"/>
    <w:rsid w:val="00AA3495"/>
    <w:rsid w:val="00AB1540"/>
    <w:rsid w:val="00AC479B"/>
    <w:rsid w:val="00AD381B"/>
    <w:rsid w:val="00AE0C74"/>
    <w:rsid w:val="00AE3769"/>
    <w:rsid w:val="00AE66EC"/>
    <w:rsid w:val="00AF1BA7"/>
    <w:rsid w:val="00B025E5"/>
    <w:rsid w:val="00B07E7F"/>
    <w:rsid w:val="00B126BA"/>
    <w:rsid w:val="00B25177"/>
    <w:rsid w:val="00B279B7"/>
    <w:rsid w:val="00B31E72"/>
    <w:rsid w:val="00B3371D"/>
    <w:rsid w:val="00B34082"/>
    <w:rsid w:val="00B4220F"/>
    <w:rsid w:val="00B4442D"/>
    <w:rsid w:val="00B53EC7"/>
    <w:rsid w:val="00B601FD"/>
    <w:rsid w:val="00B6271C"/>
    <w:rsid w:val="00B7447E"/>
    <w:rsid w:val="00B766E9"/>
    <w:rsid w:val="00B76E29"/>
    <w:rsid w:val="00B7779D"/>
    <w:rsid w:val="00B833C2"/>
    <w:rsid w:val="00B87860"/>
    <w:rsid w:val="00B87A64"/>
    <w:rsid w:val="00B904E0"/>
    <w:rsid w:val="00B96DA8"/>
    <w:rsid w:val="00BA02C8"/>
    <w:rsid w:val="00BA5EA1"/>
    <w:rsid w:val="00BA67D6"/>
    <w:rsid w:val="00BB10D8"/>
    <w:rsid w:val="00BB1242"/>
    <w:rsid w:val="00BC3CC0"/>
    <w:rsid w:val="00BC7DA4"/>
    <w:rsid w:val="00BE410F"/>
    <w:rsid w:val="00BE7DC9"/>
    <w:rsid w:val="00BF3B90"/>
    <w:rsid w:val="00C00AFC"/>
    <w:rsid w:val="00C06FEE"/>
    <w:rsid w:val="00C13BC1"/>
    <w:rsid w:val="00C23524"/>
    <w:rsid w:val="00C31FE2"/>
    <w:rsid w:val="00C44AD1"/>
    <w:rsid w:val="00C459A6"/>
    <w:rsid w:val="00C45F57"/>
    <w:rsid w:val="00C62A3C"/>
    <w:rsid w:val="00C652B5"/>
    <w:rsid w:val="00C7446E"/>
    <w:rsid w:val="00C75DA6"/>
    <w:rsid w:val="00C76E1B"/>
    <w:rsid w:val="00C912D4"/>
    <w:rsid w:val="00CB5810"/>
    <w:rsid w:val="00CD3C8B"/>
    <w:rsid w:val="00CE010A"/>
    <w:rsid w:val="00CE3074"/>
    <w:rsid w:val="00CE692C"/>
    <w:rsid w:val="00CF0292"/>
    <w:rsid w:val="00CF459A"/>
    <w:rsid w:val="00D00F77"/>
    <w:rsid w:val="00D106DD"/>
    <w:rsid w:val="00D12DF2"/>
    <w:rsid w:val="00D21C0B"/>
    <w:rsid w:val="00D37857"/>
    <w:rsid w:val="00D44065"/>
    <w:rsid w:val="00D44D14"/>
    <w:rsid w:val="00D51AC7"/>
    <w:rsid w:val="00D53850"/>
    <w:rsid w:val="00D54E04"/>
    <w:rsid w:val="00D63181"/>
    <w:rsid w:val="00D633B1"/>
    <w:rsid w:val="00D6557B"/>
    <w:rsid w:val="00D66FE6"/>
    <w:rsid w:val="00D70D20"/>
    <w:rsid w:val="00D741E5"/>
    <w:rsid w:val="00D77FB4"/>
    <w:rsid w:val="00D80495"/>
    <w:rsid w:val="00D9044D"/>
    <w:rsid w:val="00D935C4"/>
    <w:rsid w:val="00D95B70"/>
    <w:rsid w:val="00DB416B"/>
    <w:rsid w:val="00DB5FB0"/>
    <w:rsid w:val="00DC4347"/>
    <w:rsid w:val="00DD2008"/>
    <w:rsid w:val="00DF3EE0"/>
    <w:rsid w:val="00DF5FB1"/>
    <w:rsid w:val="00DF73A9"/>
    <w:rsid w:val="00E016A3"/>
    <w:rsid w:val="00E07C35"/>
    <w:rsid w:val="00E13128"/>
    <w:rsid w:val="00E16347"/>
    <w:rsid w:val="00E316E5"/>
    <w:rsid w:val="00E3767B"/>
    <w:rsid w:val="00E43AAE"/>
    <w:rsid w:val="00E46DD0"/>
    <w:rsid w:val="00E643F4"/>
    <w:rsid w:val="00E676E6"/>
    <w:rsid w:val="00E726F2"/>
    <w:rsid w:val="00E7490B"/>
    <w:rsid w:val="00E81784"/>
    <w:rsid w:val="00E828F9"/>
    <w:rsid w:val="00E83625"/>
    <w:rsid w:val="00E9416A"/>
    <w:rsid w:val="00E945ED"/>
    <w:rsid w:val="00E94C5E"/>
    <w:rsid w:val="00EB7707"/>
    <w:rsid w:val="00EC39BF"/>
    <w:rsid w:val="00EC47DB"/>
    <w:rsid w:val="00EC59C5"/>
    <w:rsid w:val="00ED7D37"/>
    <w:rsid w:val="00EE31BF"/>
    <w:rsid w:val="00EE3430"/>
    <w:rsid w:val="00EF169F"/>
    <w:rsid w:val="00F07F44"/>
    <w:rsid w:val="00F119D8"/>
    <w:rsid w:val="00F23E00"/>
    <w:rsid w:val="00F35DCF"/>
    <w:rsid w:val="00F378E0"/>
    <w:rsid w:val="00F4120E"/>
    <w:rsid w:val="00F559DF"/>
    <w:rsid w:val="00F572FA"/>
    <w:rsid w:val="00F641EF"/>
    <w:rsid w:val="00F66272"/>
    <w:rsid w:val="00F72A20"/>
    <w:rsid w:val="00F75AB0"/>
    <w:rsid w:val="00F814F8"/>
    <w:rsid w:val="00F818B2"/>
    <w:rsid w:val="00FA3088"/>
    <w:rsid w:val="00FA3B35"/>
    <w:rsid w:val="00FA61A0"/>
    <w:rsid w:val="00FA7A28"/>
    <w:rsid w:val="00FB0820"/>
    <w:rsid w:val="00FB5BB3"/>
    <w:rsid w:val="00FB7CF6"/>
    <w:rsid w:val="00FC0F6D"/>
    <w:rsid w:val="00FC142E"/>
    <w:rsid w:val="00FD2D1B"/>
    <w:rsid w:val="00FD492D"/>
    <w:rsid w:val="00FD7715"/>
    <w:rsid w:val="00FD7E0F"/>
    <w:rsid w:val="00FD7F95"/>
    <w:rsid w:val="00FF129E"/>
    <w:rsid w:val="0103FB9B"/>
    <w:rsid w:val="09A2F570"/>
    <w:rsid w:val="0D6A66AB"/>
    <w:rsid w:val="10AC9A5F"/>
    <w:rsid w:val="1C8AE691"/>
    <w:rsid w:val="1F680349"/>
    <w:rsid w:val="1FA433F7"/>
    <w:rsid w:val="20709947"/>
    <w:rsid w:val="211F3DC5"/>
    <w:rsid w:val="25CD394A"/>
    <w:rsid w:val="2A11C55C"/>
    <w:rsid w:val="319F1B20"/>
    <w:rsid w:val="333AEB81"/>
    <w:rsid w:val="3B549FCA"/>
    <w:rsid w:val="3BA9DB4A"/>
    <w:rsid w:val="400389D9"/>
    <w:rsid w:val="4022A683"/>
    <w:rsid w:val="41EA4576"/>
    <w:rsid w:val="44F4CD32"/>
    <w:rsid w:val="495E2C45"/>
    <w:rsid w:val="4A391F5A"/>
    <w:rsid w:val="51D3503A"/>
    <w:rsid w:val="52A5FD4A"/>
    <w:rsid w:val="53456463"/>
    <w:rsid w:val="62C40E9A"/>
    <w:rsid w:val="6933501E"/>
    <w:rsid w:val="6C550C30"/>
    <w:rsid w:val="73CDF557"/>
    <w:rsid w:val="771A7792"/>
    <w:rsid w:val="79C24273"/>
    <w:rsid w:val="7A618DC2"/>
    <w:rsid w:val="7B5E12D4"/>
    <w:rsid w:val="7D5BAF4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816377"/>
    <w:pPr>
      <w:widowControl/>
      <w:autoSpaceDE/>
      <w:autoSpaceDN/>
      <w:ind w:left="1620" w:hanging="450"/>
    </w:pPr>
    <w:rPr>
      <w:sz w:val="24"/>
      <w:szCs w:val="20"/>
    </w:rPr>
  </w:style>
  <w:style w:type="paragraph" w:styleId="FootnoteText">
    <w:name w:val="footnote text"/>
    <w:basedOn w:val="Normal"/>
    <w:link w:val="FootnoteTextChar"/>
    <w:uiPriority w:val="99"/>
    <w:semiHidden/>
    <w:unhideWhenUsed/>
    <w:rsid w:val="006A1667"/>
    <w:rPr>
      <w:sz w:val="20"/>
      <w:szCs w:val="20"/>
    </w:rPr>
  </w:style>
  <w:style w:type="character" w:customStyle="1" w:styleId="FootnoteTextChar">
    <w:name w:val="Footnote Text Char"/>
    <w:basedOn w:val="DefaultParagraphFont"/>
    <w:link w:val="FootnoteText"/>
    <w:uiPriority w:val="99"/>
    <w:semiHidden/>
    <w:rsid w:val="006A16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A1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3.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4.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3846</Characters>
  <Application>Microsoft Office Word</Application>
  <DocSecurity>8</DocSecurity>
  <Lines>380</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Ho, Lana</cp:lastModifiedBy>
  <cp:revision>2</cp:revision>
  <dcterms:created xsi:type="dcterms:W3CDTF">2023-11-20T15:49:00Z</dcterms:created>
  <dcterms:modified xsi:type="dcterms:W3CDTF">2023-11-20T15:49:00Z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y fmtid="{D5CDD505-2E9C-101B-9397-08002B2CF9AE}" pid="8" name="GrammarlyDocumentId">
    <vt:lpwstr>c56d6a67fee77cde219a294a37c7976f1bfff5fe8038f813ef173e188e024771</vt:lpwstr>
  </property>
</Properties>
</file>