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D8F2" w14:textId="03B224E3"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t xml:space="preserve">ATTACHMENT </w:t>
      </w:r>
      <w:r w:rsidR="00F05963">
        <w:rPr>
          <w:rFonts w:ascii="Times New Roman" w:hAnsi="Times New Roman" w:cs="Times New Roman"/>
          <w:b/>
          <w:bCs/>
          <w:caps/>
          <w:color w:val="000000" w:themeColor="text1"/>
          <w:sz w:val="24"/>
          <w:szCs w:val="24"/>
        </w:rPr>
        <w:t>10</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ermStart w:id="403465616" w:edGrp="everyone"/>
    <w:p w14:paraId="0AB25E4F" w14:textId="71E81FB7" w:rsidR="009F30C9" w:rsidRPr="009F30C9" w:rsidRDefault="004470F7"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1D6B4F">
            <w:rPr>
              <w:rFonts w:ascii="MS Gothic" w:eastAsia="MS Gothic" w:hAnsi="MS Gothic" w:cs="Times New Roman" w:hint="eastAsia"/>
              <w:sz w:val="24"/>
              <w:szCs w:val="24"/>
            </w:rPr>
            <w:t>☐</w:t>
          </w:r>
        </w:sdtContent>
      </w:sdt>
      <w:permEnd w:id="403465616"/>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ermStart w:id="1483629026" w:edGrp="everyone"/>
    <w:p w14:paraId="203FF1AC" w14:textId="18CA9613" w:rsidR="009F30C9" w:rsidRPr="009F30C9" w:rsidRDefault="004470F7"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1D6B4F">
            <w:rPr>
              <w:rFonts w:ascii="MS Gothic" w:eastAsia="MS Gothic" w:hAnsi="MS Gothic" w:cs="Times New Roman" w:hint="eastAsia"/>
              <w:sz w:val="24"/>
              <w:szCs w:val="24"/>
            </w:rPr>
            <w:t>☐</w:t>
          </w:r>
        </w:sdtContent>
      </w:sdt>
      <w:permEnd w:id="1483629026"/>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3309BA3" w14:textId="7A82B1FD" w:rsidR="009F30C9" w:rsidRDefault="009F30C9" w:rsidP="00B4010C">
      <w:pPr>
        <w:spacing w:line="276" w:lineRule="auto"/>
        <w:jc w:val="center"/>
        <w:rPr>
          <w:rFonts w:ascii="Times New Roman Bold" w:hAnsi="Times New Roman Bold" w:cs="Times New Roman"/>
          <w:iCs/>
        </w:rPr>
      </w:pPr>
      <w:r w:rsidRPr="00007308">
        <w:rPr>
          <w:rFonts w:ascii="Times New Roman" w:hAnsi="Times New Roman" w:cs="Times New Roman"/>
          <w:b/>
          <w:bCs/>
          <w:sz w:val="20"/>
          <w:szCs w:val="20"/>
          <w:lang w:bidi="en-US"/>
        </w:rPr>
        <w:t xml:space="preserve">END OF </w:t>
      </w:r>
      <w:r w:rsidR="0051048A">
        <w:rPr>
          <w:rFonts w:ascii="Times New Roman" w:hAnsi="Times New Roman" w:cs="Times New Roman"/>
          <w:b/>
          <w:bCs/>
          <w:sz w:val="20"/>
          <w:szCs w:val="20"/>
          <w:lang w:bidi="en-US"/>
        </w:rPr>
        <w:t>ATTACHMENT</w:t>
      </w:r>
    </w:p>
    <w:sectPr w:rsidR="009F30C9" w:rsidSect="00265126">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C41" w14:textId="77777777" w:rsidR="0002392E" w:rsidRDefault="00023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915" w14:textId="1170FA53" w:rsidR="0051048A" w:rsidRPr="00D05FFC" w:rsidRDefault="0051048A" w:rsidP="0051048A">
    <w:pPr>
      <w:pStyle w:val="Footer"/>
      <w:rPr>
        <w:sz w:val="18"/>
      </w:rPr>
    </w:pPr>
    <w:r w:rsidRPr="00D05FFC">
      <w:rPr>
        <w:rFonts w:ascii="Times New Roman" w:hAnsi="Times New Roman"/>
        <w:sz w:val="18"/>
      </w:rPr>
      <w:t xml:space="preserve">Attachment </w:t>
    </w:r>
    <w:r>
      <w:rPr>
        <w:rFonts w:ascii="Times New Roman" w:hAnsi="Times New Roman"/>
        <w:sz w:val="18"/>
      </w:rPr>
      <w:t>10</w:t>
    </w:r>
    <w:r w:rsidRPr="00D05FFC">
      <w:rPr>
        <w:rFonts w:ascii="Times New Roman" w:hAnsi="Times New Roman"/>
        <w:sz w:val="18"/>
      </w:rPr>
      <w:tab/>
      <w:t xml:space="preserve">Page </w:t>
    </w:r>
    <w:r w:rsidRPr="00D05FFC">
      <w:rPr>
        <w:rFonts w:ascii="Times New Roman" w:hAnsi="Times New Roman"/>
        <w:sz w:val="18"/>
      </w:rPr>
      <w:fldChar w:fldCharType="begin"/>
    </w:r>
    <w:r w:rsidRPr="00D05FFC">
      <w:rPr>
        <w:rFonts w:ascii="Times New Roman" w:hAnsi="Times New Roman"/>
        <w:sz w:val="18"/>
      </w:rPr>
      <w:instrText xml:space="preserve"> PAGE   \* MERGEFORMAT </w:instrText>
    </w:r>
    <w:r w:rsidRPr="00D05FFC">
      <w:rPr>
        <w:rFonts w:ascii="Times New Roman" w:hAnsi="Times New Roman"/>
        <w:sz w:val="18"/>
      </w:rPr>
      <w:fldChar w:fldCharType="separate"/>
    </w:r>
    <w:r>
      <w:rPr>
        <w:rFonts w:ascii="Times New Roman" w:hAnsi="Times New Roman"/>
        <w:sz w:val="18"/>
      </w:rPr>
      <w:t>1</w:t>
    </w:r>
    <w:r w:rsidRPr="00D05FFC">
      <w:rPr>
        <w:rFonts w:ascii="Times New Roman" w:hAnsi="Times New Roman"/>
        <w:sz w:val="18"/>
      </w:rPr>
      <w:fldChar w:fldCharType="end"/>
    </w:r>
    <w:r w:rsidRPr="00D05FFC">
      <w:rPr>
        <w:rFonts w:ascii="Times New Roman" w:hAnsi="Times New Roman"/>
        <w:sz w:val="18"/>
      </w:rPr>
      <w:t xml:space="preserve"> of </w:t>
    </w:r>
    <w:r w:rsidRPr="00D05FFC">
      <w:rPr>
        <w:rFonts w:ascii="Times New Roman" w:hAnsi="Times New Roman"/>
        <w:sz w:val="18"/>
      </w:rPr>
      <w:fldChar w:fldCharType="begin"/>
    </w:r>
    <w:r w:rsidRPr="00D05FFC">
      <w:rPr>
        <w:rFonts w:ascii="Times New Roman" w:hAnsi="Times New Roman"/>
        <w:sz w:val="18"/>
      </w:rPr>
      <w:instrText xml:space="preserve"> SECTIONPAGES   \* MERGEFORMAT </w:instrText>
    </w:r>
    <w:r w:rsidRPr="00D05FFC">
      <w:rPr>
        <w:rFonts w:ascii="Times New Roman" w:hAnsi="Times New Roman"/>
        <w:sz w:val="18"/>
      </w:rPr>
      <w:fldChar w:fldCharType="separate"/>
    </w:r>
    <w:r w:rsidR="004470F7">
      <w:rPr>
        <w:rFonts w:ascii="Times New Roman" w:hAnsi="Times New Roman"/>
        <w:noProof/>
        <w:sz w:val="18"/>
      </w:rPr>
      <w:t>1</w:t>
    </w:r>
    <w:r w:rsidRPr="00D05FFC">
      <w:rPr>
        <w:rFonts w:ascii="Times New Roman" w:hAnsi="Times New Roman"/>
        <w:sz w:val="18"/>
      </w:rPr>
      <w:fldChar w:fldCharType="end"/>
    </w:r>
  </w:p>
  <w:p w14:paraId="0605AA7B" w14:textId="24E0CD8A" w:rsidR="0051048A" w:rsidRDefault="0051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11A8" w14:textId="77777777" w:rsidR="0002392E" w:rsidRDefault="0002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5C93" w14:textId="77777777" w:rsidR="0002392E" w:rsidRDefault="00023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76A0" w14:textId="3253FB0E" w:rsidR="00B4010C" w:rsidRPr="0051048A" w:rsidRDefault="0051048A" w:rsidP="00B4010C">
    <w:pPr>
      <w:pStyle w:val="CommentText"/>
      <w:tabs>
        <w:tab w:val="left" w:pos="1242"/>
      </w:tabs>
      <w:rPr>
        <w:rFonts w:cstheme="minorHAnsi"/>
        <w:sz w:val="18"/>
      </w:rPr>
    </w:pPr>
    <w:r w:rsidRPr="0051048A">
      <w:rPr>
        <w:rFonts w:cstheme="minorHAnsi"/>
        <w:sz w:val="18"/>
      </w:rPr>
      <w:t>Construction Management</w:t>
    </w:r>
    <w:r w:rsidR="00B4010C" w:rsidRPr="0051048A">
      <w:rPr>
        <w:rFonts w:cstheme="minorHAnsi"/>
        <w:sz w:val="18"/>
      </w:rPr>
      <w:t xml:space="preserve"> </w:t>
    </w:r>
    <w:r w:rsidR="0002392E">
      <w:rPr>
        <w:rFonts w:cstheme="minorHAnsi"/>
        <w:sz w:val="18"/>
      </w:rPr>
      <w:t>S</w:t>
    </w:r>
    <w:r w:rsidR="00B4010C" w:rsidRPr="0051048A">
      <w:rPr>
        <w:rFonts w:cstheme="minorHAnsi"/>
        <w:sz w:val="18"/>
      </w:rPr>
      <w:t xml:space="preserve">ervices for the </w:t>
    </w:r>
    <w:r w:rsidRPr="0051048A">
      <w:rPr>
        <w:rFonts w:cstheme="minorHAnsi"/>
        <w:sz w:val="18"/>
      </w:rPr>
      <w:t>New Fort Ord</w:t>
    </w:r>
    <w:r w:rsidR="00B4010C" w:rsidRPr="0051048A">
      <w:rPr>
        <w:rFonts w:cstheme="minorHAnsi"/>
        <w:sz w:val="18"/>
      </w:rPr>
      <w:t xml:space="preserve"> Courthouse </w:t>
    </w:r>
  </w:p>
  <w:p w14:paraId="1997BAF5" w14:textId="45B34E94" w:rsidR="00B4010C" w:rsidRPr="0051048A" w:rsidRDefault="00B4010C" w:rsidP="00B4010C">
    <w:pPr>
      <w:pStyle w:val="CommentText"/>
      <w:tabs>
        <w:tab w:val="left" w:pos="1242"/>
      </w:tabs>
      <w:rPr>
        <w:rFonts w:ascii="Times New Roman Bold" w:hAnsi="Times New Roman Bold"/>
        <w:b/>
        <w:bCs/>
        <w:sz w:val="24"/>
      </w:rPr>
    </w:pPr>
    <w:r w:rsidRPr="0051048A">
      <w:rPr>
        <w:rFonts w:cstheme="minorHAnsi"/>
        <w:sz w:val="18"/>
      </w:rPr>
      <w:t>RFP Number:</w:t>
    </w:r>
    <w:r w:rsidRPr="004616AA">
      <w:rPr>
        <w:rFonts w:cstheme="minorHAnsi"/>
        <w:sz w:val="18"/>
      </w:rPr>
      <w:t xml:space="preserve"> RFP-FS</w:t>
    </w:r>
    <w:r w:rsidRPr="0051048A">
      <w:rPr>
        <w:rFonts w:cstheme="minorHAnsi"/>
        <w:sz w:val="18"/>
      </w:rPr>
      <w:t>-202</w:t>
    </w:r>
    <w:r w:rsidR="0051048A" w:rsidRPr="0051048A">
      <w:rPr>
        <w:rFonts w:cstheme="minorHAnsi"/>
        <w:sz w:val="18"/>
      </w:rPr>
      <w:t>3-14-MY</w:t>
    </w:r>
  </w:p>
  <w:p w14:paraId="0AC72DFE" w14:textId="70501722" w:rsidR="00813258" w:rsidRPr="00B4010C" w:rsidRDefault="00813258" w:rsidP="00B40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093" w14:textId="77777777" w:rsidR="0002392E" w:rsidRDefault="00023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emCZrNcyDfPXuxrZl1PdaxFrs/5ixs6lSMx8eUL1GdxyM9I9rShunW3/lHjNHGnIqdUuhI3h4y1wyZJ4sCwXdw==" w:salt="Zmt1xC0BrG6NlFd/iOFZIw=="/>
  <w:defaultTabStop w:val="36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2E23"/>
    <w:rsid w:val="00007308"/>
    <w:rsid w:val="0002392E"/>
    <w:rsid w:val="00052F11"/>
    <w:rsid w:val="0006393A"/>
    <w:rsid w:val="00090E1C"/>
    <w:rsid w:val="000A4CCC"/>
    <w:rsid w:val="000E45D0"/>
    <w:rsid w:val="001305A6"/>
    <w:rsid w:val="00130893"/>
    <w:rsid w:val="00147DEA"/>
    <w:rsid w:val="00171985"/>
    <w:rsid w:val="00172754"/>
    <w:rsid w:val="001D6B4F"/>
    <w:rsid w:val="002005B4"/>
    <w:rsid w:val="0020734A"/>
    <w:rsid w:val="002426E8"/>
    <w:rsid w:val="00244357"/>
    <w:rsid w:val="00262EFA"/>
    <w:rsid w:val="00265126"/>
    <w:rsid w:val="002B4856"/>
    <w:rsid w:val="002B53B1"/>
    <w:rsid w:val="00310854"/>
    <w:rsid w:val="003B5B69"/>
    <w:rsid w:val="003C1CD2"/>
    <w:rsid w:val="003D25AE"/>
    <w:rsid w:val="003E25A3"/>
    <w:rsid w:val="004053B1"/>
    <w:rsid w:val="00425B35"/>
    <w:rsid w:val="004470F7"/>
    <w:rsid w:val="004616AA"/>
    <w:rsid w:val="00463037"/>
    <w:rsid w:val="004D3C87"/>
    <w:rsid w:val="004E17DF"/>
    <w:rsid w:val="00504FB5"/>
    <w:rsid w:val="0051048A"/>
    <w:rsid w:val="00535BB3"/>
    <w:rsid w:val="005C2DBA"/>
    <w:rsid w:val="005D6DC5"/>
    <w:rsid w:val="00601378"/>
    <w:rsid w:val="00603064"/>
    <w:rsid w:val="006C76D1"/>
    <w:rsid w:val="0070038F"/>
    <w:rsid w:val="00744A95"/>
    <w:rsid w:val="007641EA"/>
    <w:rsid w:val="007A0C3E"/>
    <w:rsid w:val="007D3EEB"/>
    <w:rsid w:val="007E633D"/>
    <w:rsid w:val="00813258"/>
    <w:rsid w:val="00853840"/>
    <w:rsid w:val="008857CE"/>
    <w:rsid w:val="008D26E3"/>
    <w:rsid w:val="008E5E1F"/>
    <w:rsid w:val="00946AB6"/>
    <w:rsid w:val="00956199"/>
    <w:rsid w:val="00982815"/>
    <w:rsid w:val="00983D08"/>
    <w:rsid w:val="00983E18"/>
    <w:rsid w:val="009D0328"/>
    <w:rsid w:val="009F30C9"/>
    <w:rsid w:val="009F5143"/>
    <w:rsid w:val="00A512ED"/>
    <w:rsid w:val="00AA77E0"/>
    <w:rsid w:val="00AE47AF"/>
    <w:rsid w:val="00B4010C"/>
    <w:rsid w:val="00B62CF5"/>
    <w:rsid w:val="00B930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05963"/>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1644003056">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1443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Yonemura, Mark</cp:lastModifiedBy>
  <cp:revision>19</cp:revision>
  <cp:lastPrinted>2022-10-25T18:15:00Z</cp:lastPrinted>
  <dcterms:created xsi:type="dcterms:W3CDTF">2023-05-11T21:14:00Z</dcterms:created>
  <dcterms:modified xsi:type="dcterms:W3CDTF">2023-10-04T23:23:00Z</dcterms:modified>
  <cp:contentStatus/>
</cp:coreProperties>
</file>