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EBB3" w14:textId="4620378B"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t xml:space="preserve">ATTACHMENT </w:t>
      </w:r>
      <w:r w:rsidR="006B593B">
        <w:rPr>
          <w:rFonts w:ascii="Times New Roman" w:hAnsi="Times New Roman" w:cs="Times New Roman"/>
          <w:b/>
          <w:sz w:val="24"/>
          <w:szCs w:val="24"/>
        </w:rPr>
        <w:t>1</w:t>
      </w:r>
      <w:r w:rsidR="002B2613">
        <w:rPr>
          <w:rFonts w:ascii="Times New Roman" w:hAnsi="Times New Roman" w:cs="Times New Roman"/>
          <w:b/>
          <w:sz w:val="24"/>
          <w:szCs w:val="24"/>
        </w:rPr>
        <w:t>1</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w:t>
      </w:r>
      <w:proofErr w:type="spellStart"/>
      <w:r w:rsidRPr="009F30C9">
        <w:rPr>
          <w:rFonts w:ascii="Times New Roman" w:eastAsia="Times" w:hAnsi="Times New Roman" w:cs="Arial"/>
        </w:rPr>
        <w:t>i</w:t>
      </w:r>
      <w:proofErr w:type="spellEnd"/>
      <w:r w:rsidRPr="009F30C9">
        <w:rPr>
          <w:rFonts w:ascii="Times New Roman" w:eastAsia="Times" w:hAnsi="Times New Roman" w:cs="Arial"/>
        </w:rPr>
        <w:t xml:space="preserve">) submitting a bid or proposal to the Judicial Council of California for a solicitation of goods or services of $100,000 or more, or (ii) </w:t>
      </w:r>
      <w:proofErr w:type="gramStart"/>
      <w:r w:rsidRPr="009F30C9">
        <w:rPr>
          <w:rFonts w:ascii="Times New Roman" w:eastAsia="Times" w:hAnsi="Times New Roman" w:cs="Arial"/>
        </w:rPr>
        <w:t>entering into</w:t>
      </w:r>
      <w:proofErr w:type="gramEnd"/>
      <w:r w:rsidRPr="009F30C9">
        <w:rPr>
          <w:rFonts w:ascii="Times New Roman" w:eastAsia="Times" w:hAnsi="Times New Roman" w:cs="Arial"/>
        </w:rPr>
        <w:t xml:space="preserve">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roofErr w:type="gramStart"/>
      <w:r w:rsidRPr="009F30C9">
        <w:rPr>
          <w:rFonts w:ascii="Times New Roman" w:eastAsia="Times" w:hAnsi="Times New Roman" w:cs="Arial"/>
        </w:rPr>
        <w:t>);</w:t>
      </w:r>
      <w:proofErr w:type="gramEnd"/>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w:t>
      </w:r>
      <w:proofErr w:type="gramStart"/>
      <w:r w:rsidRPr="009F30C9">
        <w:rPr>
          <w:rFonts w:ascii="Times New Roman" w:eastAsia="Times" w:hAnsi="Times New Roman" w:cs="Arial"/>
        </w:rPr>
        <w:t>are in compliance with</w:t>
      </w:r>
      <w:proofErr w:type="gramEnd"/>
      <w:r w:rsidRPr="009F30C9">
        <w:rPr>
          <w:rFonts w:ascii="Times New Roman" w:eastAsia="Times" w:hAnsi="Times New Roman" w:cs="Arial"/>
        </w:rPr>
        <w:t xml:space="preserve">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407B9782" w14:textId="28DD8F91" w:rsidR="009F30C9" w:rsidRDefault="009F30C9" w:rsidP="006B593B">
      <w:pPr>
        <w:spacing w:line="276" w:lineRule="auto"/>
        <w:jc w:val="center"/>
        <w:rPr>
          <w:rFonts w:ascii="Times New Roman Bold" w:hAnsi="Times New Roman Bold" w:cs="Times New Roman"/>
          <w:iCs/>
        </w:rPr>
      </w:pPr>
      <w:r w:rsidRPr="00007308">
        <w:rPr>
          <w:rFonts w:ascii="Times New Roman" w:hAnsi="Times New Roman" w:cs="Times New Roman"/>
          <w:b/>
          <w:bCs/>
          <w:sz w:val="20"/>
          <w:szCs w:val="20"/>
          <w:lang w:bidi="en-US"/>
        </w:rPr>
        <w:t xml:space="preserve">END OF </w:t>
      </w:r>
      <w:r w:rsidR="000C505D">
        <w:rPr>
          <w:rFonts w:ascii="Times New Roman" w:hAnsi="Times New Roman" w:cs="Times New Roman"/>
          <w:b/>
          <w:bCs/>
          <w:sz w:val="20"/>
          <w:szCs w:val="20"/>
          <w:lang w:bidi="en-US"/>
        </w:rPr>
        <w:t>ATTACHMENT</w:t>
      </w:r>
    </w:p>
    <w:sectPr w:rsidR="009F30C9" w:rsidSect="00265126">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9F92" w14:textId="77777777" w:rsidR="00975B04" w:rsidRDefault="0097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E038" w14:textId="428B499B" w:rsidR="000C505D" w:rsidRPr="00D05FFC" w:rsidRDefault="000C505D" w:rsidP="000C505D">
    <w:pPr>
      <w:pStyle w:val="Footer"/>
      <w:rPr>
        <w:sz w:val="18"/>
      </w:rPr>
    </w:pPr>
    <w:r w:rsidRPr="00D05FFC">
      <w:rPr>
        <w:rFonts w:ascii="Times New Roman" w:hAnsi="Times New Roman"/>
        <w:sz w:val="18"/>
      </w:rPr>
      <w:t xml:space="preserve">Attachment </w:t>
    </w:r>
    <w:r>
      <w:rPr>
        <w:rFonts w:ascii="Times New Roman" w:hAnsi="Times New Roman"/>
        <w:sz w:val="18"/>
      </w:rPr>
      <w:t>11</w:t>
    </w:r>
    <w:r w:rsidRPr="00D05FFC">
      <w:rPr>
        <w:rFonts w:ascii="Times New Roman" w:hAnsi="Times New Roman"/>
        <w:sz w:val="18"/>
      </w:rPr>
      <w:tab/>
      <w:t xml:space="preserve">Page </w:t>
    </w:r>
    <w:r w:rsidRPr="00D05FFC">
      <w:rPr>
        <w:rFonts w:ascii="Times New Roman" w:hAnsi="Times New Roman"/>
        <w:sz w:val="18"/>
      </w:rPr>
      <w:fldChar w:fldCharType="begin"/>
    </w:r>
    <w:r w:rsidRPr="00D05FFC">
      <w:rPr>
        <w:rFonts w:ascii="Times New Roman" w:hAnsi="Times New Roman"/>
        <w:sz w:val="18"/>
      </w:rPr>
      <w:instrText xml:space="preserve"> PAGE   \* MERGEFORMAT </w:instrText>
    </w:r>
    <w:r w:rsidRPr="00D05FFC">
      <w:rPr>
        <w:rFonts w:ascii="Times New Roman" w:hAnsi="Times New Roman"/>
        <w:sz w:val="18"/>
      </w:rPr>
      <w:fldChar w:fldCharType="separate"/>
    </w:r>
    <w:r>
      <w:rPr>
        <w:rFonts w:ascii="Times New Roman" w:hAnsi="Times New Roman"/>
        <w:sz w:val="18"/>
      </w:rPr>
      <w:t>1</w:t>
    </w:r>
    <w:r w:rsidRPr="00D05FFC">
      <w:rPr>
        <w:rFonts w:ascii="Times New Roman" w:hAnsi="Times New Roman"/>
        <w:sz w:val="18"/>
      </w:rPr>
      <w:fldChar w:fldCharType="end"/>
    </w:r>
    <w:r w:rsidRPr="00D05FFC">
      <w:rPr>
        <w:rFonts w:ascii="Times New Roman" w:hAnsi="Times New Roman"/>
        <w:sz w:val="18"/>
      </w:rPr>
      <w:t xml:space="preserve"> of </w:t>
    </w:r>
    <w:r w:rsidRPr="00D05FFC">
      <w:rPr>
        <w:rFonts w:ascii="Times New Roman" w:hAnsi="Times New Roman"/>
        <w:sz w:val="18"/>
      </w:rPr>
      <w:fldChar w:fldCharType="begin"/>
    </w:r>
    <w:r w:rsidRPr="00D05FFC">
      <w:rPr>
        <w:rFonts w:ascii="Times New Roman" w:hAnsi="Times New Roman"/>
        <w:sz w:val="18"/>
      </w:rPr>
      <w:instrText xml:space="preserve"> SECTIONPAGES   \* MERGEFORMAT </w:instrText>
    </w:r>
    <w:r w:rsidRPr="00D05FFC">
      <w:rPr>
        <w:rFonts w:ascii="Times New Roman" w:hAnsi="Times New Roman"/>
        <w:sz w:val="18"/>
      </w:rPr>
      <w:fldChar w:fldCharType="separate"/>
    </w:r>
    <w:r w:rsidR="0054728D">
      <w:rPr>
        <w:rFonts w:ascii="Times New Roman" w:hAnsi="Times New Roman"/>
        <w:noProof/>
        <w:sz w:val="18"/>
      </w:rPr>
      <w:t>1</w:t>
    </w:r>
    <w:r w:rsidRPr="00D05FFC">
      <w:rPr>
        <w:rFonts w:ascii="Times New Roman" w:hAnsi="Times New Roman"/>
        <w:sz w:val="18"/>
      </w:rPr>
      <w:fldChar w:fldCharType="end"/>
    </w:r>
  </w:p>
  <w:p w14:paraId="4AA50B47" w14:textId="77777777" w:rsidR="000C505D" w:rsidRDefault="000C5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530F" w14:textId="77777777" w:rsidR="00975B04" w:rsidRDefault="0097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A582" w14:textId="77777777" w:rsidR="00975B04" w:rsidRDefault="00975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723" w14:textId="134226A8" w:rsidR="006B593B" w:rsidRPr="000C505D" w:rsidRDefault="000C505D" w:rsidP="006B593B">
    <w:pPr>
      <w:pStyle w:val="CommentText"/>
      <w:tabs>
        <w:tab w:val="left" w:pos="1242"/>
      </w:tabs>
      <w:rPr>
        <w:rFonts w:cstheme="minorHAnsi"/>
        <w:sz w:val="18"/>
      </w:rPr>
    </w:pPr>
    <w:r>
      <w:rPr>
        <w:rFonts w:cstheme="minorHAnsi"/>
        <w:sz w:val="18"/>
      </w:rPr>
      <w:t>Construction Management</w:t>
    </w:r>
    <w:r w:rsidR="006B593B">
      <w:rPr>
        <w:rFonts w:cstheme="minorHAnsi"/>
        <w:sz w:val="18"/>
      </w:rPr>
      <w:t xml:space="preserve"> </w:t>
    </w:r>
    <w:r w:rsidR="00975B04">
      <w:rPr>
        <w:rFonts w:cstheme="minorHAnsi"/>
        <w:sz w:val="18"/>
      </w:rPr>
      <w:t>S</w:t>
    </w:r>
    <w:r w:rsidR="006B593B">
      <w:rPr>
        <w:rFonts w:cstheme="minorHAnsi"/>
        <w:sz w:val="18"/>
      </w:rPr>
      <w:t>ervices f</w:t>
    </w:r>
    <w:r w:rsidR="006B593B" w:rsidRPr="000C505D">
      <w:rPr>
        <w:rFonts w:cstheme="minorHAnsi"/>
        <w:sz w:val="18"/>
      </w:rPr>
      <w:t xml:space="preserve">or the </w:t>
    </w:r>
    <w:r>
      <w:rPr>
        <w:rFonts w:cstheme="minorHAnsi"/>
        <w:sz w:val="18"/>
      </w:rPr>
      <w:t>New Fort Ord</w:t>
    </w:r>
    <w:r w:rsidR="006B593B" w:rsidRPr="000C505D">
      <w:rPr>
        <w:rFonts w:cstheme="minorHAnsi"/>
        <w:sz w:val="18"/>
      </w:rPr>
      <w:t xml:space="preserve"> Courthouse </w:t>
    </w:r>
  </w:p>
  <w:p w14:paraId="075A5CD9" w14:textId="7905DDB0" w:rsidR="006B593B" w:rsidRPr="000C505D" w:rsidRDefault="006B593B" w:rsidP="006B593B">
    <w:pPr>
      <w:pStyle w:val="CommentText"/>
      <w:tabs>
        <w:tab w:val="left" w:pos="1242"/>
      </w:tabs>
      <w:rPr>
        <w:rFonts w:ascii="Times New Roman Bold" w:hAnsi="Times New Roman Bold"/>
        <w:b/>
        <w:bCs/>
        <w:sz w:val="24"/>
      </w:rPr>
    </w:pPr>
    <w:r w:rsidRPr="000C505D">
      <w:rPr>
        <w:rFonts w:cstheme="minorHAnsi"/>
        <w:sz w:val="18"/>
      </w:rPr>
      <w:t>RFP Number: RFP-FS-202</w:t>
    </w:r>
    <w:r w:rsidR="000C505D">
      <w:rPr>
        <w:rFonts w:cstheme="minorHAnsi"/>
        <w:sz w:val="18"/>
      </w:rPr>
      <w:t>3-14-MY</w:t>
    </w:r>
  </w:p>
  <w:p w14:paraId="0AC72DFE" w14:textId="15436F3F" w:rsidR="00813258" w:rsidRPr="006B593B" w:rsidRDefault="00813258" w:rsidP="006B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DD8C" w14:textId="77777777" w:rsidR="00975B04" w:rsidRDefault="00975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PjPjrmHtdqdTVof/PBJ8aYuMiWfAMHsQM77q4x26g8xo2AIDa/rKrNQ4CvEy4EqLg1AXuJB5CedYAz+bdyYy5w==" w:salt="V1h+4V5xKyHL6DbcAD6ACA=="/>
  <w:defaultTabStop w:val="36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2E23"/>
    <w:rsid w:val="00007308"/>
    <w:rsid w:val="00052F11"/>
    <w:rsid w:val="0006393A"/>
    <w:rsid w:val="00090E1C"/>
    <w:rsid w:val="000A4CCC"/>
    <w:rsid w:val="000C505D"/>
    <w:rsid w:val="000E45D0"/>
    <w:rsid w:val="001305A6"/>
    <w:rsid w:val="00130893"/>
    <w:rsid w:val="00147DEA"/>
    <w:rsid w:val="00171985"/>
    <w:rsid w:val="00172754"/>
    <w:rsid w:val="002005B4"/>
    <w:rsid w:val="0020734A"/>
    <w:rsid w:val="002426E8"/>
    <w:rsid w:val="00244357"/>
    <w:rsid w:val="00262EFA"/>
    <w:rsid w:val="00265126"/>
    <w:rsid w:val="002B2613"/>
    <w:rsid w:val="002B4856"/>
    <w:rsid w:val="002B53B1"/>
    <w:rsid w:val="00310854"/>
    <w:rsid w:val="003B5B69"/>
    <w:rsid w:val="003C1CD2"/>
    <w:rsid w:val="003D25AE"/>
    <w:rsid w:val="003E25A3"/>
    <w:rsid w:val="004053B1"/>
    <w:rsid w:val="00425B35"/>
    <w:rsid w:val="00463037"/>
    <w:rsid w:val="004D3C87"/>
    <w:rsid w:val="004E17DF"/>
    <w:rsid w:val="00504FB5"/>
    <w:rsid w:val="00535BB3"/>
    <w:rsid w:val="0054728D"/>
    <w:rsid w:val="005C2DBA"/>
    <w:rsid w:val="005D6DC5"/>
    <w:rsid w:val="00601378"/>
    <w:rsid w:val="00603064"/>
    <w:rsid w:val="006B593B"/>
    <w:rsid w:val="006C76D1"/>
    <w:rsid w:val="0070038F"/>
    <w:rsid w:val="00744A95"/>
    <w:rsid w:val="007641EA"/>
    <w:rsid w:val="007A0C3E"/>
    <w:rsid w:val="007D3EEB"/>
    <w:rsid w:val="007E633D"/>
    <w:rsid w:val="00813258"/>
    <w:rsid w:val="00853840"/>
    <w:rsid w:val="008857CE"/>
    <w:rsid w:val="008D26E3"/>
    <w:rsid w:val="008E5E1F"/>
    <w:rsid w:val="00946AB6"/>
    <w:rsid w:val="00956199"/>
    <w:rsid w:val="00975B04"/>
    <w:rsid w:val="00982815"/>
    <w:rsid w:val="00983D08"/>
    <w:rsid w:val="00983E18"/>
    <w:rsid w:val="009D0328"/>
    <w:rsid w:val="009F30C9"/>
    <w:rsid w:val="009F5143"/>
    <w:rsid w:val="00A512ED"/>
    <w:rsid w:val="00AA77E0"/>
    <w:rsid w:val="00AE47AF"/>
    <w:rsid w:val="00B62CF5"/>
    <w:rsid w:val="00B930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44202"/>
    <w:rsid w:val="00F46640"/>
    <w:rsid w:val="00F7525B"/>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17">
      <w:bodyDiv w:val="1"/>
      <w:marLeft w:val="0"/>
      <w:marRight w:val="0"/>
      <w:marTop w:val="0"/>
      <w:marBottom w:val="0"/>
      <w:divBdr>
        <w:top w:val="none" w:sz="0" w:space="0" w:color="auto"/>
        <w:left w:val="none" w:sz="0" w:space="0" w:color="auto"/>
        <w:bottom w:val="none" w:sz="0" w:space="0" w:color="auto"/>
        <w:right w:val="none" w:sz="0" w:space="0" w:color="auto"/>
      </w:divBdr>
    </w:div>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1439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Yonemura, Mark</cp:lastModifiedBy>
  <cp:revision>18</cp:revision>
  <cp:lastPrinted>2022-10-25T18:15:00Z</cp:lastPrinted>
  <dcterms:created xsi:type="dcterms:W3CDTF">2023-05-11T21:14:00Z</dcterms:created>
  <dcterms:modified xsi:type="dcterms:W3CDTF">2023-10-04T23:23:00Z</dcterms:modified>
  <cp:contentStatus/>
</cp:coreProperties>
</file>