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FF87" w14:textId="36BECD99" w:rsidR="00007308" w:rsidRPr="00BA7BAB" w:rsidRDefault="00007308" w:rsidP="00007308">
      <w:pPr>
        <w:widowControl w:val="0"/>
        <w:autoSpaceDE w:val="0"/>
        <w:autoSpaceDN w:val="0"/>
        <w:adjustRightInd w:val="0"/>
        <w:spacing w:afterLines="100" w:after="240"/>
        <w:jc w:val="center"/>
        <w:rPr>
          <w:rFonts w:ascii="Times New Roman Bold" w:hAnsi="Times New Roman Bold"/>
          <w:b/>
          <w:color w:val="000000"/>
        </w:rPr>
      </w:pPr>
      <w:r w:rsidRPr="00BA7BAB">
        <w:rPr>
          <w:rFonts w:ascii="Times New Roman Bold" w:hAnsi="Times New Roman Bold"/>
          <w:b/>
          <w:color w:val="000000"/>
        </w:rPr>
        <w:t xml:space="preserve">ATTACHMENT </w:t>
      </w:r>
      <w:r w:rsidR="00DE3880">
        <w:rPr>
          <w:rFonts w:ascii="Times New Roman Bold" w:hAnsi="Times New Roman Bold"/>
          <w:b/>
          <w:color w:val="000000"/>
        </w:rPr>
        <w:t>4</w:t>
      </w:r>
    </w:p>
    <w:p w14:paraId="21A0A2D4" w14:textId="77777777" w:rsidR="00007308" w:rsidRPr="00BA7BAB" w:rsidRDefault="00007308" w:rsidP="00007308">
      <w:pPr>
        <w:widowControl w:val="0"/>
        <w:autoSpaceDE w:val="0"/>
        <w:autoSpaceDN w:val="0"/>
        <w:adjustRightInd w:val="0"/>
        <w:spacing w:afterLines="100" w:after="240"/>
        <w:jc w:val="center"/>
        <w:rPr>
          <w:rFonts w:ascii="Times New Roman Bold" w:hAnsi="Times New Roman Bold"/>
          <w:b/>
          <w:color w:val="000000"/>
        </w:rPr>
      </w:pPr>
      <w:r w:rsidRPr="00BA7BAB">
        <w:rPr>
          <w:rFonts w:ascii="Times New Roman Bold" w:hAnsi="Times New Roman Bold"/>
          <w:b/>
          <w:color w:val="000000"/>
        </w:rPr>
        <w:t>GENERAL CERTIFICATIONS FORM</w:t>
      </w:r>
    </w:p>
    <w:p w14:paraId="2A936F1E" w14:textId="2F8A93E5" w:rsidR="00007308" w:rsidRPr="00167D65" w:rsidRDefault="00007308" w:rsidP="00007308">
      <w:pPr>
        <w:widowControl w:val="0"/>
        <w:autoSpaceDE w:val="0"/>
        <w:autoSpaceDN w:val="0"/>
        <w:adjustRightInd w:val="0"/>
        <w:spacing w:afterLines="200" w:after="480"/>
        <w:jc w:val="both"/>
        <w:rPr>
          <w:rFonts w:ascii="Times New Roman" w:hAnsi="Times New Roman"/>
          <w:sz w:val="20"/>
        </w:rPr>
      </w:pPr>
      <w:r w:rsidRPr="00167D65">
        <w:rPr>
          <w:rFonts w:ascii="Times New Roman" w:hAnsi="Times New Roman"/>
          <w:sz w:val="20"/>
        </w:rPr>
        <w:t xml:space="preserve">Check the box below, if agreed, and sign this attachment.  Please note that the Judicial Council will reject a proposal from a </w:t>
      </w:r>
      <w:r w:rsidR="009B5DE1">
        <w:rPr>
          <w:rFonts w:ascii="Times New Roman" w:hAnsi="Times New Roman"/>
          <w:sz w:val="20"/>
        </w:rPr>
        <w:t>Firm</w:t>
      </w:r>
      <w:r w:rsidRPr="00167D65">
        <w:rPr>
          <w:rFonts w:ascii="Times New Roman" w:hAnsi="Times New Roman"/>
          <w:sz w:val="20"/>
        </w:rPr>
        <w:t xml:space="preserve"> that does not indicate acceptance of these clauses.  </w:t>
      </w:r>
    </w:p>
    <w:p w14:paraId="751A8C0A" w14:textId="72588271" w:rsidR="00007308" w:rsidRPr="00167D65" w:rsidRDefault="00007308" w:rsidP="00007308">
      <w:pPr>
        <w:spacing w:afterLines="100" w:after="240"/>
        <w:ind w:left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7D65">
        <w:rPr>
          <w:rFonts w:ascii="Times New Roman" w:hAnsi="Times New Roman"/>
          <w:b/>
          <w:bCs/>
          <w:color w:val="000000"/>
          <w:sz w:val="20"/>
          <w:szCs w:val="20"/>
        </w:rPr>
        <w:t xml:space="preserve">Conflict of Interest.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has no interest that would constitute a conflict of interest under California Public Contract Code (PCC)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167B5A0A" w14:textId="529AEB52" w:rsidR="00007308" w:rsidRPr="00167D65" w:rsidRDefault="00007308" w:rsidP="00007308">
      <w:pPr>
        <w:spacing w:afterLines="100" w:after="240"/>
        <w:ind w:left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7D65">
        <w:rPr>
          <w:rFonts w:ascii="Times New Roman" w:hAnsi="Times New Roman"/>
          <w:b/>
          <w:bCs/>
          <w:color w:val="000000"/>
          <w:sz w:val="20"/>
          <w:szCs w:val="20"/>
        </w:rPr>
        <w:t>Suspension or Debarment.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certifies that neither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nor any of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539F599" w14:textId="1C429643" w:rsidR="00007308" w:rsidRPr="00167D65" w:rsidRDefault="00007308" w:rsidP="00007308">
      <w:pPr>
        <w:spacing w:afterLines="100" w:after="240"/>
        <w:ind w:left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7D65">
        <w:rPr>
          <w:rFonts w:ascii="Times New Roman" w:hAnsi="Times New Roman"/>
          <w:b/>
          <w:bCs/>
          <w:color w:val="000000"/>
          <w:sz w:val="20"/>
          <w:szCs w:val="20"/>
        </w:rPr>
        <w:t>Tax Delinquency.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certifies that it is not on either (</w:t>
      </w:r>
      <w:proofErr w:type="spellStart"/>
      <w:r w:rsidRPr="00167D65">
        <w:rPr>
          <w:rFonts w:ascii="Times New Roman" w:hAnsi="Times New Roman"/>
          <w:bCs/>
          <w:color w:val="000000"/>
          <w:sz w:val="20"/>
          <w:szCs w:val="20"/>
        </w:rPr>
        <w:t>i</w:t>
      </w:r>
      <w:proofErr w:type="spellEnd"/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) the California Franchise Tax Board’s list of 500 largest state income tax delinquencies, or (ii) the </w:t>
      </w:r>
      <w:r w:rsidR="00D45C7A" w:rsidRPr="00D45C7A">
        <w:rPr>
          <w:rFonts w:ascii="Times New Roman" w:hAnsi="Times New Roman"/>
          <w:bCs/>
          <w:color w:val="000000"/>
          <w:sz w:val="20"/>
          <w:szCs w:val="20"/>
        </w:rPr>
        <w:t xml:space="preserve">Department of Tax and Fee Administration’s 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>list of 500 largest delinquent sales and use tax accounts.</w:t>
      </w:r>
    </w:p>
    <w:p w14:paraId="6B8F9864" w14:textId="7054A5DE" w:rsidR="00007308" w:rsidRDefault="00007308" w:rsidP="00007308">
      <w:pPr>
        <w:spacing w:afterLines="100" w:after="240"/>
        <w:ind w:left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167D65">
        <w:rPr>
          <w:rFonts w:ascii="Times New Roman" w:hAnsi="Times New Roman"/>
          <w:b/>
          <w:bCs/>
          <w:color w:val="000000"/>
          <w:sz w:val="20"/>
          <w:szCs w:val="20"/>
        </w:rPr>
        <w:t xml:space="preserve">Conflict Minerals.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certifies that either (</w:t>
      </w:r>
      <w:proofErr w:type="spellStart"/>
      <w:r w:rsidRPr="00167D65">
        <w:rPr>
          <w:rFonts w:ascii="Times New Roman" w:hAnsi="Times New Roman"/>
          <w:bCs/>
          <w:color w:val="000000"/>
          <w:sz w:val="20"/>
          <w:szCs w:val="20"/>
        </w:rPr>
        <w:t>i</w:t>
      </w:r>
      <w:proofErr w:type="spellEnd"/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) it is not a scrutinized company as defined in PCC 10490(b), or (ii) the goods or services the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would provide to the Judicial Council are not related to products or services that are the reason the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 w:rsidRPr="00167D65">
        <w:rPr>
          <w:rFonts w:ascii="Times New Roman" w:hAnsi="Times New Roman"/>
          <w:bCs/>
          <w:color w:val="000000"/>
          <w:sz w:val="20"/>
          <w:szCs w:val="2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70A7D562" w14:textId="7A6C25D0" w:rsidR="00A512ED" w:rsidRPr="00952C7A" w:rsidRDefault="00A512ED" w:rsidP="00A512ED">
      <w:pPr>
        <w:spacing w:afterLines="100" w:after="240"/>
        <w:ind w:left="72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Workers’ Compensation.  </w:t>
      </w:r>
      <w:r w:rsidRPr="00952C7A">
        <w:rPr>
          <w:rFonts w:ascii="Times New Roman" w:hAnsi="Times New Roman"/>
          <w:bCs/>
          <w:color w:val="000000"/>
          <w:sz w:val="20"/>
          <w:szCs w:val="20"/>
        </w:rPr>
        <w:t>Labor Code section 3700 in relevant part provides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that e</w:t>
      </w:r>
      <w:r w:rsidRPr="00952C7A">
        <w:rPr>
          <w:rFonts w:ascii="Times New Roman" w:hAnsi="Times New Roman"/>
          <w:bCs/>
          <w:color w:val="000000"/>
          <w:sz w:val="20"/>
          <w:szCs w:val="20"/>
        </w:rPr>
        <w:t>very employer except the State shall secure the payment of compensation in one or more of the following ways</w:t>
      </w:r>
      <w:r>
        <w:rPr>
          <w:rFonts w:ascii="Times New Roman" w:hAnsi="Times New Roman"/>
          <w:bCs/>
          <w:color w:val="000000"/>
          <w:sz w:val="20"/>
          <w:szCs w:val="20"/>
        </w:rPr>
        <w:t>: (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i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 w:rsidRPr="00952C7A">
        <w:rPr>
          <w:rFonts w:ascii="Times New Roman" w:hAnsi="Times New Roman"/>
          <w:bCs/>
          <w:color w:val="000000"/>
          <w:sz w:val="20"/>
          <w:szCs w:val="20"/>
        </w:rPr>
        <w:t>by being insured against liability to pay compensation by one or more insurers duly authorized to write compensation insurance in this state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; or (ii) </w:t>
      </w:r>
      <w:r w:rsidRPr="00952C7A">
        <w:rPr>
          <w:rFonts w:ascii="Times New Roman" w:hAnsi="Times New Roman"/>
          <w:bCs/>
          <w:color w:val="000000"/>
          <w:sz w:val="20"/>
          <w:szCs w:val="20"/>
        </w:rPr>
        <w:t xml:space="preserve">by securing from the Director of Industrial Relations a certificate of consent to self-insure, which may be given upon furnishing proof satisfactory to the Director of Industrial Relations of ability to self-insure and to pay any compensation that may become due to his employees.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B5DE1">
        <w:rPr>
          <w:rFonts w:ascii="Times New Roman" w:hAnsi="Times New Roman"/>
          <w:bCs/>
          <w:color w:val="000000"/>
          <w:sz w:val="20"/>
          <w:szCs w:val="20"/>
        </w:rPr>
        <w:t>Firm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certifies it is</w:t>
      </w:r>
      <w:r w:rsidRPr="00952C7A">
        <w:rPr>
          <w:rFonts w:ascii="Times New Roman" w:hAnsi="Times New Roman"/>
          <w:bCs/>
          <w:color w:val="000000"/>
          <w:sz w:val="20"/>
          <w:szCs w:val="20"/>
        </w:rPr>
        <w:t xml:space="preserve"> aware of the provisions of section 3700 of the Labor Code which require every employer to be insured against liability for workers' compensation or to undertake self-insurance in accordance with the provisions of that </w:t>
      </w:r>
      <w:proofErr w:type="gramStart"/>
      <w:r w:rsidRPr="00952C7A">
        <w:rPr>
          <w:rFonts w:ascii="Times New Roman" w:hAnsi="Times New Roman"/>
          <w:bCs/>
          <w:color w:val="000000"/>
          <w:sz w:val="20"/>
          <w:szCs w:val="20"/>
        </w:rPr>
        <w:t>code, and</w:t>
      </w:r>
      <w:proofErr w:type="gramEnd"/>
      <w:r w:rsidRPr="00952C7A">
        <w:rPr>
          <w:rFonts w:ascii="Times New Roman" w:hAnsi="Times New Roman"/>
          <w:bCs/>
          <w:color w:val="000000"/>
          <w:sz w:val="20"/>
          <w:szCs w:val="20"/>
        </w:rPr>
        <w:t xml:space="preserve"> will comply with such provisions before commencing the performance of </w:t>
      </w:r>
      <w:r>
        <w:rPr>
          <w:rFonts w:ascii="Times New Roman" w:hAnsi="Times New Roman"/>
          <w:bCs/>
          <w:color w:val="000000"/>
          <w:sz w:val="20"/>
          <w:szCs w:val="20"/>
        </w:rPr>
        <w:t>any</w:t>
      </w:r>
      <w:r w:rsidRPr="00952C7A">
        <w:rPr>
          <w:rFonts w:ascii="Times New Roman" w:hAnsi="Times New Roman"/>
          <w:bCs/>
          <w:color w:val="000000"/>
          <w:sz w:val="20"/>
          <w:szCs w:val="20"/>
        </w:rPr>
        <w:t xml:space="preserve"> work. </w:t>
      </w:r>
    </w:p>
    <w:permStart w:id="1881029184" w:edGrp="everyone"/>
    <w:p w14:paraId="7ED61BCD" w14:textId="13157BF5" w:rsidR="00007308" w:rsidRDefault="00E51237" w:rsidP="00007308">
      <w:pPr>
        <w:tabs>
          <w:tab w:val="left" w:pos="-1440"/>
        </w:tabs>
        <w:autoSpaceDE w:val="0"/>
        <w:autoSpaceDN w:val="0"/>
        <w:adjustRightInd w:val="0"/>
        <w:spacing w:beforeLines="100" w:before="240" w:afterLines="100" w:after="240"/>
        <w:rPr>
          <w:rFonts w:ascii="Times New Roman" w:hAnsi="Times New Roman"/>
          <w:b/>
        </w:rPr>
      </w:pPr>
      <w:sdt>
        <w:sdtPr>
          <w:rPr>
            <w:rFonts w:ascii="Times New Roman" w:hAnsi="Times New Roman"/>
          </w:rPr>
          <w:id w:val="-157125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08">
            <w:rPr>
              <w:rFonts w:ascii="MS Gothic" w:eastAsia="MS Gothic" w:hAnsi="MS Gothic" w:hint="eastAsia"/>
            </w:rPr>
            <w:t>☐</w:t>
          </w:r>
        </w:sdtContent>
      </w:sdt>
      <w:permEnd w:id="1881029184"/>
      <w:r w:rsidR="00007308" w:rsidRPr="00167D65">
        <w:rPr>
          <w:rFonts w:ascii="Times New Roman" w:hAnsi="Times New Roman"/>
        </w:rPr>
        <w:tab/>
      </w:r>
      <w:r w:rsidR="00007308" w:rsidRPr="00167D65">
        <w:rPr>
          <w:rFonts w:ascii="Times New Roman" w:hAnsi="Times New Roman"/>
          <w:b/>
        </w:rPr>
        <w:t>Check this box to indicate acceptance of the clauses above.</w:t>
      </w:r>
    </w:p>
    <w:p w14:paraId="76F581D4" w14:textId="77777777" w:rsidR="00007308" w:rsidRPr="00167D65" w:rsidRDefault="00007308" w:rsidP="00007308">
      <w:pPr>
        <w:tabs>
          <w:tab w:val="left" w:pos="-144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CA4721C" w14:textId="77777777" w:rsidR="00007308" w:rsidRPr="00147DEA" w:rsidRDefault="00007308" w:rsidP="00007308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58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007308" w:rsidRPr="00147DEA" w14:paraId="08B060E6" w14:textId="77777777" w:rsidTr="00B06A60">
        <w:trPr>
          <w:jc w:val="right"/>
        </w:trPr>
        <w:tc>
          <w:tcPr>
            <w:tcW w:w="5880" w:type="dxa"/>
            <w:tcBorders>
              <w:bottom w:val="nil"/>
            </w:tcBorders>
          </w:tcPr>
          <w:p w14:paraId="0BBA648E" w14:textId="77777777" w:rsidR="00007308" w:rsidRPr="00147DEA" w:rsidRDefault="00007308" w:rsidP="00B06A60">
            <w:pPr>
              <w:spacing w:before="20"/>
              <w:rPr>
                <w:rFonts w:ascii="Times New Roman" w:hAnsi="Times New Roman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BY </w:t>
            </w:r>
            <w:r w:rsidRPr="00147DEA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007308" w:rsidRPr="00007308" w14:paraId="2507E26B" w14:textId="77777777" w:rsidTr="00B06A60">
        <w:trPr>
          <w:trHeight w:val="539"/>
          <w:jc w:val="right"/>
        </w:trPr>
        <w:tc>
          <w:tcPr>
            <w:tcW w:w="58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14:paraId="71820BB4" w14:textId="77777777" w:rsidR="00007308" w:rsidRPr="00007308" w:rsidRDefault="00007308" w:rsidP="00B06A60">
            <w:pPr>
              <w:spacing w:before="20"/>
              <w:rPr>
                <w:rFonts w:ascii="Times New Roman" w:hAnsi="Times New Roman"/>
                <w:sz w:val="24"/>
                <w:szCs w:val="24"/>
              </w:rPr>
            </w:pPr>
            <w:permStart w:id="79764728" w:edGrp="everyone" w:colFirst="0" w:colLast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permEnd w:id="79764728"/>
      <w:tr w:rsidR="00007308" w:rsidRPr="00147DEA" w14:paraId="3B9F6474" w14:textId="77777777" w:rsidTr="00B06A60">
        <w:trPr>
          <w:jc w:val="right"/>
        </w:trPr>
        <w:tc>
          <w:tcPr>
            <w:tcW w:w="5880" w:type="dxa"/>
            <w:tcBorders>
              <w:bottom w:val="nil"/>
            </w:tcBorders>
          </w:tcPr>
          <w:p w14:paraId="3A85D73F" w14:textId="77777777" w:rsidR="00007308" w:rsidRPr="00147DEA" w:rsidRDefault="00007308" w:rsidP="00B06A60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147DEA">
              <w:rPr>
                <w:rFonts w:ascii="Times New Roman" w:hAnsi="Times New Roman"/>
                <w:sz w:val="16"/>
              </w:rPr>
              <w:t xml:space="preserve">PRINTED NAME OF PERSON SIGNING </w:t>
            </w:r>
          </w:p>
        </w:tc>
      </w:tr>
      <w:tr w:rsidR="00007308" w:rsidRPr="00007308" w14:paraId="092EB5C6" w14:textId="77777777" w:rsidTr="00B06A60">
        <w:trPr>
          <w:jc w:val="right"/>
        </w:trPr>
        <w:tc>
          <w:tcPr>
            <w:tcW w:w="588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CDD8470" w14:textId="77777777" w:rsidR="00007308" w:rsidRPr="00007308" w:rsidRDefault="00007308" w:rsidP="00B06A60">
            <w:pPr>
              <w:tabs>
                <w:tab w:val="left" w:pos="3600"/>
              </w:tabs>
              <w:rPr>
                <w:rFonts w:ascii="Times New Roman" w:hAnsi="Times New Roman"/>
                <w:sz w:val="24"/>
                <w:szCs w:val="24"/>
              </w:rPr>
            </w:pPr>
            <w:permStart w:id="336331339" w:edGrp="everyone" w:colFirst="0" w:colLast="0"/>
          </w:p>
        </w:tc>
      </w:tr>
      <w:permEnd w:id="336331339"/>
      <w:tr w:rsidR="00007308" w:rsidRPr="00147DEA" w14:paraId="02F5E448" w14:textId="77777777" w:rsidTr="00B06A60">
        <w:trPr>
          <w:jc w:val="right"/>
        </w:trPr>
        <w:tc>
          <w:tcPr>
            <w:tcW w:w="5880" w:type="dxa"/>
            <w:tcBorders>
              <w:bottom w:val="nil"/>
            </w:tcBorders>
          </w:tcPr>
          <w:p w14:paraId="600034C9" w14:textId="77777777" w:rsidR="00007308" w:rsidRPr="00147DEA" w:rsidRDefault="00007308" w:rsidP="00B06A60">
            <w:pPr>
              <w:tabs>
                <w:tab w:val="left" w:pos="3600"/>
              </w:tabs>
              <w:rPr>
                <w:rFonts w:ascii="Times New Roman" w:hAnsi="Times New Roman"/>
                <w:caps/>
                <w:sz w:val="16"/>
              </w:rPr>
            </w:pPr>
            <w:r w:rsidRPr="00147DEA">
              <w:rPr>
                <w:rFonts w:ascii="Times New Roman" w:hAnsi="Times New Roman"/>
                <w:caps/>
                <w:sz w:val="16"/>
              </w:rPr>
              <w:t>TITLE of person signing</w:t>
            </w:r>
          </w:p>
        </w:tc>
      </w:tr>
      <w:tr w:rsidR="00007308" w:rsidRPr="00007308" w14:paraId="664C54C9" w14:textId="77777777" w:rsidTr="00B06A60">
        <w:trPr>
          <w:jc w:val="right"/>
        </w:trPr>
        <w:tc>
          <w:tcPr>
            <w:tcW w:w="5880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E4348CB" w14:textId="77777777" w:rsidR="00007308" w:rsidRPr="00007308" w:rsidRDefault="00007308" w:rsidP="00B06A60">
            <w:pPr>
              <w:tabs>
                <w:tab w:val="left" w:pos="3600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permStart w:id="802962777" w:edGrp="everyone" w:colFirst="0" w:colLast="0"/>
          </w:p>
        </w:tc>
      </w:tr>
      <w:permEnd w:id="802962777"/>
    </w:tbl>
    <w:p w14:paraId="195D86FA" w14:textId="77777777" w:rsidR="00007308" w:rsidRPr="00147DEA" w:rsidRDefault="00007308" w:rsidP="00007308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40FE423" w14:textId="77777777" w:rsidR="00007308" w:rsidRPr="00262EFA" w:rsidRDefault="00007308" w:rsidP="00007308">
      <w:pPr>
        <w:rPr>
          <w:rFonts w:ascii="Times New Roman Bold" w:hAnsi="Times New Roman Bold" w:cstheme="minorHAnsi"/>
          <w:sz w:val="20"/>
          <w:szCs w:val="20"/>
        </w:rPr>
      </w:pPr>
    </w:p>
    <w:p w14:paraId="2F1C7A67" w14:textId="01CEEFC1" w:rsidR="007A0C3E" w:rsidRPr="00262EFA" w:rsidRDefault="00007308" w:rsidP="00DE3880">
      <w:pPr>
        <w:jc w:val="center"/>
        <w:rPr>
          <w:rFonts w:ascii="Times New Roman Bold" w:hAnsi="Times New Roman Bold" w:cs="Times New Roman"/>
          <w:iCs/>
        </w:rPr>
      </w:pPr>
      <w:r w:rsidRPr="00262EFA">
        <w:rPr>
          <w:rFonts w:ascii="Times New Roman Bold" w:hAnsi="Times New Roman Bold" w:cstheme="minorHAnsi"/>
          <w:b/>
          <w:bCs/>
          <w:sz w:val="20"/>
          <w:szCs w:val="20"/>
        </w:rPr>
        <w:t xml:space="preserve">END OF </w:t>
      </w:r>
      <w:r w:rsidR="009B5DE1">
        <w:rPr>
          <w:rFonts w:ascii="Times New Roman Bold" w:hAnsi="Times New Roman Bold" w:cstheme="minorHAnsi"/>
          <w:b/>
          <w:bCs/>
          <w:sz w:val="20"/>
          <w:szCs w:val="20"/>
        </w:rPr>
        <w:t>ATTACHMENT</w:t>
      </w:r>
    </w:p>
    <w:sectPr w:rsidR="007A0C3E" w:rsidRPr="00262EFA" w:rsidSect="00265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7A53" w14:textId="77777777" w:rsidR="00AA77E0" w:rsidRDefault="00AA77E0" w:rsidP="003B5B69">
      <w:r>
        <w:separator/>
      </w:r>
    </w:p>
  </w:endnote>
  <w:endnote w:type="continuationSeparator" w:id="0">
    <w:p w14:paraId="2D11744F" w14:textId="77777777" w:rsidR="00AA77E0" w:rsidRDefault="00AA77E0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73A2" w14:textId="77777777" w:rsidR="00882117" w:rsidRDefault="00882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87E8" w14:textId="45A8495C" w:rsidR="009B5DE1" w:rsidRDefault="009B5DE1" w:rsidP="009B5DE1">
    <w:pPr>
      <w:pStyle w:val="Footer"/>
      <w:rPr>
        <w:rFonts w:asciiTheme="minorHAnsi" w:hAnsiTheme="minorHAnsi" w:cs="Times New Roman"/>
        <w:sz w:val="18"/>
        <w:szCs w:val="24"/>
      </w:rPr>
    </w:pPr>
    <w:r>
      <w:rPr>
        <w:rFonts w:ascii="Times New Roman" w:hAnsi="Times New Roman"/>
        <w:sz w:val="18"/>
      </w:rPr>
      <w:t>Attachment 4</w:t>
    </w:r>
    <w:r>
      <w:rPr>
        <w:rFonts w:ascii="Times New Roman" w:hAnsi="Times New Roman"/>
        <w:sz w:val="18"/>
      </w:rPr>
      <w:tab/>
      <w:t xml:space="preserve">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 \* MERGEFORMAT </w:instrText>
    </w:r>
    <w:r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sz w:val="18"/>
      </w:rPr>
      <w:t>1</w:t>
    </w:r>
    <w:r>
      <w:rPr>
        <w:rFonts w:ascii="Times New Roman" w:hAnsi="Times New Roman"/>
        <w:sz w:val="18"/>
      </w:rPr>
      <w:fldChar w:fldCharType="end"/>
    </w:r>
    <w:r>
      <w:rPr>
        <w:rFonts w:ascii="Times New Roman" w:hAnsi="Times New Roman"/>
        <w:sz w:val="18"/>
      </w:rPr>
      <w:t xml:space="preserve"> of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SECTIONPAGES   \* MERGEFORMAT </w:instrText>
    </w:r>
    <w:r>
      <w:rPr>
        <w:rFonts w:ascii="Times New Roman" w:hAnsi="Times New Roman"/>
        <w:sz w:val="18"/>
      </w:rPr>
      <w:fldChar w:fldCharType="separate"/>
    </w:r>
    <w:r w:rsidR="00E51237">
      <w:rPr>
        <w:rFonts w:ascii="Times New Roman" w:hAnsi="Times New Roman"/>
        <w:noProof/>
        <w:sz w:val="18"/>
      </w:rPr>
      <w:t>1</w:t>
    </w:r>
    <w:r>
      <w:rPr>
        <w:rFonts w:ascii="Times New Roman" w:hAnsi="Times New Roman"/>
        <w:sz w:val="18"/>
      </w:rPr>
      <w:fldChar w:fldCharType="end"/>
    </w:r>
  </w:p>
  <w:p w14:paraId="0CAA6140" w14:textId="77777777" w:rsidR="009B5DE1" w:rsidRDefault="009B5D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61C" w14:textId="77777777" w:rsidR="00882117" w:rsidRDefault="00882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8157" w14:textId="77777777" w:rsidR="00AA77E0" w:rsidRDefault="00AA77E0" w:rsidP="003B5B69">
      <w:r>
        <w:separator/>
      </w:r>
    </w:p>
  </w:footnote>
  <w:footnote w:type="continuationSeparator" w:id="0">
    <w:p w14:paraId="469387EF" w14:textId="77777777" w:rsidR="00AA77E0" w:rsidRDefault="00AA77E0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C188" w14:textId="77777777" w:rsidR="00882117" w:rsidRDefault="00882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A2FB" w14:textId="78069E90" w:rsidR="001E6E06" w:rsidRPr="009B5DE1" w:rsidRDefault="001E6E06" w:rsidP="001E6E06">
    <w:pPr>
      <w:pStyle w:val="CommentText"/>
      <w:tabs>
        <w:tab w:val="left" w:pos="1242"/>
      </w:tabs>
      <w:rPr>
        <w:rFonts w:cstheme="minorHAnsi"/>
        <w:sz w:val="18"/>
      </w:rPr>
    </w:pPr>
    <w:r>
      <w:rPr>
        <w:rFonts w:cstheme="minorHAnsi"/>
        <w:sz w:val="18"/>
      </w:rPr>
      <w:t xml:space="preserve">Construction Management </w:t>
    </w:r>
    <w:r w:rsidR="00882117">
      <w:rPr>
        <w:rFonts w:cstheme="minorHAnsi"/>
        <w:sz w:val="18"/>
      </w:rPr>
      <w:t>S</w:t>
    </w:r>
    <w:r>
      <w:rPr>
        <w:rFonts w:cstheme="minorHAnsi"/>
        <w:sz w:val="18"/>
      </w:rPr>
      <w:t>ervic</w:t>
    </w:r>
    <w:r w:rsidRPr="009B5DE1">
      <w:rPr>
        <w:rFonts w:cstheme="minorHAnsi"/>
        <w:sz w:val="18"/>
      </w:rPr>
      <w:t xml:space="preserve">es for the </w:t>
    </w:r>
    <w:r w:rsidR="009B5DE1">
      <w:rPr>
        <w:rFonts w:cstheme="minorHAnsi"/>
        <w:sz w:val="18"/>
      </w:rPr>
      <w:t>New Fort Ord</w:t>
    </w:r>
    <w:r w:rsidRPr="009B5DE1">
      <w:rPr>
        <w:rFonts w:cstheme="minorHAnsi"/>
        <w:sz w:val="18"/>
      </w:rPr>
      <w:t xml:space="preserve"> Courthouse </w:t>
    </w:r>
  </w:p>
  <w:p w14:paraId="4DDE748A" w14:textId="495A6E42" w:rsidR="001E6E06" w:rsidRPr="009B5DE1" w:rsidRDefault="001E6E06" w:rsidP="001E6E06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9B5DE1">
      <w:rPr>
        <w:rFonts w:cstheme="minorHAnsi"/>
        <w:sz w:val="18"/>
      </w:rPr>
      <w:t>RFP Number: RFP-FS-202</w:t>
    </w:r>
    <w:r w:rsidR="009B5DE1">
      <w:rPr>
        <w:rFonts w:cstheme="minorHAnsi"/>
        <w:sz w:val="18"/>
      </w:rPr>
      <w:t>3-14-MY</w:t>
    </w:r>
  </w:p>
  <w:p w14:paraId="0AC72DFE" w14:textId="1C2B4853" w:rsidR="00813258" w:rsidRPr="001E6E06" w:rsidRDefault="00813258" w:rsidP="001E6E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559BC" w14:textId="77777777" w:rsidR="00882117" w:rsidRDefault="00882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bAy6GfOxjwULF5AQi0NJHBT4MZx5I4dkzXU+3k1b2FpCnb7O67fUHdoOlgDleGtEOwMAA9OHtUq+WmrKu5g1cQ==" w:salt="zRiEgkzWWz1rmTOU2NeauA=="/>
  <w:defaultTabStop w:val="36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02E23"/>
    <w:rsid w:val="00007308"/>
    <w:rsid w:val="00052F11"/>
    <w:rsid w:val="0006393A"/>
    <w:rsid w:val="00090E1C"/>
    <w:rsid w:val="000A4CCC"/>
    <w:rsid w:val="000E45D0"/>
    <w:rsid w:val="001305A6"/>
    <w:rsid w:val="00130893"/>
    <w:rsid w:val="00147DEA"/>
    <w:rsid w:val="00171985"/>
    <w:rsid w:val="00172754"/>
    <w:rsid w:val="0019687A"/>
    <w:rsid w:val="001E6E06"/>
    <w:rsid w:val="002005B4"/>
    <w:rsid w:val="0020734A"/>
    <w:rsid w:val="002426E8"/>
    <w:rsid w:val="00244357"/>
    <w:rsid w:val="00262EFA"/>
    <w:rsid w:val="00265126"/>
    <w:rsid w:val="002B4856"/>
    <w:rsid w:val="002B53B1"/>
    <w:rsid w:val="00310854"/>
    <w:rsid w:val="003B5B69"/>
    <w:rsid w:val="003C1CD2"/>
    <w:rsid w:val="003D25AE"/>
    <w:rsid w:val="003E25A3"/>
    <w:rsid w:val="004053B1"/>
    <w:rsid w:val="00425B35"/>
    <w:rsid w:val="00463037"/>
    <w:rsid w:val="004D3C87"/>
    <w:rsid w:val="004E17DF"/>
    <w:rsid w:val="00504FB5"/>
    <w:rsid w:val="00535BB3"/>
    <w:rsid w:val="005C2DBA"/>
    <w:rsid w:val="005D6DC5"/>
    <w:rsid w:val="00601378"/>
    <w:rsid w:val="00603064"/>
    <w:rsid w:val="006C76D1"/>
    <w:rsid w:val="0070038F"/>
    <w:rsid w:val="00744A95"/>
    <w:rsid w:val="007641EA"/>
    <w:rsid w:val="007A0C3E"/>
    <w:rsid w:val="007D3EEB"/>
    <w:rsid w:val="007E633D"/>
    <w:rsid w:val="00813258"/>
    <w:rsid w:val="00853840"/>
    <w:rsid w:val="00882117"/>
    <w:rsid w:val="008857CE"/>
    <w:rsid w:val="008D26E3"/>
    <w:rsid w:val="008E5E1F"/>
    <w:rsid w:val="00946AB6"/>
    <w:rsid w:val="00956199"/>
    <w:rsid w:val="00982815"/>
    <w:rsid w:val="00983D08"/>
    <w:rsid w:val="00983E18"/>
    <w:rsid w:val="009B5DE1"/>
    <w:rsid w:val="009D0328"/>
    <w:rsid w:val="009F30C9"/>
    <w:rsid w:val="009F5143"/>
    <w:rsid w:val="00A512ED"/>
    <w:rsid w:val="00AA77E0"/>
    <w:rsid w:val="00AE47AF"/>
    <w:rsid w:val="00AF2F0E"/>
    <w:rsid w:val="00B62CF5"/>
    <w:rsid w:val="00B93036"/>
    <w:rsid w:val="00BE6A0A"/>
    <w:rsid w:val="00BE6E11"/>
    <w:rsid w:val="00BF2E9B"/>
    <w:rsid w:val="00CD0EA1"/>
    <w:rsid w:val="00CD37BF"/>
    <w:rsid w:val="00D17F2D"/>
    <w:rsid w:val="00D45C7A"/>
    <w:rsid w:val="00D4622B"/>
    <w:rsid w:val="00D607A1"/>
    <w:rsid w:val="00D6526C"/>
    <w:rsid w:val="00D720E4"/>
    <w:rsid w:val="00DD509B"/>
    <w:rsid w:val="00DE3880"/>
    <w:rsid w:val="00DF6CCE"/>
    <w:rsid w:val="00E048F5"/>
    <w:rsid w:val="00E30605"/>
    <w:rsid w:val="00E36031"/>
    <w:rsid w:val="00E51237"/>
    <w:rsid w:val="00E85E86"/>
    <w:rsid w:val="00EA26AA"/>
    <w:rsid w:val="00EB0FFE"/>
    <w:rsid w:val="00EB6CE5"/>
    <w:rsid w:val="00EF1890"/>
    <w:rsid w:val="00F44202"/>
    <w:rsid w:val="00F46640"/>
    <w:rsid w:val="00FC08D1"/>
    <w:rsid w:val="00FD028D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DB4E13B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7DEA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DEA"/>
    <w:rPr>
      <w:lang w:bidi="en-US"/>
    </w:rPr>
  </w:style>
  <w:style w:type="paragraph" w:styleId="Revision">
    <w:name w:val="Revision"/>
    <w:hidden/>
    <w:uiPriority w:val="99"/>
    <w:semiHidden/>
    <w:rsid w:val="00EA26A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9F30C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Yonemura, Mark</cp:lastModifiedBy>
  <cp:revision>20</cp:revision>
  <cp:lastPrinted>2022-10-25T18:15:00Z</cp:lastPrinted>
  <dcterms:created xsi:type="dcterms:W3CDTF">2023-05-11T21:14:00Z</dcterms:created>
  <dcterms:modified xsi:type="dcterms:W3CDTF">2023-10-04T23:14:00Z</dcterms:modified>
  <cp:contentStatus/>
</cp:coreProperties>
</file>