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B8D" w14:textId="0B01DF94" w:rsidR="00D83E37" w:rsidRDefault="00D83E37" w:rsidP="00D83E37">
      <w:pPr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9B1E3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14:paraId="0FF1ACEA" w14:textId="58505B14" w:rsidR="00D83E37" w:rsidRDefault="00D83E37" w:rsidP="00D83E37">
      <w:pPr>
        <w:widowControl w:val="0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E37">
        <w:rPr>
          <w:rFonts w:ascii="Times New Roman" w:hAnsi="Times New Roman" w:cs="Times New Roman"/>
          <w:b/>
          <w:sz w:val="24"/>
          <w:szCs w:val="24"/>
          <w:u w:val="single"/>
        </w:rPr>
        <w:t>DIR CONTRACTOR REGISTRATION STATEMENT</w:t>
      </w:r>
    </w:p>
    <w:p w14:paraId="70AAA406" w14:textId="23D25FFE" w:rsidR="00D83E37" w:rsidRDefault="00D83E37" w:rsidP="00D83E37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D83E37">
        <w:rPr>
          <w:rFonts w:ascii="Times New Roman" w:hAnsi="Times New Roman" w:cs="Times New Roman"/>
          <w:sz w:val="24"/>
          <w:szCs w:val="24"/>
        </w:rPr>
        <w:t xml:space="preserve">Provide the Firm’s </w:t>
      </w:r>
      <w:r w:rsidR="00CF37CC" w:rsidRPr="00CF37CC">
        <w:rPr>
          <w:rFonts w:ascii="Times New Roman" w:hAnsi="Times New Roman" w:cs="Times New Roman"/>
          <w:sz w:val="24"/>
          <w:szCs w:val="24"/>
        </w:rPr>
        <w:t xml:space="preserve">and any subcontractors DIR contractor registration numbers </w:t>
      </w:r>
      <w:r w:rsidRPr="00D83E37">
        <w:rPr>
          <w:rFonts w:ascii="Times New Roman" w:hAnsi="Times New Roman" w:cs="Times New Roman"/>
          <w:sz w:val="24"/>
          <w:szCs w:val="24"/>
        </w:rPr>
        <w:t xml:space="preserve">issued by the California Department of Industrial Relations or a statement that the Firm </w:t>
      </w:r>
      <w:r w:rsidR="00CF37CC">
        <w:rPr>
          <w:rFonts w:ascii="Times New Roman" w:hAnsi="Times New Roman" w:cs="Times New Roman"/>
          <w:sz w:val="24"/>
          <w:szCs w:val="24"/>
        </w:rPr>
        <w:t xml:space="preserve">and any subcontractors </w:t>
      </w:r>
      <w:r w:rsidRPr="00D83E37">
        <w:rPr>
          <w:rFonts w:ascii="Times New Roman" w:hAnsi="Times New Roman" w:cs="Times New Roman"/>
          <w:sz w:val="24"/>
          <w:szCs w:val="24"/>
        </w:rPr>
        <w:t xml:space="preserve">will not be performing any work subject to the payment of prevailing wages. </w:t>
      </w:r>
    </w:p>
    <w:p w14:paraId="3934004F" w14:textId="09209915" w:rsidR="00D83E37" w:rsidRDefault="00D83E37" w:rsidP="00D83E37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D83E37">
        <w:rPr>
          <w:rFonts w:ascii="Times New Roman" w:hAnsi="Times New Roman" w:cs="Times New Roman"/>
          <w:sz w:val="24"/>
          <w:szCs w:val="24"/>
        </w:rPr>
        <w:t xml:space="preserve">Contractor registration numbers will be verified by accessing California Department of Industrial Relations at: </w:t>
      </w:r>
      <w:bookmarkStart w:id="0" w:name="_Hlk146010234"/>
      <w:r w:rsidR="009279C7" w:rsidRPr="009279C7">
        <w:rPr>
          <w:sz w:val="24"/>
          <w:szCs w:val="24"/>
        </w:rPr>
        <w:fldChar w:fldCharType="begin"/>
      </w:r>
      <w:r w:rsidR="009279C7" w:rsidRPr="009279C7">
        <w:rPr>
          <w:sz w:val="24"/>
          <w:szCs w:val="24"/>
        </w:rPr>
        <w:instrText>HYPERLINK "https://cadir.my.salesforce-sites.com/ContractorSearch"</w:instrText>
      </w:r>
      <w:r w:rsidR="009279C7" w:rsidRPr="009279C7">
        <w:rPr>
          <w:sz w:val="24"/>
          <w:szCs w:val="24"/>
        </w:rPr>
      </w:r>
      <w:r w:rsidR="009279C7" w:rsidRPr="009279C7">
        <w:rPr>
          <w:sz w:val="24"/>
          <w:szCs w:val="24"/>
        </w:rPr>
        <w:fldChar w:fldCharType="separate"/>
      </w:r>
      <w:r w:rsidR="009279C7" w:rsidRPr="009279C7">
        <w:rPr>
          <w:rStyle w:val="Hyperlink"/>
          <w:sz w:val="24"/>
          <w:szCs w:val="24"/>
        </w:rPr>
        <w:t>https://cadir.my.salesforce-sites.com/ContractorSearch</w:t>
      </w:r>
      <w:r w:rsidR="009279C7" w:rsidRPr="009279C7">
        <w:rPr>
          <w:sz w:val="24"/>
          <w:szCs w:val="24"/>
        </w:rPr>
        <w:fldChar w:fldCharType="end"/>
      </w:r>
      <w:r w:rsidR="009279C7" w:rsidRPr="009279C7">
        <w:rPr>
          <w:sz w:val="24"/>
          <w:szCs w:val="24"/>
        </w:rPr>
        <w:t xml:space="preserve"> </w:t>
      </w:r>
      <w:bookmarkEnd w:id="0"/>
      <w:r w:rsidRPr="00D83E37">
        <w:rPr>
          <w:rFonts w:ascii="Times New Roman" w:hAnsi="Times New Roman" w:cs="Times New Roman"/>
          <w:sz w:val="24"/>
          <w:szCs w:val="24"/>
        </w:rPr>
        <w:t>.</w:t>
      </w:r>
    </w:p>
    <w:p w14:paraId="41D3490F" w14:textId="77777777" w:rsidR="00D83E37" w:rsidRDefault="00D83E37" w:rsidP="00D83E3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Arial"/>
        </w:rPr>
      </w:pPr>
    </w:p>
    <w:permStart w:id="261378260" w:edGrp="everyone"/>
    <w:p w14:paraId="38CB631A" w14:textId="4B56B292" w:rsidR="00D83E37" w:rsidRDefault="003108AB" w:rsidP="00CF37CC">
      <w:pPr>
        <w:tabs>
          <w:tab w:val="left" w:pos="720"/>
        </w:tabs>
        <w:autoSpaceDE w:val="0"/>
        <w:autoSpaceDN w:val="0"/>
        <w:spacing w:afterLines="100" w:after="240"/>
        <w:ind w:left="1440" w:hanging="1440"/>
        <w:rPr>
          <w:rFonts w:ascii="Times New Roman" w:hAnsi="Times New Roman" w:cs="Arial"/>
        </w:rPr>
      </w:pPr>
      <w:sdt>
        <w:sdtPr>
          <w:rPr>
            <w:rFonts w:ascii="Times New Roman" w:hAnsi="Times New Roman" w:cs="Times New Roman"/>
            <w:lang w:bidi="en-US"/>
          </w:rPr>
          <w:id w:val="-14144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BF">
            <w:rPr>
              <w:rFonts w:ascii="MS Gothic" w:eastAsia="MS Gothic" w:hAnsi="MS Gothic" w:cs="Times New Roman" w:hint="eastAsia"/>
              <w:lang w:bidi="en-US"/>
            </w:rPr>
            <w:t>☐</w:t>
          </w:r>
        </w:sdtContent>
      </w:sdt>
      <w:permEnd w:id="261378260"/>
      <w:r w:rsidR="00D83E37">
        <w:rPr>
          <w:rFonts w:ascii="Times New Roman" w:hAnsi="Times New Roman" w:cs="Arial"/>
        </w:rPr>
        <w:tab/>
        <w:t>1.</w:t>
      </w:r>
      <w:r w:rsidR="00D83E37">
        <w:rPr>
          <w:rFonts w:ascii="Times New Roman" w:hAnsi="Times New Roman" w:cs="Arial"/>
        </w:rPr>
        <w:tab/>
        <w:t>Firm’s DIR Public Works Contractor Registration:</w:t>
      </w:r>
      <w:r w:rsidR="00B408F3">
        <w:rPr>
          <w:rFonts w:ascii="Times New Roman" w:hAnsi="Times New Roman" w:cs="Arial"/>
        </w:rPr>
        <w:t xml:space="preserve"> </w:t>
      </w:r>
      <w:permStart w:id="1205890236" w:edGrp="everyone"/>
      <w:r w:rsidR="00B408F3">
        <w:rPr>
          <w:rFonts w:ascii="Times New Roman" w:hAnsi="Times New Roman" w:cs="Arial"/>
        </w:rPr>
        <w:t xml:space="preserve">  </w:t>
      </w:r>
      <w:permEnd w:id="1205890236"/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506"/>
        <w:gridCol w:w="2884"/>
        <w:gridCol w:w="1620"/>
        <w:gridCol w:w="1080"/>
      </w:tblGrid>
      <w:tr w:rsidR="00687DBE" w:rsidRPr="00303BDD" w14:paraId="4676B71D" w14:textId="77777777" w:rsidTr="00687DBE">
        <w:trPr>
          <w:trHeight w:hRule="exact" w:val="331"/>
          <w:jc w:val="center"/>
        </w:trPr>
        <w:tc>
          <w:tcPr>
            <w:tcW w:w="3506" w:type="dxa"/>
            <w:vAlign w:val="bottom"/>
          </w:tcPr>
          <w:p w14:paraId="7A0EBFE5" w14:textId="77777777" w:rsidR="00687DBE" w:rsidRPr="00687DBE" w:rsidRDefault="00687DBE" w:rsidP="00181C98">
            <w:permStart w:id="1921019026" w:edGrp="everyone" w:colFirst="3" w:colLast="3"/>
            <w:permStart w:id="597191404" w:edGrp="everyone" w:colFirst="1" w:colLast="1"/>
            <w:r w:rsidRPr="00687DBE">
              <w:t xml:space="preserve">Authorized Representative Signature: 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14:paraId="22E4B5BF" w14:textId="77777777" w:rsidR="00687DBE" w:rsidRPr="00303BDD" w:rsidRDefault="00687DBE" w:rsidP="00181C98">
            <w:permStart w:id="337330300" w:edGrp="everyone"/>
            <w:permEnd w:id="337330300"/>
          </w:p>
        </w:tc>
        <w:tc>
          <w:tcPr>
            <w:tcW w:w="1620" w:type="dxa"/>
            <w:vAlign w:val="bottom"/>
          </w:tcPr>
          <w:p w14:paraId="3B1D161C" w14:textId="488DDBC7" w:rsidR="00687DBE" w:rsidRPr="00687DBE" w:rsidRDefault="00687DBE" w:rsidP="00181C98">
            <w:r>
              <w:t xml:space="preserve">Expiration </w:t>
            </w:r>
            <w:r w:rsidRPr="00687DBE"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5E61313" w14:textId="77777777" w:rsidR="00687DBE" w:rsidRPr="00303BDD" w:rsidRDefault="00687DBE" w:rsidP="00181C98">
            <w:permStart w:id="1399718706" w:edGrp="everyone"/>
            <w:permEnd w:id="1399718706"/>
          </w:p>
        </w:tc>
      </w:tr>
      <w:permEnd w:id="1921019026"/>
      <w:permEnd w:id="597191404"/>
    </w:tbl>
    <w:p w14:paraId="61A6ACF9" w14:textId="592D78B7" w:rsidR="00D83E37" w:rsidRPr="00D83E37" w:rsidRDefault="00D83E37" w:rsidP="00687DBE">
      <w:pPr>
        <w:tabs>
          <w:tab w:val="left" w:pos="720"/>
        </w:tabs>
        <w:autoSpaceDE w:val="0"/>
        <w:autoSpaceDN w:val="0"/>
        <w:spacing w:after="0"/>
        <w:rPr>
          <w:rFonts w:ascii="Times New Roman" w:hAnsi="Times New Roman" w:cs="Times New Roman"/>
          <w:szCs w:val="24"/>
        </w:rPr>
      </w:pPr>
    </w:p>
    <w:p w14:paraId="5862F3D5" w14:textId="77777777" w:rsidR="00CF37CC" w:rsidRDefault="00CF37CC" w:rsidP="00CF37CC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1435" w:type="dxa"/>
        <w:tblLayout w:type="fixed"/>
        <w:tblCellMar>
          <w:top w:w="58" w:type="dxa"/>
          <w:bottom w:w="29" w:type="dxa"/>
        </w:tblCellMar>
        <w:tblLook w:val="04A0" w:firstRow="1" w:lastRow="0" w:firstColumn="1" w:lastColumn="0" w:noHBand="0" w:noVBand="1"/>
      </w:tblPr>
      <w:tblGrid>
        <w:gridCol w:w="3690"/>
        <w:gridCol w:w="2340"/>
        <w:gridCol w:w="1885"/>
      </w:tblGrid>
      <w:tr w:rsidR="00CF37CC" w:rsidRPr="00CF37CC" w14:paraId="577C4BAB" w14:textId="77777777" w:rsidTr="00CF37CC">
        <w:tc>
          <w:tcPr>
            <w:tcW w:w="3690" w:type="dxa"/>
          </w:tcPr>
          <w:p w14:paraId="41F98F18" w14:textId="58B026BB" w:rsidR="00CF37CC" w:rsidRP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37CC">
              <w:rPr>
                <w:rFonts w:ascii="Times New Roman" w:hAnsi="Times New Roman" w:cs="Times New Roman"/>
                <w:b/>
                <w:bCs/>
                <w:szCs w:val="24"/>
              </w:rPr>
              <w:t xml:space="preserve">Subcontractor </w:t>
            </w:r>
            <w:proofErr w:type="gramStart"/>
            <w:r w:rsidRPr="00CF37CC">
              <w:rPr>
                <w:rFonts w:ascii="Times New Roman" w:hAnsi="Times New Roman" w:cs="Times New Roman"/>
                <w:b/>
                <w:bCs/>
                <w:szCs w:val="24"/>
              </w:rPr>
              <w:t>Name, if</w:t>
            </w:r>
            <w:proofErr w:type="gramEnd"/>
            <w:r w:rsidRPr="00CF37CC">
              <w:rPr>
                <w:rFonts w:ascii="Times New Roman" w:hAnsi="Times New Roman" w:cs="Times New Roman"/>
                <w:b/>
                <w:bCs/>
                <w:szCs w:val="24"/>
              </w:rPr>
              <w:t xml:space="preserve"> any</w:t>
            </w:r>
          </w:p>
        </w:tc>
        <w:tc>
          <w:tcPr>
            <w:tcW w:w="2340" w:type="dxa"/>
          </w:tcPr>
          <w:p w14:paraId="1DF36D6D" w14:textId="03293FCB" w:rsidR="00CF37CC" w:rsidRP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37CC">
              <w:rPr>
                <w:rFonts w:ascii="Times New Roman" w:hAnsi="Times New Roman" w:cs="Times New Roman"/>
                <w:b/>
                <w:bCs/>
                <w:szCs w:val="24"/>
              </w:rPr>
              <w:t>DIR PWCR #</w:t>
            </w:r>
          </w:p>
        </w:tc>
        <w:tc>
          <w:tcPr>
            <w:tcW w:w="1885" w:type="dxa"/>
          </w:tcPr>
          <w:p w14:paraId="1EB9C30B" w14:textId="6080FA94" w:rsidR="00CF37CC" w:rsidRP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F37CC">
              <w:rPr>
                <w:rFonts w:ascii="Times New Roman" w:hAnsi="Times New Roman" w:cs="Times New Roman"/>
                <w:b/>
                <w:bCs/>
                <w:szCs w:val="24"/>
              </w:rPr>
              <w:t>Expiration Date</w:t>
            </w:r>
          </w:p>
        </w:tc>
      </w:tr>
      <w:tr w:rsidR="00CF37CC" w14:paraId="0DE9F36F" w14:textId="77777777" w:rsidTr="00CF37CC">
        <w:tc>
          <w:tcPr>
            <w:tcW w:w="3690" w:type="dxa"/>
          </w:tcPr>
          <w:p w14:paraId="566FD4AF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  <w:permStart w:id="995179605" w:edGrp="everyone" w:colFirst="0" w:colLast="0"/>
            <w:permStart w:id="977159740" w:edGrp="everyone" w:colFirst="1" w:colLast="1"/>
            <w:permStart w:id="785919716" w:edGrp="everyone" w:colFirst="2" w:colLast="2"/>
          </w:p>
        </w:tc>
        <w:tc>
          <w:tcPr>
            <w:tcW w:w="2340" w:type="dxa"/>
          </w:tcPr>
          <w:p w14:paraId="1B3F1731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5E696F91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7CC" w14:paraId="07F829D0" w14:textId="77777777" w:rsidTr="00CF37CC">
        <w:tc>
          <w:tcPr>
            <w:tcW w:w="3690" w:type="dxa"/>
          </w:tcPr>
          <w:p w14:paraId="1C0A8E3C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  <w:permStart w:id="532368459" w:edGrp="everyone" w:colFirst="0" w:colLast="0"/>
            <w:permStart w:id="1672284536" w:edGrp="everyone" w:colFirst="1" w:colLast="1"/>
            <w:permStart w:id="410989234" w:edGrp="everyone" w:colFirst="2" w:colLast="2"/>
            <w:permEnd w:id="995179605"/>
            <w:permEnd w:id="977159740"/>
            <w:permEnd w:id="785919716"/>
          </w:p>
        </w:tc>
        <w:tc>
          <w:tcPr>
            <w:tcW w:w="2340" w:type="dxa"/>
          </w:tcPr>
          <w:p w14:paraId="5BFF544F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6D524399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7CC" w14:paraId="21116CBC" w14:textId="77777777" w:rsidTr="00CF37CC">
        <w:tc>
          <w:tcPr>
            <w:tcW w:w="3690" w:type="dxa"/>
          </w:tcPr>
          <w:p w14:paraId="0C6EC92A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  <w:permStart w:id="208041187" w:edGrp="everyone" w:colFirst="0" w:colLast="0"/>
            <w:permStart w:id="1921141273" w:edGrp="everyone" w:colFirst="1" w:colLast="1"/>
            <w:permStart w:id="2010589526" w:edGrp="everyone" w:colFirst="2" w:colLast="2"/>
            <w:permEnd w:id="532368459"/>
            <w:permEnd w:id="1672284536"/>
            <w:permEnd w:id="410989234"/>
          </w:p>
        </w:tc>
        <w:tc>
          <w:tcPr>
            <w:tcW w:w="2340" w:type="dxa"/>
          </w:tcPr>
          <w:p w14:paraId="11280024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469A1B2D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7CC" w14:paraId="7056110F" w14:textId="77777777" w:rsidTr="00CF37CC">
        <w:tc>
          <w:tcPr>
            <w:tcW w:w="3690" w:type="dxa"/>
          </w:tcPr>
          <w:p w14:paraId="088C1E58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  <w:permStart w:id="1506494403" w:edGrp="everyone" w:colFirst="0" w:colLast="0"/>
            <w:permStart w:id="1683495062" w:edGrp="everyone" w:colFirst="1" w:colLast="1"/>
            <w:permStart w:id="1088966615" w:edGrp="everyone" w:colFirst="2" w:colLast="2"/>
            <w:permEnd w:id="208041187"/>
            <w:permEnd w:id="1921141273"/>
            <w:permEnd w:id="2010589526"/>
          </w:p>
        </w:tc>
        <w:tc>
          <w:tcPr>
            <w:tcW w:w="2340" w:type="dxa"/>
          </w:tcPr>
          <w:p w14:paraId="0274D344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56D97B25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37CC" w14:paraId="5C4EF8EC" w14:textId="77777777" w:rsidTr="00CF37CC">
        <w:tc>
          <w:tcPr>
            <w:tcW w:w="3690" w:type="dxa"/>
          </w:tcPr>
          <w:p w14:paraId="19D0AAA5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  <w:permStart w:id="218251298" w:edGrp="everyone" w:colFirst="0" w:colLast="0"/>
            <w:permStart w:id="1608003645" w:edGrp="everyone" w:colFirst="1" w:colLast="1"/>
            <w:permStart w:id="334961562" w:edGrp="everyone" w:colFirst="2" w:colLast="2"/>
            <w:permEnd w:id="1506494403"/>
            <w:permEnd w:id="1683495062"/>
            <w:permEnd w:id="1088966615"/>
          </w:p>
        </w:tc>
        <w:tc>
          <w:tcPr>
            <w:tcW w:w="2340" w:type="dxa"/>
          </w:tcPr>
          <w:p w14:paraId="752F455E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dxa"/>
          </w:tcPr>
          <w:p w14:paraId="318527A7" w14:textId="77777777" w:rsidR="00CF37CC" w:rsidRDefault="00CF37CC" w:rsidP="00CF37CC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permEnd w:id="218251298"/>
      <w:permEnd w:id="1608003645"/>
      <w:permEnd w:id="334961562"/>
    </w:tbl>
    <w:p w14:paraId="61DC38ED" w14:textId="77777777" w:rsidR="00CF37CC" w:rsidRDefault="00CF37CC" w:rsidP="00CF37CC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  <w:szCs w:val="24"/>
        </w:rPr>
      </w:pPr>
    </w:p>
    <w:p w14:paraId="5246B535" w14:textId="67311AC0" w:rsidR="00D83E37" w:rsidRDefault="00D83E37" w:rsidP="00CF37CC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7DA2898B" w14:textId="77777777" w:rsidR="00D83E37" w:rsidRDefault="00D83E37" w:rsidP="00CF37CC">
      <w:pPr>
        <w:autoSpaceDE w:val="0"/>
        <w:autoSpaceDN w:val="0"/>
        <w:spacing w:after="0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OR</w:t>
      </w:r>
    </w:p>
    <w:p w14:paraId="5F838AC9" w14:textId="77777777" w:rsidR="00D83E37" w:rsidRDefault="00D83E37" w:rsidP="00CF37CC">
      <w:pPr>
        <w:autoSpaceDE w:val="0"/>
        <w:autoSpaceDN w:val="0"/>
        <w:spacing w:after="0"/>
        <w:rPr>
          <w:rFonts w:ascii="Times New Roman" w:hAnsi="Times New Roman" w:cs="Times New Roman"/>
          <w:szCs w:val="24"/>
        </w:rPr>
      </w:pPr>
    </w:p>
    <w:permStart w:id="1172925402" w:edGrp="everyone"/>
    <w:p w14:paraId="5470336F" w14:textId="7B002D1D" w:rsidR="00D83E37" w:rsidRDefault="003108AB" w:rsidP="00CF37CC">
      <w:pPr>
        <w:tabs>
          <w:tab w:val="left" w:pos="720"/>
        </w:tabs>
        <w:autoSpaceDE w:val="0"/>
        <w:autoSpaceDN w:val="0"/>
        <w:spacing w:after="0"/>
        <w:ind w:left="1440" w:hanging="1440"/>
        <w:rPr>
          <w:rFonts w:ascii="Times New Roman" w:hAnsi="Times New Roman" w:cs="Times New Roman"/>
          <w:szCs w:val="24"/>
        </w:rPr>
      </w:pPr>
      <w:sdt>
        <w:sdtPr>
          <w:rPr>
            <w:rFonts w:ascii="Times New Roman" w:hAnsi="Times New Roman" w:cs="Times New Roman"/>
            <w:lang w:bidi="en-US"/>
          </w:rPr>
          <w:id w:val="181112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C4A">
            <w:rPr>
              <w:rFonts w:ascii="MS Gothic" w:eastAsia="MS Gothic" w:hAnsi="MS Gothic" w:cs="Times New Roman" w:hint="eastAsia"/>
              <w:lang w:bidi="en-US"/>
            </w:rPr>
            <w:t>☐</w:t>
          </w:r>
        </w:sdtContent>
      </w:sdt>
      <w:permEnd w:id="1172925402"/>
      <w:r w:rsidR="00D83E37">
        <w:rPr>
          <w:rFonts w:ascii="Times New Roman" w:hAnsi="Times New Roman" w:cs="Arial"/>
        </w:rPr>
        <w:tab/>
        <w:t>2.</w:t>
      </w:r>
      <w:r w:rsidR="00D83E37">
        <w:rPr>
          <w:rFonts w:ascii="Times New Roman" w:hAnsi="Times New Roman" w:cs="Arial"/>
        </w:rPr>
        <w:tab/>
      </w:r>
      <w:r w:rsidR="00D83E37" w:rsidRPr="00D83E37">
        <w:rPr>
          <w:rFonts w:ascii="Times New Roman" w:hAnsi="Times New Roman" w:cs="Arial"/>
        </w:rPr>
        <w:t>Firm will not be performing any work subject to the payment of prevailing wages</w:t>
      </w:r>
      <w:r w:rsidR="00D83E37">
        <w:rPr>
          <w:rFonts w:ascii="Times New Roman" w:hAnsi="Times New Roman" w:cs="Arial"/>
        </w:rPr>
        <w:t xml:space="preserve">. </w:t>
      </w:r>
    </w:p>
    <w:p w14:paraId="0609BBC0" w14:textId="77777777" w:rsidR="00D83E37" w:rsidRDefault="00D83E37" w:rsidP="00D83E3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58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687DBE" w:rsidRPr="00147DEA" w14:paraId="3839151B" w14:textId="77777777" w:rsidTr="00181C98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7E2A4F81" w14:textId="77777777" w:rsidR="00687DBE" w:rsidRPr="00147DEA" w:rsidRDefault="00687DBE" w:rsidP="00687DBE">
            <w:pPr>
              <w:spacing w:after="0" w:line="240" w:lineRule="auto"/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BY </w:t>
            </w:r>
            <w:r w:rsidRPr="00147DEA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687DBE" w:rsidRPr="00007308" w14:paraId="631E4811" w14:textId="77777777" w:rsidTr="00181C98">
        <w:trPr>
          <w:trHeight w:val="539"/>
          <w:jc w:val="right"/>
        </w:trPr>
        <w:tc>
          <w:tcPr>
            <w:tcW w:w="58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14:paraId="00EB6F6D" w14:textId="77777777" w:rsidR="00687DBE" w:rsidRPr="00007308" w:rsidRDefault="00687DBE" w:rsidP="0068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613958771" w:edGrp="everyone" w:colFirst="0" w:colLast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permEnd w:id="613958771"/>
      <w:tr w:rsidR="00687DBE" w:rsidRPr="00147DEA" w14:paraId="20617973" w14:textId="77777777" w:rsidTr="00181C98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1BBF991C" w14:textId="77777777" w:rsidR="00687DBE" w:rsidRPr="00147DEA" w:rsidRDefault="00687DBE" w:rsidP="00687DB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PRINTED NAME OF PERSON SIGNING </w:t>
            </w:r>
          </w:p>
        </w:tc>
      </w:tr>
      <w:tr w:rsidR="00687DBE" w:rsidRPr="00007308" w14:paraId="155DC8F6" w14:textId="77777777" w:rsidTr="00687DBE">
        <w:trPr>
          <w:trHeight w:val="22"/>
          <w:jc w:val="right"/>
        </w:trPr>
        <w:tc>
          <w:tcPr>
            <w:tcW w:w="58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567D060B" w14:textId="77777777" w:rsidR="00687DBE" w:rsidRPr="00007308" w:rsidRDefault="00687DBE" w:rsidP="00687DB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233659354" w:edGrp="everyone" w:colFirst="0" w:colLast="0"/>
          </w:p>
        </w:tc>
      </w:tr>
      <w:permEnd w:id="1233659354"/>
      <w:tr w:rsidR="00687DBE" w:rsidRPr="00147DEA" w14:paraId="15F4C452" w14:textId="77777777" w:rsidTr="00181C98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49F34D99" w14:textId="77777777" w:rsidR="00687DBE" w:rsidRPr="00147DEA" w:rsidRDefault="00687DBE" w:rsidP="00687DB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aps/>
                <w:sz w:val="16"/>
              </w:rPr>
            </w:pPr>
            <w:r w:rsidRPr="00147DEA">
              <w:rPr>
                <w:rFonts w:ascii="Times New Roman" w:hAnsi="Times New Roman"/>
                <w:caps/>
                <w:sz w:val="16"/>
              </w:rPr>
              <w:t>TITLE of person signing</w:t>
            </w:r>
          </w:p>
        </w:tc>
      </w:tr>
      <w:tr w:rsidR="00687DBE" w:rsidRPr="00007308" w14:paraId="57F0DFFC" w14:textId="77777777" w:rsidTr="00181C98">
        <w:trPr>
          <w:jc w:val="right"/>
        </w:trPr>
        <w:tc>
          <w:tcPr>
            <w:tcW w:w="588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A1C3A2E" w14:textId="77777777" w:rsidR="00687DBE" w:rsidRPr="00007308" w:rsidRDefault="00687DBE" w:rsidP="00687DBE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permStart w:id="91105882" w:edGrp="everyone" w:colFirst="0" w:colLast="0"/>
          </w:p>
        </w:tc>
      </w:tr>
      <w:permEnd w:id="91105882"/>
    </w:tbl>
    <w:p w14:paraId="60889098" w14:textId="77777777" w:rsidR="00D83E37" w:rsidRDefault="00D83E37" w:rsidP="00D83E3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21FF94C" w14:textId="77777777" w:rsidR="00D83E37" w:rsidRDefault="00D83E37" w:rsidP="00D83E37">
      <w:pPr>
        <w:rPr>
          <w:rFonts w:ascii="Times New Roman Bold" w:hAnsi="Times New Roman Bold" w:cstheme="minorHAnsi"/>
          <w:sz w:val="20"/>
          <w:szCs w:val="20"/>
        </w:rPr>
      </w:pPr>
    </w:p>
    <w:p w14:paraId="4FABCFE5" w14:textId="77777777" w:rsidR="00D83E37" w:rsidRDefault="00D83E37" w:rsidP="00D83E37">
      <w:pPr>
        <w:jc w:val="center"/>
        <w:rPr>
          <w:rFonts w:ascii="Times New Roman Bold" w:hAnsi="Times New Roman Bold" w:cstheme="minorHAnsi"/>
          <w:b/>
          <w:bCs/>
          <w:sz w:val="20"/>
          <w:szCs w:val="20"/>
        </w:rPr>
      </w:pPr>
      <w:r>
        <w:rPr>
          <w:rFonts w:ascii="Times New Roman Bold" w:hAnsi="Times New Roman Bold" w:cstheme="minorHAnsi"/>
          <w:b/>
          <w:bCs/>
          <w:sz w:val="20"/>
          <w:szCs w:val="20"/>
        </w:rPr>
        <w:t>END OF ATTACHMENT</w:t>
      </w:r>
    </w:p>
    <w:sectPr w:rsidR="00D83E37" w:rsidSect="00D83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6292" w14:textId="77777777" w:rsidR="00D83E37" w:rsidRDefault="00D83E37" w:rsidP="00D83E37">
      <w:pPr>
        <w:spacing w:after="0" w:line="240" w:lineRule="auto"/>
      </w:pPr>
      <w:r>
        <w:separator/>
      </w:r>
    </w:p>
  </w:endnote>
  <w:endnote w:type="continuationSeparator" w:id="0">
    <w:p w14:paraId="291ADD6A" w14:textId="77777777" w:rsidR="00D83E37" w:rsidRDefault="00D83E37" w:rsidP="00D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1CF5" w14:textId="77777777" w:rsidR="009B1E34" w:rsidRDefault="009B1E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269C" w14:textId="45408108" w:rsidR="005A368E" w:rsidRDefault="005A368E" w:rsidP="005A368E">
    <w:pPr>
      <w:pStyle w:val="Footer"/>
    </w:pPr>
    <w:r w:rsidRPr="00D05FFC">
      <w:rPr>
        <w:rFonts w:ascii="Times New Roman" w:hAnsi="Times New Roman"/>
        <w:sz w:val="18"/>
      </w:rPr>
      <w:t xml:space="preserve">Attachment </w:t>
    </w:r>
    <w:r>
      <w:rPr>
        <w:rFonts w:ascii="Times New Roman" w:hAnsi="Times New Roman"/>
        <w:sz w:val="18"/>
      </w:rPr>
      <w:t>5</w:t>
    </w:r>
    <w:r w:rsidRPr="00D05FFC">
      <w:rPr>
        <w:rFonts w:ascii="Times New Roman" w:hAnsi="Times New Roman"/>
        <w:sz w:val="18"/>
      </w:rPr>
      <w:tab/>
      <w:t xml:space="preserve">Page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PAGE   \* MERGEFORMAT </w:instrText>
    </w:r>
    <w:r w:rsidRPr="00D05FFC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  <w:r w:rsidRPr="00D05FFC">
      <w:rPr>
        <w:rFonts w:ascii="Times New Roman" w:hAnsi="Times New Roman"/>
        <w:sz w:val="18"/>
      </w:rPr>
      <w:t xml:space="preserve"> of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SECTIONPAGES   \* MERGEFORMAT </w:instrText>
    </w:r>
    <w:r w:rsidRPr="00D05FFC">
      <w:rPr>
        <w:rFonts w:ascii="Times New Roman" w:hAnsi="Times New Roman"/>
        <w:sz w:val="18"/>
      </w:rPr>
      <w:fldChar w:fldCharType="separate"/>
    </w:r>
    <w:r w:rsidR="003108AB">
      <w:rPr>
        <w:rFonts w:ascii="Times New Roman" w:hAnsi="Times New Roman"/>
        <w:noProof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</w:p>
  <w:p w14:paraId="347C37BF" w14:textId="21B7E13C" w:rsidR="009B1E34" w:rsidRDefault="009B1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4839" w14:textId="77777777" w:rsidR="009B1E34" w:rsidRDefault="009B1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7E906" w14:textId="77777777" w:rsidR="00D83E37" w:rsidRDefault="00D83E37" w:rsidP="00D83E37">
      <w:pPr>
        <w:spacing w:after="0" w:line="240" w:lineRule="auto"/>
      </w:pPr>
      <w:r>
        <w:separator/>
      </w:r>
    </w:p>
  </w:footnote>
  <w:footnote w:type="continuationSeparator" w:id="0">
    <w:p w14:paraId="28B4595D" w14:textId="77777777" w:rsidR="00D83E37" w:rsidRDefault="00D83E37" w:rsidP="00D8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E638" w14:textId="77777777" w:rsidR="009B1E34" w:rsidRDefault="009B1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550" w14:textId="7D2E0B19" w:rsidR="00DC335B" w:rsidRPr="005A368E" w:rsidRDefault="00DC335B" w:rsidP="00DC335B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>Construction Manage</w:t>
    </w:r>
    <w:r w:rsidRPr="005A368E">
      <w:rPr>
        <w:rFonts w:cstheme="minorHAnsi"/>
        <w:sz w:val="18"/>
      </w:rPr>
      <w:t xml:space="preserve">ment </w:t>
    </w:r>
    <w:r w:rsidR="00104966">
      <w:rPr>
        <w:rFonts w:cstheme="minorHAnsi"/>
        <w:sz w:val="18"/>
      </w:rPr>
      <w:t>S</w:t>
    </w:r>
    <w:r w:rsidRPr="005A368E">
      <w:rPr>
        <w:rFonts w:cstheme="minorHAnsi"/>
        <w:sz w:val="18"/>
      </w:rPr>
      <w:t xml:space="preserve">ervices for the </w:t>
    </w:r>
    <w:r w:rsidR="009279C7">
      <w:rPr>
        <w:rFonts w:cstheme="minorHAnsi"/>
        <w:sz w:val="18"/>
      </w:rPr>
      <w:t>New Fort Ord</w:t>
    </w:r>
    <w:r w:rsidRPr="005A368E">
      <w:rPr>
        <w:rFonts w:cstheme="minorHAnsi"/>
        <w:sz w:val="18"/>
      </w:rPr>
      <w:t xml:space="preserve"> Courthouse </w:t>
    </w:r>
  </w:p>
  <w:p w14:paraId="0B3A149C" w14:textId="389EF2CD" w:rsidR="00DC335B" w:rsidRPr="005A368E" w:rsidRDefault="00DC335B" w:rsidP="00DC335B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5A368E">
      <w:rPr>
        <w:rFonts w:cstheme="minorHAnsi"/>
        <w:sz w:val="18"/>
      </w:rPr>
      <w:t>RFP Number: RFP-FS-202</w:t>
    </w:r>
    <w:r w:rsidR="005A368E">
      <w:rPr>
        <w:rFonts w:cstheme="minorHAnsi"/>
        <w:sz w:val="18"/>
      </w:rPr>
      <w:t>3-14-MY</w:t>
    </w:r>
  </w:p>
  <w:p w14:paraId="27994D54" w14:textId="36C3496A" w:rsidR="00D83E37" w:rsidRPr="00DC335B" w:rsidRDefault="00D83E37" w:rsidP="00DC33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9B8" w14:textId="77777777" w:rsidR="009B1E34" w:rsidRDefault="009B1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24D"/>
    <w:multiLevelType w:val="multilevel"/>
    <w:tmpl w:val="F1B8E24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1EAD0C82"/>
    <w:multiLevelType w:val="hybridMultilevel"/>
    <w:tmpl w:val="2F4CC25A"/>
    <w:lvl w:ilvl="0" w:tplc="77B4A5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393B"/>
    <w:multiLevelType w:val="multilevel"/>
    <w:tmpl w:val="AF946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theme="majorHAnsi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ascii="Times New Roman Bold" w:hAnsi="Times New Roman Bold" w:cstheme="minorHAnsi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firstLine="0"/>
      </w:pPr>
      <w:rPr>
        <w:rFonts w:ascii="Times New Roman Bold" w:hAnsi="Times New Roman Bold" w:hint="default"/>
        <w:b/>
        <w:i w:val="0"/>
        <w:sz w:val="20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firstLine="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firstLine="0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firstLine="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3" w15:restartNumberingAfterBreak="0">
    <w:nsid w:val="5CE45D13"/>
    <w:multiLevelType w:val="multilevel"/>
    <w:tmpl w:val="647EB106"/>
    <w:lvl w:ilvl="0">
      <w:start w:val="1"/>
      <w:numFmt w:val="decimal"/>
      <w:pStyle w:val="RF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4" w15:restartNumberingAfterBreak="0">
    <w:nsid w:val="61DF057C"/>
    <w:multiLevelType w:val="multilevel"/>
    <w:tmpl w:val="7218892E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hint="default"/>
        <w:b/>
        <w:i w:val="0"/>
        <w:color w:val="365F91" w:themeColor="accent1" w:themeShade="BF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87001E"/>
    <w:multiLevelType w:val="multilevel"/>
    <w:tmpl w:val="763A1556"/>
    <w:lvl w:ilvl="0">
      <w:start w:val="1"/>
      <w:numFmt w:val="decimal"/>
      <w:pStyle w:val="Heading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37146A"/>
    <w:multiLevelType w:val="multilevel"/>
    <w:tmpl w:val="98AA35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D5C3C06"/>
    <w:multiLevelType w:val="multilevel"/>
    <w:tmpl w:val="0476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DDD746C"/>
    <w:multiLevelType w:val="multilevel"/>
    <w:tmpl w:val="3FDEB1B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16221934">
    <w:abstractNumId w:val="0"/>
  </w:num>
  <w:num w:numId="2" w16cid:durableId="1214731996">
    <w:abstractNumId w:val="7"/>
  </w:num>
  <w:num w:numId="3" w16cid:durableId="1327511586">
    <w:abstractNumId w:val="3"/>
  </w:num>
  <w:num w:numId="4" w16cid:durableId="1478759309">
    <w:abstractNumId w:val="1"/>
  </w:num>
  <w:num w:numId="5" w16cid:durableId="2096244185">
    <w:abstractNumId w:val="6"/>
  </w:num>
  <w:num w:numId="6" w16cid:durableId="126123787">
    <w:abstractNumId w:val="4"/>
  </w:num>
  <w:num w:numId="7" w16cid:durableId="2043938945">
    <w:abstractNumId w:val="8"/>
  </w:num>
  <w:num w:numId="8" w16cid:durableId="1035885718">
    <w:abstractNumId w:val="2"/>
  </w:num>
  <w:num w:numId="9" w16cid:durableId="438836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qL32QwJGk4MncJgTIYy3epZ62EAd6viLZWw06nI4jqX1EGp902TquPKNMA1X+QaqLc+m8WMvv2cpsNppR4lQA==" w:salt="HtG8tuIKgS/vM+UE5aKaO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37"/>
    <w:rsid w:val="0001100F"/>
    <w:rsid w:val="00031242"/>
    <w:rsid w:val="00041F98"/>
    <w:rsid w:val="00104966"/>
    <w:rsid w:val="001C31F3"/>
    <w:rsid w:val="002C5B5B"/>
    <w:rsid w:val="003108AB"/>
    <w:rsid w:val="004F05BF"/>
    <w:rsid w:val="00506848"/>
    <w:rsid w:val="00517ECB"/>
    <w:rsid w:val="005A368E"/>
    <w:rsid w:val="00687DBE"/>
    <w:rsid w:val="007B5C4A"/>
    <w:rsid w:val="009279C7"/>
    <w:rsid w:val="009B1E34"/>
    <w:rsid w:val="00B13EF0"/>
    <w:rsid w:val="00B408F3"/>
    <w:rsid w:val="00BA146F"/>
    <w:rsid w:val="00BD224E"/>
    <w:rsid w:val="00CF37CC"/>
    <w:rsid w:val="00D16F9D"/>
    <w:rsid w:val="00D83E37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9017E0"/>
  <w15:chartTrackingRefBased/>
  <w15:docId w15:val="{6CAE741F-F1F2-46BE-971B-9086807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afterLines="100" w:after="10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37"/>
    <w:pPr>
      <w:spacing w:afterLines="0" w:after="160" w:line="259" w:lineRule="auto"/>
      <w:ind w:left="0" w:firstLine="0"/>
      <w:jc w:val="left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6848"/>
    <w:pPr>
      <w:keepNext/>
      <w:numPr>
        <w:numId w:val="5"/>
      </w:numPr>
      <w:spacing w:before="240" w:afterLines="100" w:line="240" w:lineRule="auto"/>
      <w:ind w:left="360" w:hanging="360"/>
      <w:jc w:val="both"/>
      <w:outlineLvl w:val="0"/>
    </w:pPr>
    <w:rPr>
      <w:rFonts w:eastAsiaTheme="majorEastAsi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3EF0"/>
    <w:pPr>
      <w:keepNext/>
      <w:spacing w:before="240" w:afterLines="100" w:after="60" w:line="240" w:lineRule="auto"/>
      <w:ind w:left="1080" w:hanging="720"/>
      <w:jc w:val="both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3EF0"/>
    <w:pPr>
      <w:keepNext/>
      <w:spacing w:before="240" w:afterLines="100" w:after="60" w:line="240" w:lineRule="auto"/>
      <w:ind w:left="1080" w:hanging="720"/>
      <w:jc w:val="both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EF0"/>
    <w:pPr>
      <w:spacing w:before="240" w:afterLines="100" w:after="60" w:line="240" w:lineRule="auto"/>
      <w:ind w:left="1080" w:hanging="720"/>
      <w:jc w:val="both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EF0"/>
    <w:pPr>
      <w:spacing w:before="240" w:afterLines="100" w:after="60" w:line="240" w:lineRule="auto"/>
      <w:ind w:left="1080" w:hanging="720"/>
      <w:jc w:val="both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EF0"/>
    <w:pPr>
      <w:spacing w:before="240" w:afterLines="100" w:after="60" w:line="240" w:lineRule="auto"/>
      <w:ind w:left="1080" w:hanging="720"/>
      <w:jc w:val="both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EF0"/>
    <w:pPr>
      <w:spacing w:before="240" w:afterLines="100" w:after="60" w:line="240" w:lineRule="auto"/>
      <w:ind w:left="1080" w:hanging="720"/>
      <w:jc w:val="both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848"/>
    <w:rPr>
      <w:rFonts w:eastAsiaTheme="majorEastAsia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E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3E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EF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EF0"/>
  </w:style>
  <w:style w:type="character" w:customStyle="1" w:styleId="Heading8Char">
    <w:name w:val="Heading 8 Char"/>
    <w:basedOn w:val="DefaultParagraphFont"/>
    <w:link w:val="Heading8"/>
    <w:uiPriority w:val="9"/>
    <w:semiHidden/>
    <w:rsid w:val="00B13EF0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EF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EF0"/>
    <w:pPr>
      <w:spacing w:before="240" w:afterLines="100" w:after="60" w:line="240" w:lineRule="auto"/>
      <w:ind w:left="1080" w:hanging="72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E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EF0"/>
    <w:pPr>
      <w:spacing w:afterLines="100" w:after="60" w:line="240" w:lineRule="auto"/>
      <w:ind w:left="1080" w:hanging="720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3EF0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EF0"/>
    <w:pPr>
      <w:outlineLvl w:val="9"/>
    </w:pPr>
  </w:style>
  <w:style w:type="paragraph" w:customStyle="1" w:styleId="RFP1">
    <w:name w:val="RFP1"/>
    <w:basedOn w:val="Normal"/>
    <w:autoRedefine/>
    <w:qFormat/>
    <w:rsid w:val="00506848"/>
    <w:pPr>
      <w:keepNext/>
      <w:numPr>
        <w:numId w:val="3"/>
      </w:numPr>
      <w:spacing w:before="240" w:afterLines="100" w:after="24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  <w:u w:val="single"/>
    </w:rPr>
  </w:style>
  <w:style w:type="paragraph" w:customStyle="1" w:styleId="Exhibit">
    <w:name w:val="Exhibit"/>
    <w:basedOn w:val="TOC1"/>
    <w:link w:val="ExhibitChar"/>
    <w:qFormat/>
    <w:rsid w:val="0001100F"/>
    <w:pPr>
      <w:spacing w:before="120"/>
    </w:pPr>
    <w:rPr>
      <w:rFonts w:cstheme="minorHAnsi"/>
      <w:b/>
      <w:color w:val="000000" w:themeColor="text1"/>
    </w:rPr>
  </w:style>
  <w:style w:type="character" w:customStyle="1" w:styleId="ExhibitChar">
    <w:name w:val="Exhibit Char"/>
    <w:basedOn w:val="DefaultParagraphFont"/>
    <w:link w:val="Exhibit"/>
    <w:rsid w:val="0001100F"/>
    <w:rPr>
      <w:rFonts w:eastAsia="Times" w:cstheme="minorHAnsi"/>
      <w:b/>
      <w:color w:val="000000" w:themeColor="text1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01100F"/>
    <w:pPr>
      <w:spacing w:after="0" w:line="240" w:lineRule="auto"/>
    </w:pPr>
    <w:rPr>
      <w:rFonts w:eastAsia="Times" w:cs="Times New Roman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01100F"/>
    <w:rPr>
      <w:rFonts w:eastAsia="Times"/>
    </w:rPr>
  </w:style>
  <w:style w:type="paragraph" w:customStyle="1" w:styleId="Style1">
    <w:name w:val="Style1"/>
    <w:basedOn w:val="Heading3"/>
    <w:next w:val="Normal"/>
    <w:link w:val="Style1Char"/>
    <w:autoRedefine/>
    <w:qFormat/>
    <w:rsid w:val="00BD224E"/>
    <w:pPr>
      <w:keepLines/>
      <w:numPr>
        <w:numId w:val="7"/>
      </w:numPr>
      <w:spacing w:beforeLines="100" w:after="240"/>
      <w:jc w:val="left"/>
    </w:pPr>
    <w:rPr>
      <w:rFonts w:cstheme="majorBidi"/>
      <w:color w:val="365F91" w:themeColor="accent1" w:themeShade="BF"/>
      <w:sz w:val="24"/>
      <w:szCs w:val="24"/>
    </w:rPr>
  </w:style>
  <w:style w:type="character" w:customStyle="1" w:styleId="Style1Char">
    <w:name w:val="Style1 Char"/>
    <w:basedOn w:val="Heading3Char"/>
    <w:link w:val="Style1"/>
    <w:rsid w:val="00BD224E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customStyle="1" w:styleId="Headings">
    <w:name w:val="Headings"/>
    <w:basedOn w:val="Normal"/>
    <w:link w:val="HeadingsChar"/>
    <w:autoRedefine/>
    <w:qFormat/>
    <w:rsid w:val="00041F98"/>
    <w:pPr>
      <w:numPr>
        <w:numId w:val="9"/>
      </w:numPr>
      <w:spacing w:after="0" w:line="240" w:lineRule="auto"/>
    </w:pPr>
    <w:rPr>
      <w:rFonts w:ascii="Times New Roman Bold" w:eastAsia="Times" w:hAnsi="Times New Roman Bold" w:cs="Times New Roman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041F98"/>
    <w:rPr>
      <w:rFonts w:ascii="Times New Roman Bold" w:eastAsia="Times" w:hAnsi="Times New Roman Bold"/>
    </w:rPr>
  </w:style>
  <w:style w:type="paragraph" w:styleId="Header">
    <w:name w:val="header"/>
    <w:basedOn w:val="Normal"/>
    <w:link w:val="HeaderChar"/>
    <w:unhideWhenUsed/>
    <w:rsid w:val="00D8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3E37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E37"/>
    <w:rPr>
      <w:rFonts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D83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E37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CF37C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7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368E"/>
    <w:pPr>
      <w:spacing w:afterLines="0" w:after="0"/>
      <w:ind w:left="0" w:firstLine="0"/>
      <w:jc w:val="left"/>
    </w:pPr>
    <w:rPr>
      <w:rFonts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7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Alice</dc:creator>
  <cp:keywords/>
  <dc:description/>
  <cp:lastModifiedBy>Yonemura, Mark</cp:lastModifiedBy>
  <cp:revision>12</cp:revision>
  <dcterms:created xsi:type="dcterms:W3CDTF">2022-02-25T22:50:00Z</dcterms:created>
  <dcterms:modified xsi:type="dcterms:W3CDTF">2023-10-04T23:15:00Z</dcterms:modified>
</cp:coreProperties>
</file>