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5FD57F5F" w:rsidR="00A61345" w:rsidRPr="00D73DC4" w:rsidRDefault="005278B3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73DC4">
        <w:rPr>
          <w:rFonts w:ascii="Times New Roman Bold" w:hAnsi="Times New Roman Bold"/>
          <w:b/>
          <w:sz w:val="24"/>
          <w:szCs w:val="24"/>
        </w:rPr>
        <w:t xml:space="preserve">ATTACHMENT </w:t>
      </w:r>
      <w:r w:rsidR="005E16C3">
        <w:rPr>
          <w:rFonts w:ascii="Times New Roman Bold" w:hAnsi="Times New Roman Bold"/>
          <w:b/>
          <w:sz w:val="24"/>
          <w:szCs w:val="24"/>
        </w:rPr>
        <w:t>9</w:t>
      </w:r>
    </w:p>
    <w:p w14:paraId="23805369" w14:textId="31113E99" w:rsidR="00A61345" w:rsidRPr="00D73DC4" w:rsidRDefault="00955B74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>
        <w:rPr>
          <w:rFonts w:ascii="Times New Roman Bold" w:hAnsi="Times New Roman Bold"/>
          <w:b/>
          <w:sz w:val="24"/>
          <w:szCs w:val="24"/>
        </w:rPr>
        <w:t>CONSULTANT</w:t>
      </w:r>
      <w:r w:rsidR="005A18F0" w:rsidRPr="00D73DC4">
        <w:rPr>
          <w:rFonts w:ascii="Times New Roman Bold" w:hAnsi="Times New Roman Bold"/>
          <w:b/>
          <w:sz w:val="24"/>
          <w:szCs w:val="24"/>
        </w:rPr>
        <w:t>’S</w:t>
      </w:r>
      <w:r w:rsidR="00711F48" w:rsidRPr="00D73DC4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73DC4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4648CC27" w:rsidR="00012375" w:rsidRPr="00711F48" w:rsidRDefault="001B14FC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Firm </w:t>
      </w:r>
      <w:r w:rsidR="00711F48" w:rsidRPr="00711F48">
        <w:rPr>
          <w:rFonts w:ascii="Times New Roman" w:hAnsi="Times New Roman"/>
          <w:szCs w:val="22"/>
        </w:rPr>
        <w:t>questions regarding this RFP must be documented in th</w:t>
      </w:r>
      <w:r w:rsidR="00711F48">
        <w:rPr>
          <w:rFonts w:ascii="Times New Roman" w:hAnsi="Times New Roman"/>
          <w:szCs w:val="22"/>
        </w:rPr>
        <w:t>is</w:t>
      </w:r>
      <w:r w:rsidR="00711F48"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="00711F48"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="00711F48"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 w:rsidR="00711F48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Firm </w:t>
      </w:r>
      <w:r w:rsidR="00711F48" w:rsidRPr="00711F48">
        <w:rPr>
          <w:rFonts w:ascii="Times New Roman" w:hAnsi="Times New Roman"/>
          <w:szCs w:val="22"/>
        </w:rPr>
        <w:t>must indicate the document title</w:t>
      </w:r>
      <w:r w:rsidR="00711F48">
        <w:rPr>
          <w:rFonts w:ascii="Times New Roman" w:hAnsi="Times New Roman"/>
          <w:szCs w:val="22"/>
        </w:rPr>
        <w:t xml:space="preserve"> and page number, </w:t>
      </w:r>
      <w:r w:rsidR="00711F48" w:rsidRPr="00711F48">
        <w:rPr>
          <w:rFonts w:ascii="Times New Roman" w:hAnsi="Times New Roman"/>
          <w:szCs w:val="22"/>
        </w:rPr>
        <w:t xml:space="preserve">section, and </w:t>
      </w:r>
      <w:r w:rsidR="00711F48">
        <w:rPr>
          <w:rFonts w:ascii="Times New Roman" w:hAnsi="Times New Roman"/>
          <w:szCs w:val="22"/>
        </w:rPr>
        <w:t xml:space="preserve">section item (if any) </w:t>
      </w:r>
      <w:r w:rsidR="00711F48" w:rsidRPr="00275B40">
        <w:rPr>
          <w:rFonts w:ascii="Times New Roman" w:hAnsi="Times New Roman"/>
          <w:szCs w:val="22"/>
        </w:rPr>
        <w:t xml:space="preserve">to which each of </w:t>
      </w:r>
      <w:r>
        <w:rPr>
          <w:rFonts w:ascii="Times New Roman" w:hAnsi="Times New Roman"/>
          <w:szCs w:val="22"/>
        </w:rPr>
        <w:t>Firm</w:t>
      </w:r>
      <w:r w:rsidRPr="00275B40">
        <w:rPr>
          <w:rFonts w:ascii="Times New Roman" w:hAnsi="Times New Roman"/>
          <w:szCs w:val="22"/>
        </w:rPr>
        <w:t xml:space="preserve">’s </w:t>
      </w:r>
      <w:r w:rsidR="00711F48" w:rsidRPr="00275B40">
        <w:rPr>
          <w:rFonts w:ascii="Times New Roman" w:hAnsi="Times New Roman"/>
          <w:szCs w:val="22"/>
        </w:rPr>
        <w:t>questions refer.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5278B3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00454BED" w14:textId="5BF072E7" w:rsidR="00AE6223" w:rsidRPr="00A309A7" w:rsidRDefault="001B14FC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permStart w:id="1647905737" w:edGrp="everyone" w:colFirst="1" w:colLast="1"/>
            <w:r>
              <w:rPr>
                <w:rFonts w:asciiTheme="minorHAnsi" w:hAnsiTheme="minorHAnsi" w:cs="Arial"/>
                <w:sz w:val="22"/>
                <w:szCs w:val="22"/>
              </w:rPr>
              <w:t xml:space="preserve">Firm </w:t>
            </w:r>
            <w:r w:rsidR="00AE6223"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29" w:type="dxa"/>
              <w:right w:w="115" w:type="dxa"/>
            </w:tcMar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permEnd w:id="1647905737"/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46095776" w:edGrp="everyone" w:colFirst="1" w:colLast="1"/>
            <w:permStart w:id="1418597122" w:edGrp="everyone" w:colFirst="2" w:colLast="2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2559872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96659430" w:edGrp="everyone" w:colFirst="1" w:colLast="1"/>
            <w:permStart w:id="831282867" w:edGrp="everyone" w:colFirst="2" w:colLast="2"/>
            <w:permEnd w:id="946095776"/>
            <w:permEnd w:id="1418597122"/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0344936" w:edGrp="everyone" w:colFirst="1" w:colLast="1"/>
            <w:permStart w:id="448004116" w:edGrp="everyone" w:colFirst="2" w:colLast="2"/>
            <w:permEnd w:id="796659430"/>
            <w:permEnd w:id="831282867"/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99128233" w:edGrp="everyone" w:colFirst="1" w:colLast="1"/>
            <w:permStart w:id="1734823573" w:edGrp="everyone" w:colFirst="2" w:colLast="2"/>
            <w:permEnd w:id="1500344936"/>
            <w:permEnd w:id="448004116"/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2065770621" w:edGrp="everyone" w:colFirst="1" w:colLast="1"/>
            <w:permStart w:id="2120508969" w:edGrp="everyone" w:colFirst="2" w:colLast="2"/>
            <w:permEnd w:id="1299128233"/>
            <w:permEnd w:id="1734823573"/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829773696" w:edGrp="everyone" w:colFirst="1" w:colLast="1"/>
            <w:permStart w:id="590890222" w:edGrp="everyone" w:colFirst="2" w:colLast="2"/>
            <w:permEnd w:id="2065770621"/>
            <w:permEnd w:id="2120508969"/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505847004" w:edGrp="everyone" w:colFirst="1" w:colLast="1"/>
            <w:permStart w:id="965048649" w:edGrp="everyone" w:colFirst="2" w:colLast="2"/>
            <w:permEnd w:id="1829773696"/>
            <w:permEnd w:id="590890222"/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701519501" w:edGrp="everyone" w:colFirst="1" w:colLast="1"/>
            <w:permStart w:id="1067202698" w:edGrp="everyone" w:colFirst="2" w:colLast="2"/>
            <w:permEnd w:id="1505847004"/>
            <w:permEnd w:id="965048649"/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63054543" w:edGrp="everyone" w:colFirst="1" w:colLast="1"/>
            <w:permStart w:id="66872770" w:edGrp="everyone" w:colFirst="2" w:colLast="2"/>
            <w:permEnd w:id="701519501"/>
            <w:permEnd w:id="1067202698"/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93607087" w:edGrp="everyone" w:colFirst="1" w:colLast="1"/>
            <w:permStart w:id="1603764141" w:edGrp="everyone" w:colFirst="2" w:colLast="2"/>
            <w:permEnd w:id="963054543"/>
            <w:permEnd w:id="66872770"/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F77943" w14:paraId="78EC9FBF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803DFF1" w14:textId="00747726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2719636" w:edGrp="everyone" w:colFirst="1" w:colLast="1"/>
            <w:permStart w:id="1570062685" w:edGrp="everyone" w:colFirst="2" w:colLast="2"/>
            <w:permEnd w:id="1993607087"/>
            <w:permEnd w:id="1603764141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7B31DD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D8C42D5" w14:textId="77777777" w:rsidR="00275B40" w:rsidRPr="00F77943" w:rsidRDefault="00275B40" w:rsidP="009712FD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275B40" w:rsidRPr="002055FD" w14:paraId="5A37703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B94F56" w14:textId="780F26DF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833773872" w:edGrp="everyone" w:colFirst="1" w:colLast="1"/>
            <w:permStart w:id="1369784826" w:edGrp="everyone" w:colFirst="2" w:colLast="2"/>
            <w:permEnd w:id="82719636"/>
            <w:permEnd w:id="157006268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54DE9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2AE24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7FCB1423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1BD8F7A0" w14:textId="67FE8F3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665746954" w:edGrp="everyone" w:colFirst="1" w:colLast="1"/>
            <w:permStart w:id="1833858995" w:edGrp="everyone" w:colFirst="2" w:colLast="2"/>
            <w:permEnd w:id="833773872"/>
            <w:permEnd w:id="1369784826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6DA08273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1B9610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07A0FFBA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CD08C6F" w14:textId="6FC9817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957423946" w:edGrp="everyone" w:colFirst="1" w:colLast="1"/>
            <w:permStart w:id="1154315700" w:edGrp="everyone" w:colFirst="2" w:colLast="2"/>
            <w:permEnd w:id="665746954"/>
            <w:permEnd w:id="1833858995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7A852C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F7C1E3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2E2E096E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67F35E5" w14:textId="473625C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458683" w:edGrp="everyone" w:colFirst="1" w:colLast="1"/>
            <w:permStart w:id="1149258865" w:edGrp="everyone" w:colFirst="2" w:colLast="2"/>
            <w:permEnd w:id="957423946"/>
            <w:permEnd w:id="1154315700"/>
            <w:r>
              <w:rPr>
                <w:rFonts w:asciiTheme="minorHAnsi" w:hAnsiTheme="minorHAnsi" w:cs="Arial"/>
                <w:sz w:val="24"/>
                <w:szCs w:val="22"/>
              </w:rPr>
              <w:t>1</w:t>
            </w: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437C4B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040484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FEDF68B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2C93C2" w14:textId="41E6429D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456352661" w:edGrp="everyone" w:colFirst="1" w:colLast="1"/>
            <w:permStart w:id="593189150" w:edGrp="everyone" w:colFirst="2" w:colLast="2"/>
            <w:permEnd w:id="194458683"/>
            <w:permEnd w:id="1149258865"/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D484D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B8F1C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501CA473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7181661" w14:textId="4CF1F9F7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651839092" w:edGrp="everyone" w:colFirst="1" w:colLast="1"/>
            <w:permStart w:id="667574672" w:edGrp="everyone" w:colFirst="2" w:colLast="2"/>
            <w:permEnd w:id="1456352661"/>
            <w:permEnd w:id="593189150"/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F3F9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D727B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5EC3E28" w14:textId="77777777" w:rsidTr="009712FD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DDB65A" w14:textId="122D56A2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94651862" w:edGrp="everyone" w:colFirst="1" w:colLast="1"/>
            <w:permStart w:id="307579582" w:edGrp="everyone" w:colFirst="2" w:colLast="2"/>
            <w:permEnd w:id="1651839092"/>
            <w:permEnd w:id="667574672"/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A98E1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CB157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61DFAE4B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3195F6B" w14:textId="757FFCEB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598960949" w:edGrp="everyone" w:colFirst="1" w:colLast="1"/>
            <w:permStart w:id="971853506" w:edGrp="everyone" w:colFirst="2" w:colLast="2"/>
            <w:permEnd w:id="194651862"/>
            <w:permEnd w:id="307579582"/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F6E726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B2692F0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75B40" w:rsidRPr="002055FD" w14:paraId="307FB120" w14:textId="77777777" w:rsidTr="009712FD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2E5A6C" w14:textId="5EBE0763" w:rsidR="00275B40" w:rsidRPr="00A309A7" w:rsidRDefault="00275B40" w:rsidP="009712FD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permStart w:id="1261400743" w:edGrp="everyone" w:colFirst="1" w:colLast="1"/>
            <w:permStart w:id="1229067146" w:edGrp="everyone" w:colFirst="2" w:colLast="2"/>
            <w:permEnd w:id="598960949"/>
            <w:permEnd w:id="971853506"/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64FBFA5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C77F1AF" w14:textId="77777777" w:rsidR="00275B40" w:rsidRPr="002055FD" w:rsidRDefault="00275B40" w:rsidP="009712FD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permEnd w:id="1261400743"/>
      <w:permEnd w:id="1229067146"/>
    </w:tbl>
    <w:p w14:paraId="37895CC7" w14:textId="77777777" w:rsidR="009B0BA6" w:rsidRDefault="009B0BA6"/>
    <w:p w14:paraId="36624E8B" w14:textId="7F65884A" w:rsidR="001B14FC" w:rsidRDefault="001B14FC" w:rsidP="001B14FC">
      <w:pPr>
        <w:jc w:val="center"/>
      </w:pPr>
      <w:r w:rsidRPr="00CA11DA">
        <w:rPr>
          <w:rFonts w:cstheme="minorHAnsi"/>
          <w:b/>
          <w:bCs/>
          <w:sz w:val="20"/>
        </w:rPr>
        <w:t>END OF ATTACHMENT</w:t>
      </w:r>
    </w:p>
    <w:sectPr w:rsidR="001B14FC" w:rsidSect="00AD0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D070" w14:textId="77777777" w:rsidR="007C4765" w:rsidRDefault="007C4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734F" w14:textId="1B08B557" w:rsidR="001B14FC" w:rsidRPr="00D05FFC" w:rsidRDefault="001B14FC" w:rsidP="001B14FC">
    <w:pPr>
      <w:pStyle w:val="Footer"/>
      <w:rPr>
        <w:sz w:val="18"/>
      </w:rPr>
    </w:pPr>
    <w:r w:rsidRPr="00D05FFC">
      <w:rPr>
        <w:rFonts w:ascii="Times New Roman" w:hAnsi="Times New Roman"/>
        <w:sz w:val="18"/>
      </w:rPr>
      <w:t xml:space="preserve">Attachment </w:t>
    </w:r>
    <w:r>
      <w:rPr>
        <w:rFonts w:ascii="Times New Roman" w:hAnsi="Times New Roman"/>
        <w:sz w:val="18"/>
      </w:rPr>
      <w:t>9</w:t>
    </w:r>
    <w:r w:rsidRPr="00D05FFC"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 xml:space="preserve">        </w:t>
    </w:r>
    <w:r w:rsidRPr="00D05FFC">
      <w:rPr>
        <w:rFonts w:ascii="Times New Roman" w:hAnsi="Times New Roman"/>
        <w:sz w:val="18"/>
      </w:rPr>
      <w:t xml:space="preserve">Page </w:t>
    </w:r>
    <w:r w:rsidRPr="00D05FFC">
      <w:rPr>
        <w:rFonts w:ascii="Times New Roman" w:hAnsi="Times New Roman"/>
        <w:sz w:val="18"/>
      </w:rPr>
      <w:fldChar w:fldCharType="begin"/>
    </w:r>
    <w:r w:rsidRPr="00D05FFC">
      <w:rPr>
        <w:rFonts w:ascii="Times New Roman" w:hAnsi="Times New Roman"/>
        <w:sz w:val="18"/>
      </w:rPr>
      <w:instrText xml:space="preserve"> PAGE   \* MERGEFORMAT </w:instrText>
    </w:r>
    <w:r w:rsidRPr="00D05FFC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sz w:val="18"/>
      </w:rPr>
      <w:t>1</w:t>
    </w:r>
    <w:r w:rsidRPr="00D05FFC">
      <w:rPr>
        <w:rFonts w:ascii="Times New Roman" w:hAnsi="Times New Roman"/>
        <w:sz w:val="18"/>
      </w:rPr>
      <w:fldChar w:fldCharType="end"/>
    </w:r>
    <w:r w:rsidRPr="00D05FFC">
      <w:rPr>
        <w:rFonts w:ascii="Times New Roman" w:hAnsi="Times New Roman"/>
        <w:sz w:val="18"/>
      </w:rPr>
      <w:t xml:space="preserve"> of </w:t>
    </w:r>
    <w:r w:rsidRPr="00D05FFC">
      <w:rPr>
        <w:rFonts w:ascii="Times New Roman" w:hAnsi="Times New Roman"/>
        <w:sz w:val="18"/>
      </w:rPr>
      <w:fldChar w:fldCharType="begin"/>
    </w:r>
    <w:r w:rsidRPr="00D05FFC">
      <w:rPr>
        <w:rFonts w:ascii="Times New Roman" w:hAnsi="Times New Roman"/>
        <w:sz w:val="18"/>
      </w:rPr>
      <w:instrText xml:space="preserve"> SECTIONPAGES   \* MERGEFORMAT </w:instrText>
    </w:r>
    <w:r w:rsidRPr="00D05FFC">
      <w:rPr>
        <w:rFonts w:ascii="Times New Roman" w:hAnsi="Times New Roman"/>
        <w:sz w:val="18"/>
      </w:rPr>
      <w:fldChar w:fldCharType="separate"/>
    </w:r>
    <w:r w:rsidR="00992727">
      <w:rPr>
        <w:rFonts w:ascii="Times New Roman" w:hAnsi="Times New Roman"/>
        <w:noProof/>
        <w:sz w:val="18"/>
      </w:rPr>
      <w:t>1</w:t>
    </w:r>
    <w:r w:rsidRPr="00D05FFC">
      <w:rPr>
        <w:rFonts w:ascii="Times New Roman" w:hAnsi="Times New Roman"/>
        <w:sz w:val="18"/>
      </w:rPr>
      <w:fldChar w:fldCharType="end"/>
    </w:r>
  </w:p>
  <w:p w14:paraId="318CCCFB" w14:textId="77777777" w:rsidR="001B14FC" w:rsidRDefault="001B1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7E841" w14:textId="77777777" w:rsidR="007C4765" w:rsidRDefault="007C4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04C6" w14:textId="77777777" w:rsidR="007C4765" w:rsidRDefault="007C4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49CC" w14:textId="1EDDEBE3" w:rsidR="002D7EDF" w:rsidRPr="001B14FC" w:rsidRDefault="001B14FC" w:rsidP="002D7EDF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Construction Management </w:t>
    </w:r>
    <w:r w:rsidR="007C4765">
      <w:rPr>
        <w:rFonts w:cstheme="minorHAnsi"/>
        <w:sz w:val="18"/>
      </w:rPr>
      <w:t>S</w:t>
    </w:r>
    <w:r w:rsidR="002D7EDF">
      <w:rPr>
        <w:rFonts w:cstheme="minorHAnsi"/>
        <w:sz w:val="18"/>
      </w:rPr>
      <w:t>ervices fo</w:t>
    </w:r>
    <w:r w:rsidR="002D7EDF" w:rsidRPr="001B14FC">
      <w:rPr>
        <w:rFonts w:cstheme="minorHAnsi"/>
        <w:sz w:val="18"/>
      </w:rPr>
      <w:t xml:space="preserve">r the </w:t>
    </w:r>
    <w:r>
      <w:rPr>
        <w:rFonts w:cstheme="minorHAnsi"/>
        <w:sz w:val="18"/>
      </w:rPr>
      <w:t>New Fort Ord</w:t>
    </w:r>
    <w:r w:rsidR="002D7EDF" w:rsidRPr="001B14FC">
      <w:rPr>
        <w:rFonts w:cstheme="minorHAnsi"/>
        <w:sz w:val="18"/>
      </w:rPr>
      <w:t xml:space="preserve"> Courthouse </w:t>
    </w:r>
  </w:p>
  <w:p w14:paraId="122AEDBB" w14:textId="11C798DE" w:rsidR="002D7EDF" w:rsidRPr="001B14FC" w:rsidRDefault="002D7EDF" w:rsidP="002D7EDF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1B14FC">
      <w:rPr>
        <w:rFonts w:cstheme="minorHAnsi"/>
        <w:sz w:val="18"/>
      </w:rPr>
      <w:t>RFP Number: RFP-FS-202</w:t>
    </w:r>
    <w:r w:rsidR="001B14FC">
      <w:rPr>
        <w:rFonts w:cstheme="minorHAnsi"/>
        <w:sz w:val="18"/>
      </w:rPr>
      <w:t>3-14-MY</w:t>
    </w:r>
  </w:p>
  <w:p w14:paraId="3A80D9E3" w14:textId="11DCC416" w:rsidR="00A61345" w:rsidRPr="002D7EDF" w:rsidRDefault="00A61345" w:rsidP="002D7E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7709" w14:textId="77777777" w:rsidR="007C4765" w:rsidRDefault="007C4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8996">
    <w:abstractNumId w:val="1"/>
  </w:num>
  <w:num w:numId="2" w16cid:durableId="1481341945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1276789927">
    <w:abstractNumId w:val="3"/>
  </w:num>
  <w:num w:numId="4" w16cid:durableId="1550259147">
    <w:abstractNumId w:val="5"/>
  </w:num>
  <w:num w:numId="5" w16cid:durableId="1577595269">
    <w:abstractNumId w:val="9"/>
  </w:num>
  <w:num w:numId="6" w16cid:durableId="18652922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925982">
    <w:abstractNumId w:val="2"/>
  </w:num>
  <w:num w:numId="8" w16cid:durableId="541477804">
    <w:abstractNumId w:val="4"/>
  </w:num>
  <w:num w:numId="9" w16cid:durableId="27489729">
    <w:abstractNumId w:val="7"/>
  </w:num>
  <w:num w:numId="10" w16cid:durableId="343827760">
    <w:abstractNumId w:val="8"/>
  </w:num>
  <w:num w:numId="11" w16cid:durableId="102544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GUAdRsKDZDA/555fqrvdScY/MLP7gK1jxq+f9WPdv2XL+qiyM/ABIMACo+VIAnUKDeIxhdKJEywyWyFjgdVtg==" w:salt="bDmwMp9b1ArCa7nQRhPTGQ==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1616D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3F79"/>
    <w:rsid w:val="000F5DE6"/>
    <w:rsid w:val="00102E27"/>
    <w:rsid w:val="00123DA6"/>
    <w:rsid w:val="001300C1"/>
    <w:rsid w:val="001450F4"/>
    <w:rsid w:val="001579F7"/>
    <w:rsid w:val="00163701"/>
    <w:rsid w:val="0016472C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B14FC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75B40"/>
    <w:rsid w:val="00282E69"/>
    <w:rsid w:val="002B10DD"/>
    <w:rsid w:val="002B5328"/>
    <w:rsid w:val="002C25F3"/>
    <w:rsid w:val="002C5A87"/>
    <w:rsid w:val="002D296F"/>
    <w:rsid w:val="002D4196"/>
    <w:rsid w:val="002D7EDF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1A3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648E4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278B3"/>
    <w:rsid w:val="00535929"/>
    <w:rsid w:val="00542727"/>
    <w:rsid w:val="00551D2A"/>
    <w:rsid w:val="00557A79"/>
    <w:rsid w:val="00566A18"/>
    <w:rsid w:val="00586E43"/>
    <w:rsid w:val="00594E09"/>
    <w:rsid w:val="005A18F0"/>
    <w:rsid w:val="005A6E46"/>
    <w:rsid w:val="005B7632"/>
    <w:rsid w:val="005C2B2E"/>
    <w:rsid w:val="005D0C7C"/>
    <w:rsid w:val="005E16C3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4765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8F3B3D"/>
    <w:rsid w:val="008F4D7D"/>
    <w:rsid w:val="00921FE5"/>
    <w:rsid w:val="00936B40"/>
    <w:rsid w:val="00945B66"/>
    <w:rsid w:val="00945B99"/>
    <w:rsid w:val="00955B74"/>
    <w:rsid w:val="00966270"/>
    <w:rsid w:val="009671F7"/>
    <w:rsid w:val="00967694"/>
    <w:rsid w:val="009719F0"/>
    <w:rsid w:val="00973489"/>
    <w:rsid w:val="009912CF"/>
    <w:rsid w:val="00992727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20B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73DC4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22C8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Yonemura, Mark</cp:lastModifiedBy>
  <cp:revision>14</cp:revision>
  <cp:lastPrinted>2009-06-17T18:13:00Z</cp:lastPrinted>
  <dcterms:created xsi:type="dcterms:W3CDTF">2023-05-11T20:42:00Z</dcterms:created>
  <dcterms:modified xsi:type="dcterms:W3CDTF">2023-10-04T23:20:00Z</dcterms:modified>
  <cp:contentStatus/>
</cp:coreProperties>
</file>