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40"/>
        <w:gridCol w:w="810"/>
        <w:gridCol w:w="353"/>
        <w:gridCol w:w="187"/>
        <w:gridCol w:w="630"/>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4"/>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permStart w:id="855406721" w:edGrp="everyone" w:colFirst="1" w:colLast="1"/>
            <w:r>
              <w:rPr>
                <w:sz w:val="21"/>
                <w:szCs w:val="21"/>
              </w:rPr>
              <w:t>Consultant</w:t>
            </w:r>
            <w:r w:rsidRPr="004E09FB">
              <w:rPr>
                <w:sz w:val="21"/>
                <w:szCs w:val="21"/>
              </w:rPr>
              <w:t>’s company name:</w:t>
            </w:r>
          </w:p>
        </w:tc>
        <w:tc>
          <w:tcPr>
            <w:tcW w:w="7502" w:type="dxa"/>
            <w:gridSpan w:val="13"/>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permStart w:id="1075187053" w:edGrp="everyone" w:colFirst="1" w:colLast="1"/>
            <w:permEnd w:id="855406721"/>
            <w:r w:rsidRPr="004E09FB">
              <w:rPr>
                <w:sz w:val="21"/>
                <w:szCs w:val="21"/>
              </w:rPr>
              <w:t>Address:</w:t>
            </w:r>
          </w:p>
        </w:tc>
        <w:tc>
          <w:tcPr>
            <w:tcW w:w="7502" w:type="dxa"/>
            <w:gridSpan w:val="13"/>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permStart w:id="694901399" w:edGrp="everyone" w:colFirst="1" w:colLast="1"/>
            <w:permEnd w:id="1075187053"/>
            <w:r w:rsidRPr="004E09FB">
              <w:rPr>
                <w:sz w:val="21"/>
                <w:szCs w:val="21"/>
              </w:rPr>
              <w:t>Telephone:</w:t>
            </w:r>
          </w:p>
        </w:tc>
        <w:tc>
          <w:tcPr>
            <w:tcW w:w="7502" w:type="dxa"/>
            <w:gridSpan w:val="13"/>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permStart w:id="1955018494" w:edGrp="everyone" w:colFirst="1" w:colLast="1"/>
            <w:permEnd w:id="694901399"/>
            <w:r w:rsidRPr="004E09FB">
              <w:rPr>
                <w:sz w:val="21"/>
                <w:szCs w:val="21"/>
              </w:rPr>
              <w:t>Mobile telephone:</w:t>
            </w:r>
          </w:p>
        </w:tc>
        <w:tc>
          <w:tcPr>
            <w:tcW w:w="7502" w:type="dxa"/>
            <w:gridSpan w:val="13"/>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permStart w:id="2009674954" w:edGrp="everyone" w:colFirst="1" w:colLast="1"/>
            <w:permEnd w:id="1955018494"/>
            <w:r w:rsidRPr="004E09FB">
              <w:rPr>
                <w:sz w:val="21"/>
                <w:szCs w:val="21"/>
              </w:rPr>
              <w:t>E-mail:</w:t>
            </w:r>
          </w:p>
        </w:tc>
        <w:tc>
          <w:tcPr>
            <w:tcW w:w="7502" w:type="dxa"/>
            <w:gridSpan w:val="13"/>
            <w:tcBorders>
              <w:left w:val="single" w:sz="4" w:space="0" w:color="auto"/>
            </w:tcBorders>
            <w:shd w:val="clear" w:color="auto" w:fill="auto"/>
            <w:vAlign w:val="bottom"/>
          </w:tcPr>
          <w:p w14:paraId="1F413A8B" w14:textId="67EFCE5D" w:rsidR="004553A3" w:rsidRPr="004E09FB" w:rsidRDefault="004553A3" w:rsidP="001C11A4">
            <w:pPr>
              <w:widowControl/>
              <w:rPr>
                <w:sz w:val="21"/>
                <w:szCs w:val="21"/>
              </w:rPr>
            </w:pPr>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permStart w:id="425144563" w:edGrp="everyone" w:colFirst="1" w:colLast="1"/>
            <w:permEnd w:id="2009674954"/>
            <w:r w:rsidRPr="004E09FB">
              <w:rPr>
                <w:sz w:val="21"/>
                <w:szCs w:val="21"/>
              </w:rPr>
              <w:t>Years in business under current company name:</w:t>
            </w:r>
          </w:p>
        </w:tc>
        <w:tc>
          <w:tcPr>
            <w:tcW w:w="5900" w:type="dxa"/>
            <w:gridSpan w:val="11"/>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permStart w:id="1218469979" w:edGrp="everyone" w:colFirst="1" w:colLast="1"/>
            <w:permEnd w:id="425144563"/>
            <w:r w:rsidRPr="004E09FB">
              <w:rPr>
                <w:sz w:val="21"/>
                <w:szCs w:val="21"/>
              </w:rPr>
              <w:t>Years at the above address:</w:t>
            </w:r>
          </w:p>
        </w:tc>
        <w:tc>
          <w:tcPr>
            <w:tcW w:w="5900" w:type="dxa"/>
            <w:gridSpan w:val="11"/>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permStart w:id="1382900591" w:edGrp="everyone" w:colFirst="1" w:colLast="1"/>
            <w:permEnd w:id="1218469979"/>
            <w:r w:rsidRPr="004E09FB">
              <w:rPr>
                <w:sz w:val="21"/>
                <w:szCs w:val="21"/>
              </w:rPr>
              <w:t>Types of work performed with own forces:</w:t>
            </w:r>
          </w:p>
        </w:tc>
        <w:tc>
          <w:tcPr>
            <w:tcW w:w="5900" w:type="dxa"/>
            <w:gridSpan w:val="11"/>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permStart w:id="1861765163" w:edGrp="everyone" w:colFirst="2" w:colLast="2"/>
            <w:permEnd w:id="1382900591"/>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256E927D" w:rsidR="004553A3" w:rsidRPr="004E09FB" w:rsidRDefault="004553A3" w:rsidP="001C11A4">
            <w:pPr>
              <w:widowControl/>
              <w:jc w:val="center"/>
              <w:rPr>
                <w:sz w:val="21"/>
                <w:szCs w:val="21"/>
              </w:rPr>
            </w:pPr>
            <w:r>
              <w:rPr>
                <w:sz w:val="21"/>
                <w:szCs w:val="21"/>
              </w:rPr>
              <w:t>20</w:t>
            </w:r>
            <w:r w:rsidR="00A135B4">
              <w:rPr>
                <w:sz w:val="21"/>
                <w:szCs w:val="21"/>
              </w:rPr>
              <w:t>20</w:t>
            </w:r>
          </w:p>
        </w:tc>
        <w:tc>
          <w:tcPr>
            <w:tcW w:w="370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ermStart w:id="918843951" w:edGrp="everyone" w:colFirst="2" w:colLast="2"/>
            <w:permEnd w:id="1861765163"/>
          </w:p>
        </w:tc>
        <w:tc>
          <w:tcPr>
            <w:tcW w:w="997" w:type="dxa"/>
            <w:gridSpan w:val="3"/>
            <w:tcBorders>
              <w:left w:val="single" w:sz="4" w:space="0" w:color="auto"/>
            </w:tcBorders>
            <w:shd w:val="clear" w:color="auto" w:fill="auto"/>
            <w:vAlign w:val="bottom"/>
          </w:tcPr>
          <w:p w14:paraId="32777380" w14:textId="0F7F9748" w:rsidR="004553A3" w:rsidRPr="004E09FB" w:rsidRDefault="004553A3" w:rsidP="001C11A4">
            <w:pPr>
              <w:widowControl/>
              <w:jc w:val="center"/>
              <w:rPr>
                <w:sz w:val="21"/>
                <w:szCs w:val="21"/>
              </w:rPr>
            </w:pPr>
            <w:r>
              <w:rPr>
                <w:sz w:val="21"/>
                <w:szCs w:val="21"/>
              </w:rPr>
              <w:t>20</w:t>
            </w:r>
            <w:r w:rsidR="00A135B4">
              <w:rPr>
                <w:sz w:val="21"/>
                <w:szCs w:val="21"/>
              </w:rPr>
              <w:t>21</w:t>
            </w:r>
          </w:p>
        </w:tc>
        <w:tc>
          <w:tcPr>
            <w:tcW w:w="370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ermStart w:id="475614223" w:edGrp="everyone" w:colFirst="2" w:colLast="2"/>
            <w:permEnd w:id="918843951"/>
          </w:p>
        </w:tc>
        <w:tc>
          <w:tcPr>
            <w:tcW w:w="997" w:type="dxa"/>
            <w:gridSpan w:val="3"/>
            <w:tcBorders>
              <w:left w:val="single" w:sz="4" w:space="0" w:color="auto"/>
            </w:tcBorders>
            <w:shd w:val="clear" w:color="auto" w:fill="auto"/>
            <w:vAlign w:val="bottom"/>
          </w:tcPr>
          <w:p w14:paraId="425A51B9" w14:textId="2112AC84" w:rsidR="004553A3" w:rsidRPr="004E09FB" w:rsidRDefault="004553A3" w:rsidP="001C11A4">
            <w:pPr>
              <w:widowControl/>
              <w:jc w:val="center"/>
              <w:rPr>
                <w:sz w:val="21"/>
                <w:szCs w:val="21"/>
              </w:rPr>
            </w:pPr>
            <w:r>
              <w:rPr>
                <w:sz w:val="21"/>
                <w:szCs w:val="21"/>
              </w:rPr>
              <w:t>20</w:t>
            </w:r>
            <w:r w:rsidR="00A135B4">
              <w:rPr>
                <w:sz w:val="21"/>
                <w:szCs w:val="21"/>
              </w:rPr>
              <w:t>22</w:t>
            </w:r>
          </w:p>
        </w:tc>
        <w:tc>
          <w:tcPr>
            <w:tcW w:w="370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permEnd w:id="475614223"/>
      <w:tr w:rsidR="004553A3" w:rsidRPr="004E09FB" w14:paraId="3566DC02" w14:textId="77777777" w:rsidTr="00664922">
        <w:trPr>
          <w:cantSplit/>
          <w:jc w:val="center"/>
        </w:trPr>
        <w:tc>
          <w:tcPr>
            <w:tcW w:w="10085" w:type="dxa"/>
            <w:gridSpan w:val="14"/>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7"/>
            <w:tcBorders>
              <w:left w:val="single" w:sz="4" w:space="0" w:color="auto"/>
            </w:tcBorders>
            <w:shd w:val="clear" w:color="auto" w:fill="auto"/>
            <w:vAlign w:val="bottom"/>
          </w:tcPr>
          <w:p w14:paraId="758F68D5" w14:textId="60F58011" w:rsidR="004553A3" w:rsidRPr="004E09FB" w:rsidRDefault="004553A3" w:rsidP="001C11A4">
            <w:pPr>
              <w:widowControl/>
              <w:rPr>
                <w:sz w:val="21"/>
                <w:szCs w:val="21"/>
              </w:rPr>
            </w:pPr>
            <w:permStart w:id="921057391" w:edGrp="everyone" w:colFirst="1" w:colLast="1"/>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985421" w:rsidRPr="004E09FB" w14:paraId="07B96A5A" w14:textId="77777777" w:rsidTr="009420A8">
        <w:trPr>
          <w:cantSplit/>
          <w:jc w:val="center"/>
        </w:trPr>
        <w:tc>
          <w:tcPr>
            <w:tcW w:w="557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permStart w:id="1829257990" w:edGrp="everyone" w:colFirst="1" w:colLast="1"/>
            <w:permEnd w:id="921057391"/>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77777777" w:rsidR="00985421" w:rsidRPr="004E09FB" w:rsidRDefault="00985421" w:rsidP="009420A8">
            <w:pPr>
              <w:widowControl/>
              <w:rPr>
                <w:sz w:val="21"/>
                <w:szCs w:val="21"/>
              </w:rPr>
            </w:pP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6D290078" w:rsidR="004553A3" w:rsidRPr="004E09FB" w:rsidRDefault="004553A3" w:rsidP="001C11A4">
            <w:pPr>
              <w:widowControl/>
              <w:rPr>
                <w:b/>
                <w:sz w:val="21"/>
                <w:szCs w:val="21"/>
              </w:rPr>
            </w:pPr>
            <w:permStart w:id="1090658273" w:edGrp="everyone" w:colFirst="1" w:colLast="1"/>
            <w:permEnd w:id="1829257990"/>
            <w:r w:rsidRPr="004E09FB">
              <w:rPr>
                <w:sz w:val="21"/>
                <w:szCs w:val="21"/>
              </w:rPr>
              <w:t>Name of license</w:t>
            </w:r>
            <w:r w:rsidR="00A135B4">
              <w:rPr>
                <w:sz w:val="21"/>
                <w:szCs w:val="21"/>
              </w:rPr>
              <w:t>/certification</w:t>
            </w:r>
            <w:r w:rsidRPr="004E09FB">
              <w:rPr>
                <w:sz w:val="21"/>
                <w:szCs w:val="21"/>
              </w:rPr>
              <w:t xml:space="preserve"> holder exactly as on file:</w:t>
            </w:r>
          </w:p>
        </w:tc>
        <w:tc>
          <w:tcPr>
            <w:tcW w:w="6406" w:type="dxa"/>
            <w:gridSpan w:val="12"/>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54442EDF" w:rsidR="004553A3" w:rsidRPr="004E09FB" w:rsidRDefault="004553A3" w:rsidP="001C11A4">
            <w:pPr>
              <w:widowControl/>
              <w:rPr>
                <w:sz w:val="21"/>
                <w:szCs w:val="21"/>
              </w:rPr>
            </w:pPr>
            <w:permStart w:id="934424216" w:edGrp="everyone" w:colFirst="1" w:colLast="1"/>
            <w:r w:rsidRPr="004E09FB">
              <w:rPr>
                <w:sz w:val="21"/>
                <w:szCs w:val="21"/>
              </w:rPr>
              <w:t>L</w:t>
            </w:r>
            <w:permEnd w:id="1090658273"/>
            <w:r w:rsidRPr="004E09FB">
              <w:rPr>
                <w:sz w:val="21"/>
                <w:szCs w:val="21"/>
              </w:rPr>
              <w:t>icense</w:t>
            </w:r>
            <w:r w:rsidR="00A135B4">
              <w:rPr>
                <w:sz w:val="21"/>
                <w:szCs w:val="21"/>
              </w:rPr>
              <w:t>/certification</w:t>
            </w:r>
            <w:r w:rsidRPr="004E09FB">
              <w:rPr>
                <w:sz w:val="21"/>
                <w:szCs w:val="21"/>
              </w:rPr>
              <w:t xml:space="preserve"> classification(s):</w:t>
            </w:r>
          </w:p>
        </w:tc>
        <w:tc>
          <w:tcPr>
            <w:tcW w:w="6406" w:type="dxa"/>
            <w:gridSpan w:val="12"/>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6FDBB5A7" w:rsidR="004553A3" w:rsidRPr="004E09FB" w:rsidRDefault="004553A3" w:rsidP="001C11A4">
            <w:pPr>
              <w:widowControl/>
              <w:rPr>
                <w:sz w:val="21"/>
                <w:szCs w:val="21"/>
              </w:rPr>
            </w:pPr>
            <w:permStart w:id="1002002325" w:edGrp="everyone" w:colFirst="1" w:colLast="1"/>
            <w:permEnd w:id="934424216"/>
            <w:r w:rsidRPr="004E09FB">
              <w:rPr>
                <w:sz w:val="21"/>
                <w:szCs w:val="21"/>
              </w:rPr>
              <w:t>License</w:t>
            </w:r>
            <w:r w:rsidR="00A135B4">
              <w:rPr>
                <w:sz w:val="21"/>
                <w:szCs w:val="21"/>
              </w:rPr>
              <w:t>/certification</w:t>
            </w:r>
            <w:r w:rsidRPr="004E09FB">
              <w:rPr>
                <w:sz w:val="21"/>
                <w:szCs w:val="21"/>
              </w:rPr>
              <w:t xml:space="preserve"> Number(s):</w:t>
            </w:r>
          </w:p>
        </w:tc>
        <w:tc>
          <w:tcPr>
            <w:tcW w:w="6406" w:type="dxa"/>
            <w:gridSpan w:val="12"/>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2CBAB6DE" w:rsidR="004553A3" w:rsidRPr="004E09FB" w:rsidRDefault="004553A3" w:rsidP="001C11A4">
            <w:pPr>
              <w:widowControl/>
              <w:rPr>
                <w:sz w:val="21"/>
                <w:szCs w:val="21"/>
              </w:rPr>
            </w:pPr>
            <w:permStart w:id="1951426893" w:edGrp="everyone" w:colFirst="1" w:colLast="1"/>
            <w:permEnd w:id="1002002325"/>
            <w:r w:rsidRPr="004E09FB">
              <w:rPr>
                <w:sz w:val="21"/>
                <w:szCs w:val="21"/>
              </w:rPr>
              <w:t>License</w:t>
            </w:r>
            <w:r w:rsidR="00A135B4">
              <w:rPr>
                <w:sz w:val="21"/>
                <w:szCs w:val="21"/>
              </w:rPr>
              <w:t>/certification</w:t>
            </w:r>
            <w:r w:rsidRPr="004E09FB">
              <w:rPr>
                <w:sz w:val="21"/>
                <w:szCs w:val="21"/>
              </w:rPr>
              <w:t xml:space="preserve"> expiration date(s):  </w:t>
            </w:r>
          </w:p>
        </w:tc>
        <w:tc>
          <w:tcPr>
            <w:tcW w:w="6406" w:type="dxa"/>
            <w:gridSpan w:val="12"/>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985421">
        <w:trPr>
          <w:cantSplit/>
          <w:jc w:val="center"/>
        </w:trPr>
        <w:tc>
          <w:tcPr>
            <w:tcW w:w="4225"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permStart w:id="1487864760" w:edGrp="everyone" w:colFirst="1" w:colLast="1"/>
            <w:permEnd w:id="1951426893"/>
            <w:r w:rsidRPr="004E09FB">
              <w:rPr>
                <w:sz w:val="21"/>
                <w:szCs w:val="21"/>
              </w:rPr>
              <w:t xml:space="preserve">Responsible Managing Officer (RMO) or Employee (RME) for </w:t>
            </w:r>
            <w:r>
              <w:rPr>
                <w:sz w:val="21"/>
                <w:szCs w:val="21"/>
              </w:rPr>
              <w:t>Consultant</w:t>
            </w:r>
            <w:r w:rsidRPr="004E09FB">
              <w:rPr>
                <w:sz w:val="21"/>
                <w:szCs w:val="21"/>
              </w:rPr>
              <w:t>:</w:t>
            </w:r>
          </w:p>
        </w:tc>
        <w:tc>
          <w:tcPr>
            <w:tcW w:w="5860" w:type="dxa"/>
            <w:gridSpan w:val="10"/>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4C3699">
        <w:trPr>
          <w:cantSplit/>
          <w:jc w:val="center"/>
        </w:trPr>
        <w:tc>
          <w:tcPr>
            <w:tcW w:w="7817" w:type="dxa"/>
            <w:gridSpan w:val="11"/>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permStart w:id="905848948" w:edGrp="everyone" w:colFirst="1" w:colLast="1"/>
            <w:permEnd w:id="1487864760"/>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4C3699">
        <w:trPr>
          <w:cantSplit/>
          <w:jc w:val="center"/>
        </w:trPr>
        <w:tc>
          <w:tcPr>
            <w:tcW w:w="7817" w:type="dxa"/>
            <w:gridSpan w:val="11"/>
            <w:tcBorders>
              <w:left w:val="single" w:sz="4" w:space="0" w:color="auto"/>
            </w:tcBorders>
            <w:shd w:val="clear" w:color="auto" w:fill="auto"/>
            <w:vAlign w:val="bottom"/>
          </w:tcPr>
          <w:p w14:paraId="46F86D1D" w14:textId="60AFE7C9" w:rsidR="004553A3" w:rsidRPr="004E09FB" w:rsidRDefault="004553A3" w:rsidP="001C11A4">
            <w:pPr>
              <w:widowControl/>
              <w:rPr>
                <w:sz w:val="21"/>
                <w:szCs w:val="21"/>
              </w:rPr>
            </w:pPr>
            <w:permStart w:id="1350509128" w:edGrp="everyone" w:colFirst="1" w:colLast="1"/>
            <w:permEnd w:id="905848948"/>
            <w:r w:rsidRPr="004E09FB">
              <w:rPr>
                <w:sz w:val="21"/>
                <w:szCs w:val="21"/>
              </w:rPr>
              <w:t xml:space="preserve">Number of years </w:t>
            </w:r>
            <w:r>
              <w:rPr>
                <w:sz w:val="21"/>
                <w:szCs w:val="21"/>
              </w:rPr>
              <w:t>Consultant</w:t>
            </w:r>
            <w:r w:rsidRPr="004E09FB">
              <w:rPr>
                <w:sz w:val="21"/>
                <w:szCs w:val="21"/>
              </w:rPr>
              <w:t xml:space="preserve"> has done business in California:</w:t>
            </w:r>
          </w:p>
        </w:tc>
        <w:tc>
          <w:tcPr>
            <w:tcW w:w="2268"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4C3699">
        <w:trPr>
          <w:cantSplit/>
          <w:jc w:val="center"/>
        </w:trPr>
        <w:tc>
          <w:tcPr>
            <w:tcW w:w="7817" w:type="dxa"/>
            <w:gridSpan w:val="11"/>
            <w:tcBorders>
              <w:left w:val="single" w:sz="4" w:space="0" w:color="auto"/>
            </w:tcBorders>
            <w:shd w:val="clear" w:color="auto" w:fill="auto"/>
            <w:vAlign w:val="bottom"/>
          </w:tcPr>
          <w:p w14:paraId="33422FBE" w14:textId="42F9EB9D" w:rsidR="004553A3" w:rsidRPr="004E09FB" w:rsidRDefault="004553A3" w:rsidP="001C11A4">
            <w:pPr>
              <w:widowControl/>
              <w:rPr>
                <w:sz w:val="21"/>
                <w:szCs w:val="21"/>
              </w:rPr>
            </w:pPr>
            <w:permStart w:id="1893619239" w:edGrp="everyone" w:colFirst="1" w:colLast="1"/>
            <w:permEnd w:id="1350509128"/>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r w:rsidR="00A135B4">
              <w:rPr>
                <w:sz w:val="21"/>
                <w:szCs w:val="21"/>
              </w:rPr>
              <w:t>/certification</w:t>
            </w:r>
            <w:r w:rsidRPr="004E09FB">
              <w:rPr>
                <w:sz w:val="21"/>
                <w:szCs w:val="21"/>
              </w:rPr>
              <w:t>:</w:t>
            </w:r>
          </w:p>
        </w:tc>
        <w:tc>
          <w:tcPr>
            <w:tcW w:w="2268"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permEnd w:id="1893619239"/>
      <w:tr w:rsidR="004553A3" w:rsidRPr="004E09FB" w14:paraId="3F708425" w14:textId="77777777" w:rsidTr="004C3699">
        <w:trPr>
          <w:cantSplit/>
          <w:jc w:val="center"/>
        </w:trPr>
        <w:tc>
          <w:tcPr>
            <w:tcW w:w="8897" w:type="dxa"/>
            <w:gridSpan w:val="13"/>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permStart w:id="140062592" w:edGrp="everyone"/>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bookmarkEnd w:id="0"/>
            <w:permEnd w:id="140062592"/>
            <w:r>
              <w:rPr>
                <w:sz w:val="21"/>
                <w:szCs w:val="21"/>
              </w:rPr>
              <w:t xml:space="preserve"> Yes</w:t>
            </w:r>
          </w:p>
          <w:permStart w:id="1304133375" w:edGrp="everyone"/>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bookmarkEnd w:id="1"/>
            <w:permEnd w:id="1304133375"/>
            <w:r>
              <w:rPr>
                <w:sz w:val="21"/>
                <w:szCs w:val="21"/>
              </w:rPr>
              <w:t xml:space="preserve"> No</w:t>
            </w:r>
          </w:p>
        </w:tc>
      </w:tr>
      <w:tr w:rsidR="001D60AD" w:rsidRPr="004E09FB" w14:paraId="09D1E259" w14:textId="77777777" w:rsidTr="004C3699">
        <w:trPr>
          <w:cantSplit/>
          <w:jc w:val="center"/>
        </w:trPr>
        <w:tc>
          <w:tcPr>
            <w:tcW w:w="8897" w:type="dxa"/>
            <w:gridSpan w:val="13"/>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permStart w:id="2048595548" w:edGrp="everyone"/>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2048595548"/>
            <w:r>
              <w:rPr>
                <w:sz w:val="21"/>
                <w:szCs w:val="21"/>
              </w:rPr>
              <w:t xml:space="preserve"> Yes</w:t>
            </w:r>
          </w:p>
          <w:permStart w:id="1092238571" w:edGrp="everyone"/>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092238571"/>
            <w:r>
              <w:rPr>
                <w:sz w:val="21"/>
                <w:szCs w:val="21"/>
              </w:rPr>
              <w:t xml:space="preserve"> No</w:t>
            </w:r>
          </w:p>
        </w:tc>
      </w:tr>
      <w:tr w:rsidR="001D60AD" w:rsidRPr="004E09FB" w14:paraId="289163CF" w14:textId="77777777" w:rsidTr="004C3699">
        <w:trPr>
          <w:cantSplit/>
          <w:jc w:val="center"/>
        </w:trPr>
        <w:tc>
          <w:tcPr>
            <w:tcW w:w="8897" w:type="dxa"/>
            <w:gridSpan w:val="13"/>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permStart w:id="304834670" w:edGrp="everyone"/>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304834670"/>
            <w:r>
              <w:rPr>
                <w:sz w:val="21"/>
                <w:szCs w:val="21"/>
              </w:rPr>
              <w:t xml:space="preserve"> Yes</w:t>
            </w:r>
          </w:p>
          <w:permStart w:id="181808130" w:edGrp="everyone"/>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81808130"/>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permStart w:id="1761023973" w:edGrp="everyone"/>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bookmarkEnd w:id="2"/>
            <w:permEnd w:id="1761023973"/>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0A11329D" w:rsidR="004C3699" w:rsidRPr="004E09FB" w:rsidRDefault="004C3699" w:rsidP="004C3699">
            <w:pPr>
              <w:widowControl/>
              <w:rPr>
                <w:sz w:val="21"/>
                <w:szCs w:val="21"/>
              </w:rPr>
            </w:pPr>
          </w:p>
        </w:tc>
        <w:permStart w:id="937259967" w:edGrp="everyone"/>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937259967"/>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permStart w:id="1360204635" w:edGrp="everyone"/>
        <w:tc>
          <w:tcPr>
            <w:tcW w:w="505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360204635"/>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permStart w:id="2003899469" w:edGrp="everyone"/>
        <w:tc>
          <w:tcPr>
            <w:tcW w:w="505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2003899469"/>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ermStart w:id="327888155" w:edGrp="everyone" w:colFirst="2" w:colLast="2"/>
          </w:p>
        </w:tc>
        <w:permStart w:id="582692667" w:edGrp="everyone"/>
        <w:tc>
          <w:tcPr>
            <w:tcW w:w="2066" w:type="dxa"/>
            <w:gridSpan w:val="5"/>
            <w:shd w:val="clear" w:color="auto" w:fill="auto"/>
            <w:vAlign w:val="bottom"/>
          </w:tcPr>
          <w:p w14:paraId="4E515880" w14:textId="15E7B89F"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582692667"/>
            <w:r w:rsidR="004C3699">
              <w:rPr>
                <w:sz w:val="21"/>
                <w:szCs w:val="21"/>
              </w:rPr>
              <w:t xml:space="preserve"> </w:t>
            </w:r>
            <w:r w:rsidR="004C3699" w:rsidRPr="004E09FB">
              <w:rPr>
                <w:sz w:val="21"/>
                <w:szCs w:val="21"/>
              </w:rPr>
              <w:t>Corporation, State:</w:t>
            </w:r>
          </w:p>
        </w:tc>
        <w:tc>
          <w:tcPr>
            <w:tcW w:w="2984" w:type="dxa"/>
            <w:gridSpan w:val="4"/>
            <w:shd w:val="clear" w:color="auto" w:fill="auto"/>
            <w:vAlign w:val="bottom"/>
          </w:tcPr>
          <w:p w14:paraId="737ECDD7" w14:textId="5D7D9024" w:rsidR="004C3699" w:rsidRDefault="004C3699" w:rsidP="004C3699">
            <w:pPr>
              <w:widowControl/>
              <w:rPr>
                <w:sz w:val="21"/>
                <w:szCs w:val="21"/>
              </w:rPr>
            </w:pPr>
          </w:p>
        </w:tc>
      </w:tr>
      <w:permEnd w:id="327888155"/>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permStart w:id="2038119841" w:edGrp="everyone"/>
        <w:tc>
          <w:tcPr>
            <w:tcW w:w="5050" w:type="dxa"/>
            <w:gridSpan w:val="9"/>
            <w:shd w:val="clear" w:color="auto" w:fill="auto"/>
            <w:vAlign w:val="bottom"/>
          </w:tcPr>
          <w:p w14:paraId="1EB99B50" w14:textId="0E1CE4A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2038119841"/>
            <w:r w:rsidR="004C3699">
              <w:rPr>
                <w:sz w:val="21"/>
                <w:szCs w:val="21"/>
              </w:rPr>
              <w:t xml:space="preserve"> </w:t>
            </w:r>
            <w:r w:rsidR="004C3699" w:rsidRPr="004E09FB">
              <w:rPr>
                <w:sz w:val="21"/>
                <w:szCs w:val="21"/>
              </w:rPr>
              <w:t>Limited Liability Company</w:t>
            </w: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permStart w:id="666120799" w:edGrp="everyone"/>
        <w:tc>
          <w:tcPr>
            <w:tcW w:w="5050" w:type="dxa"/>
            <w:gridSpan w:val="9"/>
            <w:shd w:val="clear" w:color="auto" w:fill="auto"/>
            <w:vAlign w:val="bottom"/>
          </w:tcPr>
          <w:p w14:paraId="08A7B05F" w14:textId="2B3E6DC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666120799"/>
            <w:r w:rsidR="004C3699">
              <w:rPr>
                <w:sz w:val="21"/>
                <w:szCs w:val="21"/>
              </w:rPr>
              <w:t xml:space="preserve"> </w:t>
            </w:r>
            <w:r w:rsidR="004C3699" w:rsidRPr="004E09FB">
              <w:rPr>
                <w:sz w:val="21"/>
                <w:szCs w:val="21"/>
              </w:rPr>
              <w:t>Joint Venture</w:t>
            </w: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ermStart w:id="372183327" w:edGrp="everyone" w:colFirst="2" w:colLast="2"/>
          </w:p>
        </w:tc>
        <w:permStart w:id="1621979969" w:edGrp="everyone"/>
        <w:tc>
          <w:tcPr>
            <w:tcW w:w="1170" w:type="dxa"/>
            <w:gridSpan w:val="3"/>
            <w:shd w:val="clear" w:color="auto" w:fill="auto"/>
            <w:vAlign w:val="bottom"/>
          </w:tcPr>
          <w:p w14:paraId="2E251CD8" w14:textId="4B67D3D6"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621979969"/>
            <w:r w:rsidR="004C3699">
              <w:rPr>
                <w:sz w:val="21"/>
                <w:szCs w:val="21"/>
              </w:rPr>
              <w:t xml:space="preserve"> </w:t>
            </w:r>
            <w:r w:rsidR="004C3699" w:rsidRPr="004E09FB">
              <w:rPr>
                <w:sz w:val="21"/>
                <w:szCs w:val="21"/>
              </w:rPr>
              <w:t>Other:</w:t>
            </w:r>
          </w:p>
        </w:tc>
        <w:tc>
          <w:tcPr>
            <w:tcW w:w="3880" w:type="dxa"/>
            <w:gridSpan w:val="6"/>
            <w:shd w:val="clear" w:color="auto" w:fill="auto"/>
            <w:vAlign w:val="bottom"/>
          </w:tcPr>
          <w:p w14:paraId="562676FD" w14:textId="6B068399" w:rsidR="004C3699" w:rsidRDefault="004C3699" w:rsidP="004C3699">
            <w:pPr>
              <w:widowControl/>
              <w:rPr>
                <w:sz w:val="21"/>
                <w:szCs w:val="21"/>
              </w:rPr>
            </w:pPr>
          </w:p>
        </w:tc>
      </w:tr>
      <w:permEnd w:id="372183327"/>
      <w:tr w:rsidR="004C3699" w:rsidRPr="004E09FB" w14:paraId="7278C266" w14:textId="77777777" w:rsidTr="00664922">
        <w:trPr>
          <w:cantSplit/>
          <w:jc w:val="center"/>
        </w:trPr>
        <w:tc>
          <w:tcPr>
            <w:tcW w:w="10085" w:type="dxa"/>
            <w:gridSpan w:val="14"/>
            <w:shd w:val="clear" w:color="auto" w:fill="auto"/>
          </w:tcPr>
          <w:p w14:paraId="0FEC2CA0" w14:textId="5238EFC5" w:rsidR="004C3699" w:rsidRDefault="004C3699" w:rsidP="004C3699">
            <w:pPr>
              <w:keepNext/>
              <w:widowControl/>
              <w:rPr>
                <w:sz w:val="21"/>
                <w:szCs w:val="21"/>
              </w:rPr>
            </w:pPr>
            <w:r w:rsidRPr="004E09FB">
              <w:rPr>
                <w:sz w:val="21"/>
                <w:szCs w:val="21"/>
              </w:rPr>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8"/>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4C3699">
        <w:trPr>
          <w:cantSplit/>
          <w:jc w:val="center"/>
        </w:trPr>
        <w:tc>
          <w:tcPr>
            <w:tcW w:w="3679" w:type="dxa"/>
            <w:gridSpan w:val="2"/>
            <w:shd w:val="clear" w:color="auto" w:fill="auto"/>
          </w:tcPr>
          <w:p w14:paraId="1E1C8564" w14:textId="77777777" w:rsidR="004C3699" w:rsidRPr="004E09FB" w:rsidRDefault="004C3699" w:rsidP="004C3699">
            <w:pPr>
              <w:keepNext/>
              <w:widowControl/>
              <w:rPr>
                <w:sz w:val="21"/>
                <w:szCs w:val="21"/>
              </w:rPr>
            </w:pPr>
            <w:permStart w:id="1644108560" w:edGrp="everyone" w:colFirst="0" w:colLast="0"/>
            <w:permStart w:id="1592083512" w:edGrp="everyone" w:colFirst="1" w:colLast="1"/>
            <w:permStart w:id="80101847" w:edGrp="everyone" w:colFirst="2" w:colLast="2"/>
            <w:permStart w:id="1461541362" w:edGrp="everyone" w:colFirst="3" w:colLast="3"/>
          </w:p>
        </w:tc>
        <w:tc>
          <w:tcPr>
            <w:tcW w:w="3422" w:type="dxa"/>
            <w:gridSpan w:val="8"/>
            <w:shd w:val="clear" w:color="auto" w:fill="auto"/>
          </w:tcPr>
          <w:p w14:paraId="52C61D62" w14:textId="1D81F83A" w:rsidR="004C3699" w:rsidRPr="004E09FB" w:rsidRDefault="004C3699" w:rsidP="004C3699">
            <w:pPr>
              <w:keepNext/>
              <w:widowControl/>
              <w:rPr>
                <w:sz w:val="21"/>
                <w:szCs w:val="21"/>
              </w:rPr>
            </w:pPr>
          </w:p>
        </w:tc>
        <w:tc>
          <w:tcPr>
            <w:tcW w:w="1530" w:type="dxa"/>
            <w:gridSpan w:val="2"/>
            <w:shd w:val="clear" w:color="auto" w:fill="auto"/>
            <w:vAlign w:val="bottom"/>
          </w:tcPr>
          <w:p w14:paraId="1DA351B3" w14:textId="77777777" w:rsidR="004C3699" w:rsidRDefault="004C3699" w:rsidP="004C3699">
            <w:pPr>
              <w:keepNext/>
              <w:widowControl/>
              <w:rPr>
                <w:sz w:val="21"/>
                <w:szCs w:val="21"/>
              </w:rPr>
            </w:pPr>
          </w:p>
        </w:tc>
        <w:tc>
          <w:tcPr>
            <w:tcW w:w="1454"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4C3699">
        <w:trPr>
          <w:cantSplit/>
          <w:jc w:val="center"/>
        </w:trPr>
        <w:tc>
          <w:tcPr>
            <w:tcW w:w="3679" w:type="dxa"/>
            <w:gridSpan w:val="2"/>
            <w:shd w:val="clear" w:color="auto" w:fill="auto"/>
          </w:tcPr>
          <w:p w14:paraId="167FDDB9" w14:textId="77777777" w:rsidR="004C3699" w:rsidRPr="004E09FB" w:rsidRDefault="004C3699" w:rsidP="004C3699">
            <w:pPr>
              <w:keepNext/>
              <w:widowControl/>
              <w:rPr>
                <w:sz w:val="21"/>
                <w:szCs w:val="21"/>
              </w:rPr>
            </w:pPr>
            <w:permStart w:id="802372682" w:edGrp="everyone" w:colFirst="0" w:colLast="0"/>
            <w:permStart w:id="2098296529" w:edGrp="everyone" w:colFirst="1" w:colLast="1"/>
            <w:permStart w:id="2075867055" w:edGrp="everyone" w:colFirst="2" w:colLast="2"/>
            <w:permStart w:id="744426844" w:edGrp="everyone" w:colFirst="3" w:colLast="3"/>
            <w:permEnd w:id="1644108560"/>
            <w:permEnd w:id="1592083512"/>
            <w:permEnd w:id="80101847"/>
            <w:permEnd w:id="1461541362"/>
          </w:p>
        </w:tc>
        <w:tc>
          <w:tcPr>
            <w:tcW w:w="3422" w:type="dxa"/>
            <w:gridSpan w:val="8"/>
            <w:shd w:val="clear" w:color="auto" w:fill="auto"/>
          </w:tcPr>
          <w:p w14:paraId="4269BFE0"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6DF2BAA8" w14:textId="77777777" w:rsidR="004C3699" w:rsidRDefault="004C3699" w:rsidP="004C3699">
            <w:pPr>
              <w:keepNext/>
              <w:widowControl/>
              <w:rPr>
                <w:sz w:val="21"/>
                <w:szCs w:val="21"/>
              </w:rPr>
            </w:pPr>
          </w:p>
        </w:tc>
        <w:tc>
          <w:tcPr>
            <w:tcW w:w="1454"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4C3699">
        <w:trPr>
          <w:cantSplit/>
          <w:jc w:val="center"/>
        </w:trPr>
        <w:tc>
          <w:tcPr>
            <w:tcW w:w="3679" w:type="dxa"/>
            <w:gridSpan w:val="2"/>
            <w:shd w:val="clear" w:color="auto" w:fill="auto"/>
          </w:tcPr>
          <w:p w14:paraId="5B90559F" w14:textId="77777777" w:rsidR="004C3699" w:rsidRPr="004E09FB" w:rsidRDefault="004C3699" w:rsidP="004C3699">
            <w:pPr>
              <w:keepNext/>
              <w:widowControl/>
              <w:rPr>
                <w:sz w:val="21"/>
                <w:szCs w:val="21"/>
              </w:rPr>
            </w:pPr>
            <w:permStart w:id="1990354416" w:edGrp="everyone" w:colFirst="0" w:colLast="0"/>
            <w:permStart w:id="1118466927" w:edGrp="everyone" w:colFirst="1" w:colLast="1"/>
            <w:permStart w:id="1873167050" w:edGrp="everyone" w:colFirst="2" w:colLast="2"/>
            <w:permStart w:id="107807156" w:edGrp="everyone" w:colFirst="3" w:colLast="3"/>
            <w:permEnd w:id="802372682"/>
            <w:permEnd w:id="2098296529"/>
            <w:permEnd w:id="2075867055"/>
            <w:permEnd w:id="744426844"/>
          </w:p>
        </w:tc>
        <w:tc>
          <w:tcPr>
            <w:tcW w:w="3422" w:type="dxa"/>
            <w:gridSpan w:val="8"/>
            <w:shd w:val="clear" w:color="auto" w:fill="auto"/>
          </w:tcPr>
          <w:p w14:paraId="4B31A12F"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4A015B8B" w14:textId="77777777" w:rsidR="004C3699" w:rsidRDefault="004C3699" w:rsidP="004C3699">
            <w:pPr>
              <w:keepNext/>
              <w:widowControl/>
              <w:rPr>
                <w:sz w:val="21"/>
                <w:szCs w:val="21"/>
              </w:rPr>
            </w:pPr>
          </w:p>
        </w:tc>
        <w:tc>
          <w:tcPr>
            <w:tcW w:w="1454"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4C3699">
        <w:trPr>
          <w:cantSplit/>
          <w:jc w:val="center"/>
        </w:trPr>
        <w:tc>
          <w:tcPr>
            <w:tcW w:w="3679" w:type="dxa"/>
            <w:gridSpan w:val="2"/>
            <w:shd w:val="clear" w:color="auto" w:fill="auto"/>
          </w:tcPr>
          <w:p w14:paraId="703A53EF" w14:textId="77777777" w:rsidR="004C3699" w:rsidRPr="004E09FB" w:rsidRDefault="004C3699" w:rsidP="004C3699">
            <w:pPr>
              <w:keepNext/>
              <w:widowControl/>
              <w:rPr>
                <w:sz w:val="21"/>
                <w:szCs w:val="21"/>
              </w:rPr>
            </w:pPr>
            <w:permStart w:id="398801383" w:edGrp="everyone" w:colFirst="0" w:colLast="0"/>
            <w:permStart w:id="623451955" w:edGrp="everyone" w:colFirst="1" w:colLast="1"/>
            <w:permStart w:id="1837845604" w:edGrp="everyone" w:colFirst="2" w:colLast="2"/>
            <w:permStart w:id="1228621810" w:edGrp="everyone" w:colFirst="3" w:colLast="3"/>
            <w:permEnd w:id="1990354416"/>
            <w:permEnd w:id="1118466927"/>
            <w:permEnd w:id="1873167050"/>
            <w:permEnd w:id="107807156"/>
          </w:p>
        </w:tc>
        <w:tc>
          <w:tcPr>
            <w:tcW w:w="3422" w:type="dxa"/>
            <w:gridSpan w:val="8"/>
            <w:shd w:val="clear" w:color="auto" w:fill="auto"/>
          </w:tcPr>
          <w:p w14:paraId="08B2E273"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51A61B89" w14:textId="77777777" w:rsidR="004C3699" w:rsidRDefault="004C3699" w:rsidP="004C3699">
            <w:pPr>
              <w:keepNext/>
              <w:widowControl/>
              <w:rPr>
                <w:sz w:val="21"/>
                <w:szCs w:val="21"/>
              </w:rPr>
            </w:pPr>
          </w:p>
        </w:tc>
        <w:tc>
          <w:tcPr>
            <w:tcW w:w="1454"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4C3699">
        <w:trPr>
          <w:cantSplit/>
          <w:jc w:val="center"/>
        </w:trPr>
        <w:tc>
          <w:tcPr>
            <w:tcW w:w="3679" w:type="dxa"/>
            <w:gridSpan w:val="2"/>
            <w:shd w:val="clear" w:color="auto" w:fill="auto"/>
          </w:tcPr>
          <w:p w14:paraId="76F5A36B" w14:textId="77777777" w:rsidR="004C3699" w:rsidRPr="004E09FB" w:rsidRDefault="004C3699" w:rsidP="004C3699">
            <w:pPr>
              <w:widowControl/>
              <w:rPr>
                <w:sz w:val="21"/>
                <w:szCs w:val="21"/>
              </w:rPr>
            </w:pPr>
            <w:permStart w:id="1951216392" w:edGrp="everyone" w:colFirst="0" w:colLast="0"/>
            <w:permStart w:id="1176306369" w:edGrp="everyone" w:colFirst="1" w:colLast="1"/>
            <w:permStart w:id="2018380065" w:edGrp="everyone" w:colFirst="2" w:colLast="2"/>
            <w:permStart w:id="501946209" w:edGrp="everyone" w:colFirst="3" w:colLast="3"/>
            <w:permEnd w:id="398801383"/>
            <w:permEnd w:id="623451955"/>
            <w:permEnd w:id="1837845604"/>
            <w:permEnd w:id="1228621810"/>
          </w:p>
        </w:tc>
        <w:tc>
          <w:tcPr>
            <w:tcW w:w="3422" w:type="dxa"/>
            <w:gridSpan w:val="8"/>
            <w:shd w:val="clear" w:color="auto" w:fill="auto"/>
          </w:tcPr>
          <w:p w14:paraId="488B29AB" w14:textId="77777777" w:rsidR="004C3699" w:rsidRPr="004E09FB" w:rsidRDefault="004C3699" w:rsidP="004C3699">
            <w:pPr>
              <w:widowControl/>
              <w:rPr>
                <w:sz w:val="21"/>
                <w:szCs w:val="21"/>
              </w:rPr>
            </w:pPr>
          </w:p>
        </w:tc>
        <w:tc>
          <w:tcPr>
            <w:tcW w:w="1530" w:type="dxa"/>
            <w:gridSpan w:val="2"/>
            <w:shd w:val="clear" w:color="auto" w:fill="auto"/>
            <w:vAlign w:val="bottom"/>
          </w:tcPr>
          <w:p w14:paraId="1DCA713F" w14:textId="77777777" w:rsidR="004C3699" w:rsidRDefault="004C3699" w:rsidP="004C3699">
            <w:pPr>
              <w:widowControl/>
              <w:rPr>
                <w:sz w:val="21"/>
                <w:szCs w:val="21"/>
              </w:rPr>
            </w:pPr>
          </w:p>
        </w:tc>
        <w:tc>
          <w:tcPr>
            <w:tcW w:w="1454" w:type="dxa"/>
            <w:gridSpan w:val="2"/>
            <w:shd w:val="clear" w:color="auto" w:fill="auto"/>
            <w:vAlign w:val="bottom"/>
          </w:tcPr>
          <w:p w14:paraId="7A67357B" w14:textId="77777777" w:rsidR="004C3699" w:rsidRDefault="004C3699" w:rsidP="004C3699">
            <w:pPr>
              <w:widowControl/>
              <w:rPr>
                <w:sz w:val="21"/>
                <w:szCs w:val="21"/>
              </w:rPr>
            </w:pPr>
          </w:p>
        </w:tc>
      </w:tr>
      <w:permEnd w:id="1951216392"/>
      <w:permEnd w:id="1176306369"/>
      <w:permEnd w:id="2018380065"/>
      <w:permEnd w:id="501946209"/>
      <w:tr w:rsidR="004C3699" w:rsidRPr="004E09FB" w14:paraId="65D7341F" w14:textId="77777777" w:rsidTr="00664922">
        <w:trPr>
          <w:cantSplit/>
          <w:jc w:val="center"/>
        </w:trPr>
        <w:tc>
          <w:tcPr>
            <w:tcW w:w="10085" w:type="dxa"/>
            <w:gridSpan w:val="14"/>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8"/>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4C3699">
        <w:trPr>
          <w:cantSplit/>
          <w:jc w:val="center"/>
        </w:trPr>
        <w:tc>
          <w:tcPr>
            <w:tcW w:w="3679" w:type="dxa"/>
            <w:gridSpan w:val="2"/>
            <w:shd w:val="clear" w:color="auto" w:fill="auto"/>
          </w:tcPr>
          <w:p w14:paraId="3CCA9D5F" w14:textId="77777777" w:rsidR="004C3699" w:rsidRPr="004E09FB" w:rsidRDefault="004C3699" w:rsidP="004C3699">
            <w:pPr>
              <w:widowControl/>
              <w:rPr>
                <w:sz w:val="21"/>
                <w:szCs w:val="21"/>
              </w:rPr>
            </w:pPr>
            <w:permStart w:id="1959347814" w:edGrp="everyone" w:colFirst="0" w:colLast="0"/>
            <w:permStart w:id="497942901" w:edGrp="everyone" w:colFirst="1" w:colLast="1"/>
            <w:permStart w:id="1325290613" w:edGrp="everyone" w:colFirst="2" w:colLast="2"/>
            <w:permStart w:id="1390161454" w:edGrp="everyone" w:colFirst="3" w:colLast="3"/>
          </w:p>
        </w:tc>
        <w:tc>
          <w:tcPr>
            <w:tcW w:w="3422" w:type="dxa"/>
            <w:gridSpan w:val="8"/>
            <w:shd w:val="clear" w:color="auto" w:fill="auto"/>
          </w:tcPr>
          <w:p w14:paraId="1B51741E" w14:textId="45FE031F" w:rsidR="004C3699" w:rsidRPr="004E09FB" w:rsidRDefault="004C3699" w:rsidP="004C3699">
            <w:pPr>
              <w:widowControl/>
              <w:rPr>
                <w:sz w:val="21"/>
                <w:szCs w:val="21"/>
              </w:rPr>
            </w:pPr>
          </w:p>
        </w:tc>
        <w:tc>
          <w:tcPr>
            <w:tcW w:w="1530" w:type="dxa"/>
            <w:gridSpan w:val="2"/>
            <w:shd w:val="clear" w:color="auto" w:fill="auto"/>
            <w:vAlign w:val="bottom"/>
          </w:tcPr>
          <w:p w14:paraId="35778A36" w14:textId="77777777" w:rsidR="004C3699" w:rsidRDefault="004C3699" w:rsidP="004C3699">
            <w:pPr>
              <w:widowControl/>
              <w:rPr>
                <w:sz w:val="21"/>
                <w:szCs w:val="21"/>
              </w:rPr>
            </w:pPr>
          </w:p>
        </w:tc>
        <w:tc>
          <w:tcPr>
            <w:tcW w:w="1454"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4C3699">
        <w:trPr>
          <w:cantSplit/>
          <w:jc w:val="center"/>
        </w:trPr>
        <w:tc>
          <w:tcPr>
            <w:tcW w:w="3679" w:type="dxa"/>
            <w:gridSpan w:val="2"/>
            <w:shd w:val="clear" w:color="auto" w:fill="auto"/>
          </w:tcPr>
          <w:p w14:paraId="09D1358E" w14:textId="77777777" w:rsidR="004C3699" w:rsidRPr="004E09FB" w:rsidRDefault="004C3699" w:rsidP="004C3699">
            <w:pPr>
              <w:widowControl/>
              <w:rPr>
                <w:sz w:val="21"/>
                <w:szCs w:val="21"/>
              </w:rPr>
            </w:pPr>
            <w:permStart w:id="1705119687" w:edGrp="everyone" w:colFirst="0" w:colLast="0"/>
            <w:permStart w:id="228739764" w:edGrp="everyone" w:colFirst="1" w:colLast="1"/>
            <w:permStart w:id="2115779470" w:edGrp="everyone" w:colFirst="2" w:colLast="2"/>
            <w:permStart w:id="1582652364" w:edGrp="everyone" w:colFirst="3" w:colLast="3"/>
            <w:permEnd w:id="1959347814"/>
            <w:permEnd w:id="497942901"/>
            <w:permEnd w:id="1325290613"/>
            <w:permEnd w:id="1390161454"/>
          </w:p>
        </w:tc>
        <w:tc>
          <w:tcPr>
            <w:tcW w:w="3422" w:type="dxa"/>
            <w:gridSpan w:val="8"/>
            <w:shd w:val="clear" w:color="auto" w:fill="auto"/>
          </w:tcPr>
          <w:p w14:paraId="02FDB161" w14:textId="76648863" w:rsidR="004C3699" w:rsidRPr="004E09FB" w:rsidRDefault="004C3699" w:rsidP="004C3699">
            <w:pPr>
              <w:widowControl/>
              <w:rPr>
                <w:sz w:val="21"/>
                <w:szCs w:val="21"/>
              </w:rPr>
            </w:pPr>
          </w:p>
        </w:tc>
        <w:tc>
          <w:tcPr>
            <w:tcW w:w="1530" w:type="dxa"/>
            <w:gridSpan w:val="2"/>
            <w:shd w:val="clear" w:color="auto" w:fill="auto"/>
            <w:vAlign w:val="bottom"/>
          </w:tcPr>
          <w:p w14:paraId="6A8B2057" w14:textId="77777777" w:rsidR="004C3699" w:rsidRDefault="004C3699" w:rsidP="004C3699">
            <w:pPr>
              <w:widowControl/>
              <w:rPr>
                <w:sz w:val="21"/>
                <w:szCs w:val="21"/>
              </w:rPr>
            </w:pPr>
          </w:p>
        </w:tc>
        <w:tc>
          <w:tcPr>
            <w:tcW w:w="1454"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4C3699">
        <w:trPr>
          <w:cantSplit/>
          <w:jc w:val="center"/>
        </w:trPr>
        <w:tc>
          <w:tcPr>
            <w:tcW w:w="3679" w:type="dxa"/>
            <w:gridSpan w:val="2"/>
            <w:shd w:val="clear" w:color="auto" w:fill="auto"/>
          </w:tcPr>
          <w:p w14:paraId="0AE0F8DC" w14:textId="77777777" w:rsidR="004C3699" w:rsidRPr="004E09FB" w:rsidRDefault="004C3699" w:rsidP="004C3699">
            <w:pPr>
              <w:widowControl/>
              <w:rPr>
                <w:sz w:val="21"/>
                <w:szCs w:val="21"/>
              </w:rPr>
            </w:pPr>
            <w:permStart w:id="1746220271" w:edGrp="everyone" w:colFirst="0" w:colLast="0"/>
            <w:permStart w:id="1298410376" w:edGrp="everyone" w:colFirst="1" w:colLast="1"/>
            <w:permStart w:id="718877523" w:edGrp="everyone" w:colFirst="2" w:colLast="2"/>
            <w:permStart w:id="193491011" w:edGrp="everyone" w:colFirst="3" w:colLast="3"/>
            <w:permEnd w:id="1705119687"/>
            <w:permEnd w:id="228739764"/>
            <w:permEnd w:id="2115779470"/>
            <w:permEnd w:id="1582652364"/>
          </w:p>
        </w:tc>
        <w:tc>
          <w:tcPr>
            <w:tcW w:w="3422" w:type="dxa"/>
            <w:gridSpan w:val="8"/>
            <w:shd w:val="clear" w:color="auto" w:fill="auto"/>
          </w:tcPr>
          <w:p w14:paraId="64B90E00" w14:textId="26A45F19" w:rsidR="004C3699" w:rsidRPr="004E09FB" w:rsidRDefault="004C3699" w:rsidP="004C3699">
            <w:pPr>
              <w:widowControl/>
              <w:rPr>
                <w:sz w:val="21"/>
                <w:szCs w:val="21"/>
              </w:rPr>
            </w:pPr>
          </w:p>
        </w:tc>
        <w:tc>
          <w:tcPr>
            <w:tcW w:w="1530" w:type="dxa"/>
            <w:gridSpan w:val="2"/>
            <w:shd w:val="clear" w:color="auto" w:fill="auto"/>
            <w:vAlign w:val="bottom"/>
          </w:tcPr>
          <w:p w14:paraId="7813B219" w14:textId="77777777" w:rsidR="004C3699" w:rsidRDefault="004C3699" w:rsidP="004C3699">
            <w:pPr>
              <w:widowControl/>
              <w:rPr>
                <w:sz w:val="21"/>
                <w:szCs w:val="21"/>
              </w:rPr>
            </w:pPr>
          </w:p>
        </w:tc>
        <w:tc>
          <w:tcPr>
            <w:tcW w:w="1454"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4C3699">
        <w:trPr>
          <w:cantSplit/>
          <w:jc w:val="center"/>
        </w:trPr>
        <w:tc>
          <w:tcPr>
            <w:tcW w:w="3679" w:type="dxa"/>
            <w:gridSpan w:val="2"/>
            <w:shd w:val="clear" w:color="auto" w:fill="auto"/>
          </w:tcPr>
          <w:p w14:paraId="13719031" w14:textId="77777777" w:rsidR="004C3699" w:rsidRPr="004E09FB" w:rsidRDefault="004C3699" w:rsidP="004C3699">
            <w:pPr>
              <w:widowControl/>
              <w:rPr>
                <w:sz w:val="21"/>
                <w:szCs w:val="21"/>
              </w:rPr>
            </w:pPr>
            <w:permStart w:id="527892920" w:edGrp="everyone" w:colFirst="0" w:colLast="0"/>
            <w:permStart w:id="712595058" w:edGrp="everyone" w:colFirst="1" w:colLast="1"/>
            <w:permStart w:id="1936657451" w:edGrp="everyone" w:colFirst="2" w:colLast="2"/>
            <w:permStart w:id="880233551" w:edGrp="everyone" w:colFirst="3" w:colLast="3"/>
            <w:permEnd w:id="1746220271"/>
            <w:permEnd w:id="1298410376"/>
            <w:permEnd w:id="718877523"/>
            <w:permEnd w:id="193491011"/>
          </w:p>
        </w:tc>
        <w:tc>
          <w:tcPr>
            <w:tcW w:w="3422" w:type="dxa"/>
            <w:gridSpan w:val="8"/>
            <w:shd w:val="clear" w:color="auto" w:fill="auto"/>
          </w:tcPr>
          <w:p w14:paraId="3721DC11" w14:textId="4325927D" w:rsidR="004C3699" w:rsidRPr="004E09FB" w:rsidRDefault="004C3699" w:rsidP="004C3699">
            <w:pPr>
              <w:widowControl/>
              <w:rPr>
                <w:sz w:val="21"/>
                <w:szCs w:val="21"/>
              </w:rPr>
            </w:pPr>
          </w:p>
        </w:tc>
        <w:tc>
          <w:tcPr>
            <w:tcW w:w="1530" w:type="dxa"/>
            <w:gridSpan w:val="2"/>
            <w:shd w:val="clear" w:color="auto" w:fill="auto"/>
            <w:vAlign w:val="bottom"/>
          </w:tcPr>
          <w:p w14:paraId="2FE36EFC" w14:textId="77777777" w:rsidR="004C3699" w:rsidRDefault="004C3699" w:rsidP="004C3699">
            <w:pPr>
              <w:widowControl/>
              <w:rPr>
                <w:sz w:val="21"/>
                <w:szCs w:val="21"/>
              </w:rPr>
            </w:pPr>
          </w:p>
        </w:tc>
        <w:tc>
          <w:tcPr>
            <w:tcW w:w="1454"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4C3699">
        <w:trPr>
          <w:cantSplit/>
          <w:jc w:val="center"/>
        </w:trPr>
        <w:tc>
          <w:tcPr>
            <w:tcW w:w="3679" w:type="dxa"/>
            <w:gridSpan w:val="2"/>
            <w:shd w:val="clear" w:color="auto" w:fill="auto"/>
          </w:tcPr>
          <w:p w14:paraId="23EEB448" w14:textId="77777777" w:rsidR="004C3699" w:rsidRPr="004E09FB" w:rsidRDefault="004C3699" w:rsidP="004C3699">
            <w:pPr>
              <w:widowControl/>
              <w:rPr>
                <w:sz w:val="21"/>
                <w:szCs w:val="21"/>
              </w:rPr>
            </w:pPr>
            <w:permStart w:id="812219458" w:edGrp="everyone" w:colFirst="0" w:colLast="0"/>
            <w:permStart w:id="88897020" w:edGrp="everyone" w:colFirst="1" w:colLast="1"/>
            <w:permStart w:id="571959887" w:edGrp="everyone" w:colFirst="2" w:colLast="2"/>
            <w:permStart w:id="1575776882" w:edGrp="everyone" w:colFirst="3" w:colLast="3"/>
            <w:permEnd w:id="527892920"/>
            <w:permEnd w:id="712595058"/>
            <w:permEnd w:id="1936657451"/>
            <w:permEnd w:id="880233551"/>
          </w:p>
        </w:tc>
        <w:tc>
          <w:tcPr>
            <w:tcW w:w="3422" w:type="dxa"/>
            <w:gridSpan w:val="8"/>
            <w:shd w:val="clear" w:color="auto" w:fill="auto"/>
          </w:tcPr>
          <w:p w14:paraId="1A1CAE9E" w14:textId="2DD6C921" w:rsidR="004C3699" w:rsidRPr="004E09FB" w:rsidRDefault="004C3699" w:rsidP="004C3699">
            <w:pPr>
              <w:widowControl/>
              <w:rPr>
                <w:sz w:val="21"/>
                <w:szCs w:val="21"/>
              </w:rPr>
            </w:pPr>
          </w:p>
        </w:tc>
        <w:tc>
          <w:tcPr>
            <w:tcW w:w="1530" w:type="dxa"/>
            <w:gridSpan w:val="2"/>
            <w:shd w:val="clear" w:color="auto" w:fill="auto"/>
            <w:vAlign w:val="bottom"/>
          </w:tcPr>
          <w:p w14:paraId="404EE5E8" w14:textId="77777777" w:rsidR="004C3699" w:rsidRDefault="004C3699" w:rsidP="004C3699">
            <w:pPr>
              <w:widowControl/>
              <w:rPr>
                <w:sz w:val="21"/>
                <w:szCs w:val="21"/>
              </w:rPr>
            </w:pPr>
          </w:p>
        </w:tc>
        <w:tc>
          <w:tcPr>
            <w:tcW w:w="1454" w:type="dxa"/>
            <w:gridSpan w:val="2"/>
            <w:shd w:val="clear" w:color="auto" w:fill="auto"/>
            <w:vAlign w:val="bottom"/>
          </w:tcPr>
          <w:p w14:paraId="59639EBE" w14:textId="7FFDA279" w:rsidR="004C3699" w:rsidRDefault="004C3699" w:rsidP="004C3699">
            <w:pPr>
              <w:widowControl/>
              <w:rPr>
                <w:sz w:val="21"/>
                <w:szCs w:val="21"/>
              </w:rPr>
            </w:pPr>
          </w:p>
        </w:tc>
      </w:tr>
      <w:permEnd w:id="812219458"/>
      <w:permEnd w:id="88897020"/>
      <w:permEnd w:id="571959887"/>
      <w:permEnd w:id="1575776882"/>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1D60AD">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permStart w:id="1009075202" w:edGrp="everyone" w:colFirst="1" w:colLast="1"/>
            <w:permStart w:id="11212040" w:edGrp="everyone" w:colFirst="2" w:colLast="2"/>
            <w:permStart w:id="1805468281" w:edGrp="everyone" w:colFirst="3" w:colLast="3"/>
            <w:r>
              <w:rPr>
                <w:sz w:val="21"/>
                <w:szCs w:val="21"/>
              </w:rPr>
              <w:t>Company Name:</w:t>
            </w:r>
          </w:p>
        </w:tc>
        <w:tc>
          <w:tcPr>
            <w:tcW w:w="2520" w:type="dxa"/>
            <w:gridSpan w:val="5"/>
            <w:shd w:val="clear" w:color="auto" w:fill="auto"/>
          </w:tcPr>
          <w:p w14:paraId="3F00FE4A" w14:textId="7FC13067" w:rsidR="00DA6C8E" w:rsidRPr="004E09FB" w:rsidRDefault="00DA6C8E" w:rsidP="001D60AD">
            <w:pPr>
              <w:widowControl/>
              <w:rPr>
                <w:sz w:val="21"/>
                <w:szCs w:val="21"/>
              </w:rPr>
            </w:pPr>
          </w:p>
        </w:tc>
        <w:tc>
          <w:tcPr>
            <w:tcW w:w="2520" w:type="dxa"/>
            <w:gridSpan w:val="4"/>
            <w:shd w:val="clear" w:color="auto" w:fill="auto"/>
          </w:tcPr>
          <w:p w14:paraId="24282351" w14:textId="77777777" w:rsidR="00DA6C8E" w:rsidRPr="004E09FB" w:rsidRDefault="00DA6C8E" w:rsidP="001D60AD">
            <w:pPr>
              <w:widowControl/>
              <w:rPr>
                <w:sz w:val="21"/>
                <w:szCs w:val="21"/>
              </w:rPr>
            </w:pPr>
          </w:p>
        </w:tc>
        <w:tc>
          <w:tcPr>
            <w:tcW w:w="2440" w:type="dxa"/>
            <w:gridSpan w:val="3"/>
            <w:shd w:val="clear" w:color="auto" w:fill="auto"/>
          </w:tcPr>
          <w:p w14:paraId="4997F772" w14:textId="77777777" w:rsidR="00DA6C8E" w:rsidRDefault="00DA6C8E" w:rsidP="001D60AD">
            <w:pPr>
              <w:widowControl/>
              <w:rPr>
                <w:sz w:val="21"/>
                <w:szCs w:val="21"/>
              </w:rPr>
            </w:pPr>
          </w:p>
        </w:tc>
      </w:tr>
      <w:tr w:rsidR="00FC17C4" w14:paraId="5168DA95" w14:textId="77777777" w:rsidTr="001D60AD">
        <w:trPr>
          <w:cantSplit/>
          <w:jc w:val="center"/>
        </w:trPr>
        <w:tc>
          <w:tcPr>
            <w:tcW w:w="2605" w:type="dxa"/>
            <w:gridSpan w:val="2"/>
            <w:shd w:val="clear" w:color="auto" w:fill="auto"/>
          </w:tcPr>
          <w:p w14:paraId="5A4BD3B1" w14:textId="77777777" w:rsidR="00FC17C4" w:rsidRDefault="00FC17C4" w:rsidP="001C11A4">
            <w:pPr>
              <w:widowControl/>
              <w:rPr>
                <w:sz w:val="21"/>
                <w:szCs w:val="21"/>
              </w:rPr>
            </w:pPr>
            <w:permStart w:id="422724522" w:edGrp="everyone" w:colFirst="1" w:colLast="1"/>
            <w:permStart w:id="1915111764" w:edGrp="everyone" w:colFirst="2" w:colLast="2"/>
            <w:permStart w:id="1459116616" w:edGrp="everyone" w:colFirst="3" w:colLast="3"/>
            <w:permEnd w:id="1009075202"/>
            <w:permEnd w:id="11212040"/>
            <w:permEnd w:id="1805468281"/>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D60AD">
            <w:pPr>
              <w:widowControl/>
              <w:rPr>
                <w:sz w:val="21"/>
                <w:szCs w:val="21"/>
              </w:rPr>
            </w:pPr>
          </w:p>
        </w:tc>
        <w:tc>
          <w:tcPr>
            <w:tcW w:w="2520" w:type="dxa"/>
            <w:gridSpan w:val="4"/>
            <w:shd w:val="clear" w:color="auto" w:fill="auto"/>
          </w:tcPr>
          <w:p w14:paraId="348E6A59" w14:textId="77777777" w:rsidR="00FC17C4" w:rsidRPr="004E09FB" w:rsidRDefault="00FC17C4" w:rsidP="001D60AD">
            <w:pPr>
              <w:widowControl/>
              <w:rPr>
                <w:sz w:val="21"/>
                <w:szCs w:val="21"/>
              </w:rPr>
            </w:pPr>
          </w:p>
        </w:tc>
        <w:tc>
          <w:tcPr>
            <w:tcW w:w="2440" w:type="dxa"/>
            <w:gridSpan w:val="3"/>
            <w:shd w:val="clear" w:color="auto" w:fill="auto"/>
          </w:tcPr>
          <w:p w14:paraId="56929B9E" w14:textId="77777777" w:rsidR="00FC17C4" w:rsidRDefault="00FC17C4" w:rsidP="001D60AD">
            <w:pPr>
              <w:widowControl/>
              <w:rPr>
                <w:sz w:val="21"/>
                <w:szCs w:val="21"/>
              </w:rPr>
            </w:pPr>
          </w:p>
        </w:tc>
      </w:tr>
      <w:tr w:rsidR="00FC17C4" w14:paraId="44AE7C09" w14:textId="77777777" w:rsidTr="001D60AD">
        <w:trPr>
          <w:cantSplit/>
          <w:jc w:val="center"/>
        </w:trPr>
        <w:tc>
          <w:tcPr>
            <w:tcW w:w="2605" w:type="dxa"/>
            <w:gridSpan w:val="2"/>
            <w:shd w:val="clear" w:color="auto" w:fill="auto"/>
          </w:tcPr>
          <w:p w14:paraId="3A60400D" w14:textId="72789324" w:rsidR="00FC17C4" w:rsidRDefault="00FC17C4" w:rsidP="001C11A4">
            <w:pPr>
              <w:widowControl/>
              <w:rPr>
                <w:sz w:val="21"/>
                <w:szCs w:val="21"/>
              </w:rPr>
            </w:pPr>
            <w:permStart w:id="236994373" w:edGrp="everyone" w:colFirst="1" w:colLast="1"/>
            <w:permStart w:id="1934623372" w:edGrp="everyone" w:colFirst="2" w:colLast="2"/>
            <w:permStart w:id="1223364113" w:edGrp="everyone" w:colFirst="3" w:colLast="3"/>
            <w:permEnd w:id="422724522"/>
            <w:permEnd w:id="1915111764"/>
            <w:permEnd w:id="1459116616"/>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D60AD">
            <w:pPr>
              <w:widowControl/>
              <w:rPr>
                <w:sz w:val="21"/>
                <w:szCs w:val="21"/>
              </w:rPr>
            </w:pPr>
          </w:p>
        </w:tc>
        <w:tc>
          <w:tcPr>
            <w:tcW w:w="2520" w:type="dxa"/>
            <w:gridSpan w:val="4"/>
            <w:shd w:val="clear" w:color="auto" w:fill="auto"/>
          </w:tcPr>
          <w:p w14:paraId="46B3C0F3" w14:textId="77777777" w:rsidR="00FC17C4" w:rsidRPr="004E09FB" w:rsidRDefault="00FC17C4" w:rsidP="001D60AD">
            <w:pPr>
              <w:widowControl/>
              <w:rPr>
                <w:sz w:val="21"/>
                <w:szCs w:val="21"/>
              </w:rPr>
            </w:pPr>
          </w:p>
        </w:tc>
        <w:tc>
          <w:tcPr>
            <w:tcW w:w="2440" w:type="dxa"/>
            <w:gridSpan w:val="3"/>
            <w:shd w:val="clear" w:color="auto" w:fill="auto"/>
          </w:tcPr>
          <w:p w14:paraId="78FE090F" w14:textId="77777777" w:rsidR="00FC17C4" w:rsidRDefault="00FC17C4" w:rsidP="001D60AD">
            <w:pPr>
              <w:widowControl/>
              <w:rPr>
                <w:sz w:val="21"/>
                <w:szCs w:val="21"/>
              </w:rPr>
            </w:pPr>
          </w:p>
        </w:tc>
      </w:tr>
      <w:tr w:rsidR="00FC17C4" w14:paraId="301560F4" w14:textId="77777777" w:rsidTr="001D60AD">
        <w:trPr>
          <w:cantSplit/>
          <w:jc w:val="center"/>
        </w:trPr>
        <w:tc>
          <w:tcPr>
            <w:tcW w:w="2605" w:type="dxa"/>
            <w:gridSpan w:val="2"/>
            <w:shd w:val="clear" w:color="auto" w:fill="auto"/>
          </w:tcPr>
          <w:p w14:paraId="03762D28" w14:textId="445A7DF3" w:rsidR="00FC17C4" w:rsidRDefault="00FC17C4" w:rsidP="001C11A4">
            <w:pPr>
              <w:widowControl/>
              <w:rPr>
                <w:sz w:val="21"/>
                <w:szCs w:val="21"/>
              </w:rPr>
            </w:pPr>
            <w:permStart w:id="994581139" w:edGrp="everyone" w:colFirst="1" w:colLast="1"/>
            <w:permStart w:id="66021939" w:edGrp="everyone" w:colFirst="2" w:colLast="2"/>
            <w:permStart w:id="1469387308" w:edGrp="everyone" w:colFirst="3" w:colLast="3"/>
            <w:permEnd w:id="236994373"/>
            <w:permEnd w:id="1934623372"/>
            <w:permEnd w:id="1223364113"/>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D60AD">
            <w:pPr>
              <w:widowControl/>
              <w:rPr>
                <w:sz w:val="21"/>
                <w:szCs w:val="21"/>
              </w:rPr>
            </w:pPr>
          </w:p>
        </w:tc>
        <w:tc>
          <w:tcPr>
            <w:tcW w:w="2520" w:type="dxa"/>
            <w:gridSpan w:val="4"/>
            <w:shd w:val="clear" w:color="auto" w:fill="auto"/>
          </w:tcPr>
          <w:p w14:paraId="3EE7A70F" w14:textId="77777777" w:rsidR="00FC17C4" w:rsidRPr="004E09FB" w:rsidRDefault="00FC17C4" w:rsidP="001D60AD">
            <w:pPr>
              <w:widowControl/>
              <w:rPr>
                <w:sz w:val="21"/>
                <w:szCs w:val="21"/>
              </w:rPr>
            </w:pPr>
          </w:p>
        </w:tc>
        <w:tc>
          <w:tcPr>
            <w:tcW w:w="2440" w:type="dxa"/>
            <w:gridSpan w:val="3"/>
            <w:shd w:val="clear" w:color="auto" w:fill="auto"/>
          </w:tcPr>
          <w:p w14:paraId="5800C1BD" w14:textId="77777777" w:rsidR="00FC17C4" w:rsidRDefault="00FC17C4" w:rsidP="001D60AD">
            <w:pPr>
              <w:widowControl/>
              <w:rPr>
                <w:sz w:val="21"/>
                <w:szCs w:val="21"/>
              </w:rPr>
            </w:pPr>
          </w:p>
        </w:tc>
      </w:tr>
      <w:tr w:rsidR="00FC17C4" w14:paraId="0C3E2662" w14:textId="77777777" w:rsidTr="001D60AD">
        <w:trPr>
          <w:cantSplit/>
          <w:jc w:val="center"/>
        </w:trPr>
        <w:tc>
          <w:tcPr>
            <w:tcW w:w="2605" w:type="dxa"/>
            <w:gridSpan w:val="2"/>
            <w:shd w:val="clear" w:color="auto" w:fill="auto"/>
          </w:tcPr>
          <w:p w14:paraId="7434286F" w14:textId="1B8A513E" w:rsidR="00FC17C4" w:rsidRDefault="00FC17C4" w:rsidP="001C11A4">
            <w:pPr>
              <w:widowControl/>
              <w:rPr>
                <w:sz w:val="21"/>
                <w:szCs w:val="21"/>
              </w:rPr>
            </w:pPr>
            <w:permStart w:id="2077113314" w:edGrp="everyone" w:colFirst="1" w:colLast="1"/>
            <w:permStart w:id="443116931" w:edGrp="everyone" w:colFirst="2" w:colLast="2"/>
            <w:permStart w:id="209936517" w:edGrp="everyone" w:colFirst="3" w:colLast="3"/>
            <w:permEnd w:id="994581139"/>
            <w:permEnd w:id="66021939"/>
            <w:permEnd w:id="1469387308"/>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D60AD">
            <w:pPr>
              <w:widowControl/>
              <w:rPr>
                <w:sz w:val="21"/>
                <w:szCs w:val="21"/>
              </w:rPr>
            </w:pPr>
          </w:p>
        </w:tc>
        <w:tc>
          <w:tcPr>
            <w:tcW w:w="2520" w:type="dxa"/>
            <w:gridSpan w:val="4"/>
            <w:shd w:val="clear" w:color="auto" w:fill="auto"/>
          </w:tcPr>
          <w:p w14:paraId="7232A5CA" w14:textId="77777777" w:rsidR="00FC17C4" w:rsidRPr="004E09FB" w:rsidRDefault="00FC17C4" w:rsidP="001D60AD">
            <w:pPr>
              <w:widowControl/>
              <w:rPr>
                <w:sz w:val="21"/>
                <w:szCs w:val="21"/>
              </w:rPr>
            </w:pPr>
          </w:p>
        </w:tc>
        <w:tc>
          <w:tcPr>
            <w:tcW w:w="2440" w:type="dxa"/>
            <w:gridSpan w:val="3"/>
            <w:shd w:val="clear" w:color="auto" w:fill="auto"/>
          </w:tcPr>
          <w:p w14:paraId="1C0F2654" w14:textId="77777777" w:rsidR="00FC17C4" w:rsidRDefault="00FC17C4" w:rsidP="001D60AD">
            <w:pPr>
              <w:widowControl/>
              <w:rPr>
                <w:sz w:val="21"/>
                <w:szCs w:val="21"/>
              </w:rPr>
            </w:pPr>
          </w:p>
        </w:tc>
      </w:tr>
      <w:tr w:rsidR="00FC17C4" w14:paraId="7FF2370D" w14:textId="77777777" w:rsidTr="001D60AD">
        <w:trPr>
          <w:cantSplit/>
          <w:jc w:val="center"/>
        </w:trPr>
        <w:tc>
          <w:tcPr>
            <w:tcW w:w="2605" w:type="dxa"/>
            <w:gridSpan w:val="2"/>
            <w:shd w:val="clear" w:color="auto" w:fill="auto"/>
          </w:tcPr>
          <w:p w14:paraId="65CCE130" w14:textId="3E0E790F" w:rsidR="00FC17C4" w:rsidRDefault="00FC17C4" w:rsidP="001C11A4">
            <w:pPr>
              <w:widowControl/>
              <w:rPr>
                <w:sz w:val="21"/>
                <w:szCs w:val="21"/>
              </w:rPr>
            </w:pPr>
            <w:permStart w:id="773332224" w:edGrp="everyone" w:colFirst="1" w:colLast="1"/>
            <w:permStart w:id="955516065" w:edGrp="everyone" w:colFirst="2" w:colLast="2"/>
            <w:permStart w:id="1247486025" w:edGrp="everyone" w:colFirst="3" w:colLast="3"/>
            <w:permEnd w:id="2077113314"/>
            <w:permEnd w:id="443116931"/>
            <w:permEnd w:id="209936517"/>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D60AD">
            <w:pPr>
              <w:widowControl/>
              <w:rPr>
                <w:sz w:val="21"/>
                <w:szCs w:val="21"/>
              </w:rPr>
            </w:pPr>
          </w:p>
        </w:tc>
        <w:tc>
          <w:tcPr>
            <w:tcW w:w="2520" w:type="dxa"/>
            <w:gridSpan w:val="4"/>
            <w:shd w:val="clear" w:color="auto" w:fill="auto"/>
          </w:tcPr>
          <w:p w14:paraId="7D313879" w14:textId="77777777" w:rsidR="00FC17C4" w:rsidRPr="004E09FB" w:rsidRDefault="00FC17C4" w:rsidP="001D60AD">
            <w:pPr>
              <w:widowControl/>
              <w:rPr>
                <w:sz w:val="21"/>
                <w:szCs w:val="21"/>
              </w:rPr>
            </w:pPr>
          </w:p>
        </w:tc>
        <w:tc>
          <w:tcPr>
            <w:tcW w:w="2440" w:type="dxa"/>
            <w:gridSpan w:val="3"/>
            <w:shd w:val="clear" w:color="auto" w:fill="auto"/>
          </w:tcPr>
          <w:p w14:paraId="64508459" w14:textId="77777777" w:rsidR="00FC17C4" w:rsidRDefault="00FC17C4" w:rsidP="001D60AD">
            <w:pPr>
              <w:widowControl/>
              <w:rPr>
                <w:sz w:val="21"/>
                <w:szCs w:val="21"/>
              </w:rPr>
            </w:pPr>
          </w:p>
        </w:tc>
      </w:tr>
      <w:tr w:rsidR="00FC17C4" w14:paraId="5B01459F" w14:textId="77777777" w:rsidTr="001D60AD">
        <w:trPr>
          <w:cantSplit/>
          <w:jc w:val="center"/>
        </w:trPr>
        <w:tc>
          <w:tcPr>
            <w:tcW w:w="2605" w:type="dxa"/>
            <w:gridSpan w:val="2"/>
            <w:shd w:val="clear" w:color="auto" w:fill="auto"/>
          </w:tcPr>
          <w:p w14:paraId="3047FE4F" w14:textId="47228F3F" w:rsidR="00FC17C4" w:rsidRDefault="00FC17C4" w:rsidP="001C11A4">
            <w:pPr>
              <w:widowControl/>
              <w:rPr>
                <w:sz w:val="21"/>
                <w:szCs w:val="21"/>
              </w:rPr>
            </w:pPr>
            <w:permStart w:id="544951765" w:edGrp="everyone" w:colFirst="1" w:colLast="1"/>
            <w:permStart w:id="1190475567" w:edGrp="everyone" w:colFirst="2" w:colLast="2"/>
            <w:permStart w:id="629827755" w:edGrp="everyone" w:colFirst="3" w:colLast="3"/>
            <w:permEnd w:id="773332224"/>
            <w:permEnd w:id="955516065"/>
            <w:permEnd w:id="1247486025"/>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D60AD">
            <w:pPr>
              <w:widowControl/>
              <w:rPr>
                <w:sz w:val="21"/>
                <w:szCs w:val="21"/>
              </w:rPr>
            </w:pPr>
          </w:p>
        </w:tc>
        <w:tc>
          <w:tcPr>
            <w:tcW w:w="2520" w:type="dxa"/>
            <w:gridSpan w:val="4"/>
            <w:shd w:val="clear" w:color="auto" w:fill="auto"/>
          </w:tcPr>
          <w:p w14:paraId="2ECA17DB" w14:textId="77777777" w:rsidR="00FC17C4" w:rsidRPr="004E09FB" w:rsidRDefault="00FC17C4" w:rsidP="001D60AD">
            <w:pPr>
              <w:widowControl/>
              <w:rPr>
                <w:sz w:val="21"/>
                <w:szCs w:val="21"/>
              </w:rPr>
            </w:pPr>
          </w:p>
        </w:tc>
        <w:tc>
          <w:tcPr>
            <w:tcW w:w="2440" w:type="dxa"/>
            <w:gridSpan w:val="3"/>
            <w:shd w:val="clear" w:color="auto" w:fill="auto"/>
          </w:tcPr>
          <w:p w14:paraId="1A020833" w14:textId="77777777" w:rsidR="00FC17C4" w:rsidRDefault="00FC17C4" w:rsidP="001D60AD">
            <w:pPr>
              <w:widowControl/>
              <w:rPr>
                <w:sz w:val="21"/>
                <w:szCs w:val="21"/>
              </w:rPr>
            </w:pPr>
          </w:p>
        </w:tc>
      </w:tr>
      <w:tr w:rsidR="00FC17C4" w14:paraId="5C5F4C31" w14:textId="77777777" w:rsidTr="001D60AD">
        <w:trPr>
          <w:cantSplit/>
          <w:jc w:val="center"/>
        </w:trPr>
        <w:tc>
          <w:tcPr>
            <w:tcW w:w="2605" w:type="dxa"/>
            <w:gridSpan w:val="2"/>
            <w:shd w:val="clear" w:color="auto" w:fill="auto"/>
          </w:tcPr>
          <w:p w14:paraId="00288BEB" w14:textId="7910DDD8" w:rsidR="00FC17C4" w:rsidRDefault="00FC17C4" w:rsidP="001C11A4">
            <w:pPr>
              <w:widowControl/>
              <w:rPr>
                <w:sz w:val="21"/>
                <w:szCs w:val="21"/>
              </w:rPr>
            </w:pPr>
            <w:permStart w:id="335104325" w:edGrp="everyone" w:colFirst="1" w:colLast="1"/>
            <w:permStart w:id="107835409" w:edGrp="everyone" w:colFirst="2" w:colLast="2"/>
            <w:permStart w:id="1778008194" w:edGrp="everyone" w:colFirst="3" w:colLast="3"/>
            <w:permEnd w:id="544951765"/>
            <w:permEnd w:id="1190475567"/>
            <w:permEnd w:id="629827755"/>
            <w:r>
              <w:rPr>
                <w:sz w:val="21"/>
                <w:szCs w:val="21"/>
              </w:rPr>
              <w:t>Broker/agent email:</w:t>
            </w:r>
          </w:p>
        </w:tc>
        <w:tc>
          <w:tcPr>
            <w:tcW w:w="2520" w:type="dxa"/>
            <w:gridSpan w:val="5"/>
            <w:shd w:val="clear" w:color="auto" w:fill="auto"/>
          </w:tcPr>
          <w:p w14:paraId="2E8C6401" w14:textId="77777777" w:rsidR="00FC17C4" w:rsidRPr="004E09FB" w:rsidRDefault="00FC17C4" w:rsidP="001D60AD">
            <w:pPr>
              <w:widowControl/>
              <w:rPr>
                <w:sz w:val="21"/>
                <w:szCs w:val="21"/>
              </w:rPr>
            </w:pPr>
          </w:p>
        </w:tc>
        <w:tc>
          <w:tcPr>
            <w:tcW w:w="2520" w:type="dxa"/>
            <w:gridSpan w:val="4"/>
            <w:shd w:val="clear" w:color="auto" w:fill="auto"/>
          </w:tcPr>
          <w:p w14:paraId="5AE54597" w14:textId="77777777" w:rsidR="00FC17C4" w:rsidRPr="004E09FB" w:rsidRDefault="00FC17C4" w:rsidP="001D60AD">
            <w:pPr>
              <w:widowControl/>
              <w:rPr>
                <w:sz w:val="21"/>
                <w:szCs w:val="21"/>
              </w:rPr>
            </w:pPr>
          </w:p>
        </w:tc>
        <w:tc>
          <w:tcPr>
            <w:tcW w:w="2440" w:type="dxa"/>
            <w:gridSpan w:val="3"/>
            <w:shd w:val="clear" w:color="auto" w:fill="auto"/>
          </w:tcPr>
          <w:p w14:paraId="28ABA82B" w14:textId="77777777" w:rsidR="00FC17C4" w:rsidRDefault="00FC17C4" w:rsidP="001D60AD">
            <w:pPr>
              <w:widowControl/>
              <w:rPr>
                <w:sz w:val="21"/>
                <w:szCs w:val="21"/>
              </w:rPr>
            </w:pPr>
          </w:p>
        </w:tc>
      </w:tr>
      <w:permEnd w:id="335104325"/>
      <w:permEnd w:id="107835409"/>
      <w:permEnd w:id="1778008194"/>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permStart w:id="1200454222" w:edGrp="everyone" w:colFirst="2" w:colLast="2"/>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ermStart w:id="1793407702" w:edGrp="everyone" w:colFirst="2" w:colLast="2"/>
            <w:permEnd w:id="1200454222"/>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permStart w:id="1350704595" w:edGrp="everyone" w:colFirst="2" w:colLast="2"/>
            <w:permEnd w:id="1793407702"/>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ermStart w:id="799035935" w:edGrp="everyone" w:colFirst="2" w:colLast="2"/>
            <w:permEnd w:id="1350704595"/>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permStart w:id="1425755663" w:edGrp="everyone" w:colFirst="2" w:colLast="2"/>
            <w:permEnd w:id="799035935"/>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permStart w:id="254704458" w:edGrp="everyone" w:colFirst="2" w:colLast="2"/>
            <w:permEnd w:id="1425755663"/>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permEnd w:id="254704458"/>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permStart w:id="1398342474" w:edGrp="everyone" w:colFirst="1" w:colLast="1"/>
            <w:permStart w:id="608178837" w:edGrp="everyone" w:colFirst="3" w:colLast="3"/>
            <w:permStart w:id="1478522212" w:edGrp="everyone" w:colFirst="5" w:colLast="5"/>
            <w:permStart w:id="2133403359" w:edGrp="everyone" w:colFirst="7" w:colLast="7"/>
            <w:permStart w:id="1293903276" w:edGrp="everyone" w:colFirst="9" w:colLast="9"/>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permEnd w:id="1398342474"/>
      <w:permEnd w:id="608178837"/>
      <w:permEnd w:id="1478522212"/>
      <w:permEnd w:id="2133403359"/>
      <w:permEnd w:id="1293903276"/>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AB7D25" w14:paraId="3E9C3CE5" w14:textId="77777777" w:rsidTr="00BB61C9">
        <w:trPr>
          <w:jc w:val="center"/>
        </w:trPr>
        <w:tc>
          <w:tcPr>
            <w:tcW w:w="265" w:type="dxa"/>
            <w:shd w:val="clear" w:color="auto" w:fill="auto"/>
            <w:tcMar>
              <w:left w:w="14" w:type="dxa"/>
              <w:right w:w="0" w:type="dxa"/>
            </w:tcMar>
          </w:tcPr>
          <w:p w14:paraId="7A72AD20" w14:textId="77777777" w:rsidR="00AB7D25" w:rsidRPr="004E09FB" w:rsidRDefault="00AB7D25" w:rsidP="00BB61C9">
            <w:pPr>
              <w:widowControl/>
              <w:rPr>
                <w:sz w:val="21"/>
                <w:szCs w:val="21"/>
              </w:rPr>
            </w:pPr>
            <w:permStart w:id="1864653272" w:ed="alice.lee@jud.ca.gov" w:colFirst="0" w:colLast="0"/>
            <w:permStart w:id="716530295" w:ed="alice.lee@jud.ca.gov" w:colFirst="1" w:colLast="1"/>
            <w:permStart w:id="1595477491" w:ed="alice.lee@jud.ca.gov" w:colFirst="2" w:colLast="2"/>
            <w:permStart w:id="1539473024" w:ed="alice.lee@jud.ca.gov" w:colFirst="3" w:colLast="3"/>
            <w:permStart w:id="983530028" w:ed="erika.labonog@jud.ca.gov" w:colFirst="0" w:colLast="0"/>
            <w:permStart w:id="954998359" w:ed="erika.labonog@jud.ca.gov" w:colFirst="1" w:colLast="1"/>
            <w:permStart w:id="214854883" w:ed="erika.labonog@jud.ca.gov" w:colFirst="2" w:colLast="2"/>
            <w:permStart w:id="1139388" w:ed="erika.labonog@jud.ca.gov" w:colFirst="3" w:colLast="3"/>
            <w:permStart w:id="1020611323" w:ed="Jeremy.ehrlich@jud.ca.gov" w:colFirst="0" w:colLast="0"/>
            <w:permStart w:id="1802240816" w:ed="Jeremy.ehrlich@jud.ca.gov" w:colFirst="1" w:colLast="1"/>
            <w:permStart w:id="72050661" w:ed="Jeremy.ehrlich@jud.ca.gov" w:colFirst="2" w:colLast="2"/>
            <w:permStart w:id="2116443268" w:ed="Jeremy.ehrlich@jud.ca.gov" w:colFirst="3" w:colLast="3"/>
            <w:permStart w:id="1611545222" w:ed="johnny.perez@jud.ca.gov" w:colFirst="0" w:colLast="0"/>
            <w:permStart w:id="118442372" w:ed="johnny.perez@jud.ca.gov" w:colFirst="1" w:colLast="1"/>
            <w:permStart w:id="145325331" w:ed="johnny.perez@jud.ca.gov" w:colFirst="2" w:colLast="2"/>
            <w:permStart w:id="284515277" w:ed="johnny.perez@jud.ca.gov" w:colFirst="3" w:colLast="3"/>
            <w:permStart w:id="1671380044" w:ed="krystal.olson@jud.ca.gov" w:colFirst="0" w:colLast="0"/>
            <w:permStart w:id="504373113" w:ed="krystal.olson@jud.ca.gov" w:colFirst="1" w:colLast="1"/>
            <w:permStart w:id="2088240954" w:ed="krystal.olson@jud.ca.gov" w:colFirst="2" w:colLast="2"/>
            <w:permStart w:id="538994718" w:ed="krystal.olson@jud.ca.gov" w:colFirst="3" w:colLast="3"/>
            <w:permStart w:id="2090801519" w:ed="matthew.bagwill@jud.ca.gov" w:colFirst="0" w:colLast="0"/>
            <w:permStart w:id="248456524" w:ed="matthew.bagwill@jud.ca.gov" w:colFirst="1" w:colLast="1"/>
            <w:permStart w:id="493113246" w:ed="matthew.bagwill@jud.ca.gov" w:colFirst="2" w:colLast="2"/>
            <w:permStart w:id="534263625" w:ed="matthew.bagwill@jud.ca.gov" w:colFirst="3" w:colLast="3"/>
            <w:permStart w:id="2100782913" w:ed="rhonda.leggett@jud.ca.gov" w:colFirst="0" w:colLast="0"/>
            <w:permStart w:id="737112666" w:ed="rhonda.leggett@jud.ca.gov" w:colFirst="1" w:colLast="1"/>
            <w:permStart w:id="1850875678" w:ed="rhonda.leggett@jud.ca.gov" w:colFirst="2" w:colLast="2"/>
            <w:permStart w:id="1318132979" w:ed="rhonda.leggett@jud.ca.gov" w:colFirst="3" w:colLast="3"/>
            <w:permStart w:id="1914789299" w:ed="xavier.contreras@jud.ca.gov" w:colFirst="0" w:colLast="0"/>
            <w:permStart w:id="2105091080" w:ed="xavier.contreras@jud.ca.gov" w:colFirst="1" w:colLast="1"/>
            <w:permStart w:id="1269713879" w:ed="xavier.contreras@jud.ca.gov" w:colFirst="2" w:colLast="2"/>
            <w:permStart w:id="892014396" w:ed="xavier.contreras@jud.ca.gov" w:colFirst="3" w:colLast="3"/>
            <w:r>
              <w:rPr>
                <w:sz w:val="21"/>
                <w:szCs w:val="21"/>
              </w:rPr>
              <w:t>1.</w:t>
            </w:r>
          </w:p>
        </w:tc>
        <w:tc>
          <w:tcPr>
            <w:tcW w:w="7650" w:type="dxa"/>
            <w:shd w:val="clear" w:color="auto" w:fill="auto"/>
          </w:tcPr>
          <w:p w14:paraId="1C688CDA" w14:textId="7FAE9FD0" w:rsidR="00AB7D25" w:rsidRPr="004E09FB" w:rsidRDefault="00AB7D25" w:rsidP="00BB61C9">
            <w:pPr>
              <w:widowControl/>
              <w:rPr>
                <w:sz w:val="21"/>
                <w:szCs w:val="21"/>
              </w:rPr>
            </w:pPr>
            <w:r>
              <w:rPr>
                <w:sz w:val="21"/>
                <w:szCs w:val="21"/>
              </w:rPr>
              <w:t>Did a representative of the firm noted in the Consultant Information section above attend the mandatory Pre-Proposal Conference as required in the RFP section 4.3?</w:t>
            </w:r>
          </w:p>
        </w:tc>
        <w:permStart w:id="1839863001" w:edGrp="everyone"/>
        <w:tc>
          <w:tcPr>
            <w:tcW w:w="2165" w:type="dxa"/>
            <w:shd w:val="clear" w:color="auto" w:fill="auto"/>
            <w:tcMar>
              <w:left w:w="29" w:type="dxa"/>
              <w:right w:w="0" w:type="dxa"/>
            </w:tcMar>
          </w:tcPr>
          <w:p w14:paraId="3B1B7DA3" w14:textId="77777777" w:rsidR="000D503D" w:rsidRDefault="000D503D" w:rsidP="000D503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separate"/>
            </w:r>
            <w:r>
              <w:rPr>
                <w:sz w:val="21"/>
                <w:szCs w:val="21"/>
              </w:rPr>
              <w:fldChar w:fldCharType="end"/>
            </w:r>
            <w:permEnd w:id="1839863001"/>
            <w:r>
              <w:rPr>
                <w:sz w:val="21"/>
                <w:szCs w:val="21"/>
              </w:rPr>
              <w:t xml:space="preserve"> Yes</w:t>
            </w:r>
          </w:p>
          <w:permStart w:id="1520330667" w:edGrp="everyone"/>
          <w:p w14:paraId="2BD8FE30" w14:textId="28AFB766" w:rsidR="00AB7D25" w:rsidRDefault="000D503D" w:rsidP="000D503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separate"/>
            </w:r>
            <w:r>
              <w:rPr>
                <w:sz w:val="21"/>
                <w:szCs w:val="21"/>
              </w:rPr>
              <w:fldChar w:fldCharType="end"/>
            </w:r>
            <w:permEnd w:id="1520330667"/>
            <w:r>
              <w:rPr>
                <w:sz w:val="21"/>
                <w:szCs w:val="21"/>
              </w:rPr>
              <w:t xml:space="preserve"> No = cannot </w:t>
            </w:r>
            <w:r w:rsidRPr="004E09FB">
              <w:rPr>
                <w:sz w:val="21"/>
                <w:szCs w:val="21"/>
              </w:rPr>
              <w:t>qualify</w:t>
            </w:r>
          </w:p>
        </w:tc>
      </w:tr>
      <w:permEnd w:id="1864653272"/>
      <w:permEnd w:id="716530295"/>
      <w:permEnd w:id="1595477491"/>
      <w:permEnd w:id="1539473024"/>
      <w:permEnd w:id="983530028"/>
      <w:permEnd w:id="954998359"/>
      <w:permEnd w:id="214854883"/>
      <w:permEnd w:id="1139388"/>
      <w:permEnd w:id="1020611323"/>
      <w:permEnd w:id="1802240816"/>
      <w:permEnd w:id="72050661"/>
      <w:permEnd w:id="2116443268"/>
      <w:permEnd w:id="1611545222"/>
      <w:permEnd w:id="118442372"/>
      <w:permEnd w:id="145325331"/>
      <w:permEnd w:id="284515277"/>
      <w:permEnd w:id="1671380044"/>
      <w:permEnd w:id="504373113"/>
      <w:permEnd w:id="2088240954"/>
      <w:permEnd w:id="538994718"/>
      <w:permEnd w:id="2090801519"/>
      <w:permEnd w:id="248456524"/>
      <w:permEnd w:id="493113246"/>
      <w:permEnd w:id="534263625"/>
      <w:permEnd w:id="2100782913"/>
      <w:permEnd w:id="737112666"/>
      <w:permEnd w:id="1850875678"/>
      <w:permEnd w:id="1318132979"/>
      <w:permEnd w:id="1914789299"/>
      <w:permEnd w:id="2105091080"/>
      <w:permEnd w:id="1269713879"/>
      <w:permEnd w:id="892014396"/>
      <w:tr w:rsidR="00AB7D25" w:rsidRPr="004E09FB" w14:paraId="771915A2" w14:textId="77777777" w:rsidTr="000D78FB">
        <w:trPr>
          <w:jc w:val="center"/>
        </w:trPr>
        <w:tc>
          <w:tcPr>
            <w:tcW w:w="265" w:type="dxa"/>
            <w:shd w:val="clear" w:color="auto" w:fill="auto"/>
            <w:tcMar>
              <w:left w:w="14" w:type="dxa"/>
              <w:right w:w="0" w:type="dxa"/>
            </w:tcMar>
          </w:tcPr>
          <w:p w14:paraId="374690B1" w14:textId="317354EA" w:rsidR="00AB7D25" w:rsidRPr="004E09FB" w:rsidRDefault="00AB7D25" w:rsidP="00AB7D25">
            <w:pPr>
              <w:widowControl/>
              <w:rPr>
                <w:sz w:val="21"/>
                <w:szCs w:val="21"/>
              </w:rPr>
            </w:pPr>
            <w:r w:rsidRPr="004E09FB">
              <w:rPr>
                <w:sz w:val="21"/>
                <w:szCs w:val="21"/>
              </w:rPr>
              <w:t>2.</w:t>
            </w:r>
          </w:p>
        </w:tc>
        <w:tc>
          <w:tcPr>
            <w:tcW w:w="7650" w:type="dxa"/>
            <w:shd w:val="clear" w:color="auto" w:fill="auto"/>
          </w:tcPr>
          <w:p w14:paraId="2929B397" w14:textId="77777777" w:rsidR="00AB7D25" w:rsidRPr="004E09FB" w:rsidRDefault="00AB7D25" w:rsidP="00AB7D25">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5A9A1F18" w:rsidR="00AB7D25" w:rsidRPr="005F3CBB" w:rsidRDefault="00AB7D25" w:rsidP="00AB7D25">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Pr>
                <w:sz w:val="21"/>
                <w:szCs w:val="21"/>
              </w:rPr>
              <w:t xml:space="preserve">these solicited </w:t>
            </w:r>
            <w:r w:rsidRPr="005F3CBB">
              <w:rPr>
                <w:sz w:val="21"/>
                <w:szCs w:val="21"/>
              </w:rPr>
              <w:t>consulting services as either the prime consultant or sub-consultant at any tier. (Please check one box).</w:t>
            </w:r>
            <w:r w:rsidRPr="005F3CBB">
              <w:rPr>
                <w:b/>
                <w:sz w:val="21"/>
                <w:szCs w:val="21"/>
              </w:rPr>
              <w:t xml:space="preserve">  </w:t>
            </w:r>
          </w:p>
          <w:p w14:paraId="75267C07" w14:textId="6829B935" w:rsidR="00AB7D25" w:rsidRPr="004E09FB" w:rsidRDefault="00AB7D25" w:rsidP="00AB7D25">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permStart w:id="1611887465" w:edGrp="everyone"/>
        <w:tc>
          <w:tcPr>
            <w:tcW w:w="2165" w:type="dxa"/>
            <w:shd w:val="clear" w:color="auto" w:fill="auto"/>
            <w:tcMar>
              <w:left w:w="29" w:type="dxa"/>
              <w:right w:w="0" w:type="dxa"/>
            </w:tcMar>
          </w:tcPr>
          <w:p w14:paraId="4FC01FD3" w14:textId="75F936A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611887465"/>
            <w:r>
              <w:rPr>
                <w:sz w:val="21"/>
                <w:szCs w:val="21"/>
              </w:rPr>
              <w:t xml:space="preserve"> Yes</w:t>
            </w:r>
          </w:p>
          <w:permStart w:id="2135241811" w:edGrp="everyone"/>
          <w:p w14:paraId="6A87CEE5" w14:textId="16837968"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2135241811"/>
            <w:r>
              <w:rPr>
                <w:sz w:val="21"/>
                <w:szCs w:val="21"/>
              </w:rPr>
              <w:t xml:space="preserve"> No = cannot </w:t>
            </w:r>
            <w:r w:rsidRPr="004E09FB">
              <w:rPr>
                <w:sz w:val="21"/>
                <w:szCs w:val="21"/>
              </w:rPr>
              <w:t>qualify</w:t>
            </w:r>
          </w:p>
        </w:tc>
      </w:tr>
      <w:tr w:rsidR="00AB7D25" w:rsidRPr="004E09FB" w14:paraId="2BA33DBB" w14:textId="77777777" w:rsidTr="000D78FB">
        <w:trPr>
          <w:jc w:val="center"/>
        </w:trPr>
        <w:tc>
          <w:tcPr>
            <w:tcW w:w="265" w:type="dxa"/>
            <w:shd w:val="clear" w:color="auto" w:fill="auto"/>
            <w:tcMar>
              <w:left w:w="14" w:type="dxa"/>
              <w:right w:w="0" w:type="dxa"/>
            </w:tcMar>
          </w:tcPr>
          <w:p w14:paraId="4530C3BE" w14:textId="2593EF06" w:rsidR="00AB7D25" w:rsidRPr="004E09FB" w:rsidRDefault="00F07996" w:rsidP="00AB7D25">
            <w:pPr>
              <w:widowControl/>
              <w:rPr>
                <w:sz w:val="21"/>
                <w:szCs w:val="21"/>
              </w:rPr>
            </w:pPr>
            <w:r>
              <w:rPr>
                <w:sz w:val="21"/>
                <w:szCs w:val="21"/>
              </w:rPr>
              <w:t>3</w:t>
            </w:r>
            <w:r w:rsidR="00AB7D25" w:rsidRPr="004E09FB">
              <w:rPr>
                <w:sz w:val="21"/>
                <w:szCs w:val="21"/>
              </w:rPr>
              <w:t>.</w:t>
            </w:r>
          </w:p>
        </w:tc>
        <w:tc>
          <w:tcPr>
            <w:tcW w:w="7650" w:type="dxa"/>
            <w:shd w:val="clear" w:color="auto" w:fill="auto"/>
          </w:tcPr>
          <w:p w14:paraId="7AD229B6" w14:textId="464009E7"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460612047" w:edGrp="everyone"/>
        <w:tc>
          <w:tcPr>
            <w:tcW w:w="2165" w:type="dxa"/>
            <w:shd w:val="clear" w:color="auto" w:fill="auto"/>
            <w:tcMar>
              <w:left w:w="29" w:type="dxa"/>
              <w:right w:w="0" w:type="dxa"/>
            </w:tcMar>
          </w:tcPr>
          <w:p w14:paraId="4596A836" w14:textId="616F0849"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460612047"/>
            <w:r>
              <w:rPr>
                <w:sz w:val="21"/>
                <w:szCs w:val="21"/>
              </w:rPr>
              <w:t xml:space="preserve"> Yes = cannot </w:t>
            </w:r>
            <w:r w:rsidRPr="004E09FB">
              <w:rPr>
                <w:sz w:val="21"/>
                <w:szCs w:val="21"/>
              </w:rPr>
              <w:t>qualify</w:t>
            </w:r>
            <w:r>
              <w:rPr>
                <w:sz w:val="21"/>
                <w:szCs w:val="21"/>
              </w:rPr>
              <w:t xml:space="preserve"> </w:t>
            </w:r>
          </w:p>
          <w:permStart w:id="465796948" w:edGrp="everyone"/>
          <w:p w14:paraId="1FCD8CE7" w14:textId="327BDA53"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465796948"/>
            <w:r>
              <w:rPr>
                <w:sz w:val="21"/>
                <w:szCs w:val="21"/>
              </w:rPr>
              <w:t xml:space="preserve"> No </w:t>
            </w:r>
          </w:p>
        </w:tc>
      </w:tr>
      <w:tr w:rsidR="00AB7D25" w:rsidRPr="004E09FB" w14:paraId="3F7E211D" w14:textId="77777777" w:rsidTr="000D78FB">
        <w:trPr>
          <w:jc w:val="center"/>
        </w:trPr>
        <w:tc>
          <w:tcPr>
            <w:tcW w:w="265" w:type="dxa"/>
            <w:shd w:val="clear" w:color="auto" w:fill="auto"/>
            <w:tcMar>
              <w:left w:w="14" w:type="dxa"/>
              <w:right w:w="0" w:type="dxa"/>
            </w:tcMar>
          </w:tcPr>
          <w:p w14:paraId="3083F12C" w14:textId="341A02CC" w:rsidR="00AB7D25" w:rsidRPr="004E09FB" w:rsidRDefault="00F07996" w:rsidP="00AB7D25">
            <w:pPr>
              <w:widowControl/>
              <w:rPr>
                <w:sz w:val="21"/>
                <w:szCs w:val="21"/>
              </w:rPr>
            </w:pPr>
            <w:r>
              <w:rPr>
                <w:sz w:val="21"/>
                <w:szCs w:val="21"/>
              </w:rPr>
              <w:t>4</w:t>
            </w:r>
            <w:r w:rsidR="00AB7D25" w:rsidRPr="004E09FB">
              <w:rPr>
                <w:sz w:val="21"/>
                <w:szCs w:val="21"/>
              </w:rPr>
              <w:t>.</w:t>
            </w:r>
          </w:p>
        </w:tc>
        <w:tc>
          <w:tcPr>
            <w:tcW w:w="7650" w:type="dxa"/>
            <w:shd w:val="clear" w:color="auto" w:fill="auto"/>
          </w:tcPr>
          <w:p w14:paraId="50C7EE57" w14:textId="726541AB"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permStart w:id="668105760" w:edGrp="everyone"/>
        <w:tc>
          <w:tcPr>
            <w:tcW w:w="2165" w:type="dxa"/>
            <w:shd w:val="clear" w:color="auto" w:fill="auto"/>
            <w:tcMar>
              <w:left w:w="29" w:type="dxa"/>
              <w:right w:w="0" w:type="dxa"/>
            </w:tcMar>
          </w:tcPr>
          <w:p w14:paraId="2641176E" w14:textId="22D71C0F"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668105760"/>
            <w:r>
              <w:rPr>
                <w:sz w:val="21"/>
                <w:szCs w:val="21"/>
              </w:rPr>
              <w:t xml:space="preserve"> Yes = cannot </w:t>
            </w:r>
            <w:r w:rsidRPr="004E09FB">
              <w:rPr>
                <w:sz w:val="21"/>
                <w:szCs w:val="21"/>
              </w:rPr>
              <w:t>qualify</w:t>
            </w:r>
            <w:r>
              <w:rPr>
                <w:sz w:val="21"/>
                <w:szCs w:val="21"/>
              </w:rPr>
              <w:t xml:space="preserve"> </w:t>
            </w:r>
          </w:p>
          <w:permStart w:id="964366247" w:edGrp="everyone"/>
          <w:p w14:paraId="63E76798" w14:textId="6BDA98F5"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964366247"/>
            <w:r>
              <w:rPr>
                <w:sz w:val="21"/>
                <w:szCs w:val="21"/>
              </w:rPr>
              <w:t xml:space="preserve"> No </w:t>
            </w:r>
          </w:p>
        </w:tc>
      </w:tr>
      <w:tr w:rsidR="00AB7D25" w:rsidRPr="004E09FB" w14:paraId="48FB9197" w14:textId="77777777" w:rsidTr="000D78FB">
        <w:trPr>
          <w:jc w:val="center"/>
        </w:trPr>
        <w:tc>
          <w:tcPr>
            <w:tcW w:w="265" w:type="dxa"/>
            <w:shd w:val="clear" w:color="auto" w:fill="auto"/>
            <w:tcMar>
              <w:left w:w="14" w:type="dxa"/>
              <w:right w:w="0" w:type="dxa"/>
            </w:tcMar>
          </w:tcPr>
          <w:p w14:paraId="64C928C7" w14:textId="404EEABF" w:rsidR="00AB7D25" w:rsidRPr="004E09FB" w:rsidRDefault="00F07996" w:rsidP="00AB7D25">
            <w:pPr>
              <w:widowControl/>
              <w:rPr>
                <w:sz w:val="21"/>
                <w:szCs w:val="21"/>
              </w:rPr>
            </w:pPr>
            <w:r>
              <w:rPr>
                <w:sz w:val="21"/>
                <w:szCs w:val="21"/>
              </w:rPr>
              <w:t>5</w:t>
            </w:r>
            <w:r w:rsidR="00AB7D25" w:rsidRPr="004E09FB">
              <w:rPr>
                <w:sz w:val="21"/>
                <w:szCs w:val="21"/>
              </w:rPr>
              <w:t>.</w:t>
            </w:r>
          </w:p>
        </w:tc>
        <w:tc>
          <w:tcPr>
            <w:tcW w:w="7650" w:type="dxa"/>
            <w:shd w:val="clear" w:color="auto" w:fill="auto"/>
          </w:tcPr>
          <w:p w14:paraId="142E52EE" w14:textId="77777777" w:rsidR="00AB7D25" w:rsidRPr="00A2786E" w:rsidRDefault="00AB7D25" w:rsidP="00AB7D25">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B7D25" w:rsidRDefault="00AB7D25" w:rsidP="00AB7D25">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B7D25" w:rsidRPr="00A2786E" w:rsidRDefault="00AB7D25" w:rsidP="00AB7D25">
            <w:pPr>
              <w:widowControl/>
              <w:rPr>
                <w:sz w:val="21"/>
                <w:szCs w:val="21"/>
              </w:rPr>
            </w:pPr>
            <w:r w:rsidRPr="00A2786E">
              <w:rPr>
                <w:sz w:val="21"/>
                <w:szCs w:val="21"/>
              </w:rPr>
              <w:t xml:space="preserve">(Please </w:t>
            </w:r>
            <w:r>
              <w:rPr>
                <w:sz w:val="21"/>
                <w:szCs w:val="21"/>
              </w:rPr>
              <w:t>check one box</w:t>
            </w:r>
            <w:r w:rsidRPr="00A2786E">
              <w:rPr>
                <w:sz w:val="21"/>
                <w:szCs w:val="21"/>
              </w:rPr>
              <w:t>).</w:t>
            </w:r>
          </w:p>
        </w:tc>
        <w:permStart w:id="294201803" w:edGrp="everyone"/>
        <w:tc>
          <w:tcPr>
            <w:tcW w:w="2165" w:type="dxa"/>
            <w:shd w:val="clear" w:color="auto" w:fill="auto"/>
            <w:tcMar>
              <w:left w:w="29" w:type="dxa"/>
              <w:right w:w="0" w:type="dxa"/>
            </w:tcMar>
          </w:tcPr>
          <w:p w14:paraId="5DC8149B" w14:textId="50D712E2"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294201803"/>
            <w:r>
              <w:rPr>
                <w:sz w:val="21"/>
                <w:szCs w:val="21"/>
              </w:rPr>
              <w:t xml:space="preserve"> Yes = cannot </w:t>
            </w:r>
            <w:r w:rsidRPr="004E09FB">
              <w:rPr>
                <w:sz w:val="21"/>
                <w:szCs w:val="21"/>
              </w:rPr>
              <w:t>qualify</w:t>
            </w:r>
            <w:r>
              <w:rPr>
                <w:sz w:val="21"/>
                <w:szCs w:val="21"/>
              </w:rPr>
              <w:t xml:space="preserve"> </w:t>
            </w:r>
          </w:p>
          <w:permStart w:id="1169631699" w:edGrp="everyone"/>
          <w:p w14:paraId="76AC3F0B" w14:textId="322D4D5B"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169631699"/>
            <w:r>
              <w:rPr>
                <w:sz w:val="21"/>
                <w:szCs w:val="21"/>
              </w:rPr>
              <w:t xml:space="preserve"> No </w:t>
            </w:r>
          </w:p>
        </w:tc>
      </w:tr>
      <w:tr w:rsidR="00AB7D25" w:rsidRPr="004E09FB" w14:paraId="2DB53CBB" w14:textId="77777777" w:rsidTr="00A2786E">
        <w:trPr>
          <w:jc w:val="center"/>
        </w:trPr>
        <w:tc>
          <w:tcPr>
            <w:tcW w:w="10080" w:type="dxa"/>
            <w:gridSpan w:val="3"/>
            <w:shd w:val="clear" w:color="auto" w:fill="auto"/>
          </w:tcPr>
          <w:p w14:paraId="760D2CC9" w14:textId="77777777" w:rsidR="00AB7D25" w:rsidRDefault="00AB7D25" w:rsidP="00AB7D25">
            <w:pPr>
              <w:widowControl/>
              <w:rPr>
                <w:b/>
                <w:sz w:val="21"/>
                <w:szCs w:val="21"/>
              </w:rPr>
            </w:pPr>
            <w:r w:rsidRPr="004E09FB">
              <w:rPr>
                <w:noProof/>
                <w:sz w:val="21"/>
                <w:szCs w:val="21"/>
              </w:rPr>
              <w:drawing>
                <wp:anchor distT="228600" distB="228600" distL="228600" distR="228600" simplePos="0" relativeHeight="251667456"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326EF77A" w:rsidR="00AB7D25" w:rsidRDefault="00AB7D25" w:rsidP="00AB7D25">
            <w:pPr>
              <w:pStyle w:val="ListParagraph"/>
              <w:widowControl/>
              <w:numPr>
                <w:ilvl w:val="2"/>
                <w:numId w:val="2"/>
              </w:numPr>
              <w:spacing w:before="0"/>
              <w:rPr>
                <w:b/>
                <w:sz w:val="21"/>
                <w:szCs w:val="21"/>
              </w:rPr>
            </w:pPr>
            <w:r w:rsidRPr="00A2786E">
              <w:rPr>
                <w:b/>
                <w:sz w:val="21"/>
                <w:szCs w:val="21"/>
              </w:rPr>
              <w:t xml:space="preserve">“NO” to questions </w:t>
            </w:r>
            <w:permStart w:id="1182168513" w:ed="alice.lee@jud.ca.gov"/>
            <w:permStart w:id="940200319" w:ed="erika.labonog@jud.ca.gov"/>
            <w:permStart w:id="1884365498" w:ed="Jeremy.ehrlich@jud.ca.gov"/>
            <w:permStart w:id="159720006" w:ed="johnny.perez@jud.ca.gov"/>
            <w:permStart w:id="950036091" w:ed="krystal.olson@jud.ca.gov"/>
            <w:permStart w:id="1964778590" w:ed="matthew.bagwill@jud.ca.gov"/>
            <w:permStart w:id="842467212" w:ed="rhonda.leggett@jud.ca.gov"/>
            <w:permStart w:id="2103980578" w:ed="xavier.contreras@jud.ca.gov"/>
            <w:r w:rsidRPr="00A2786E">
              <w:rPr>
                <w:b/>
                <w:sz w:val="21"/>
                <w:szCs w:val="21"/>
                <w:u w:val="single"/>
              </w:rPr>
              <w:t>1-</w:t>
            </w:r>
            <w:r w:rsidR="00F07996">
              <w:rPr>
                <w:b/>
                <w:sz w:val="21"/>
                <w:szCs w:val="21"/>
                <w:u w:val="single"/>
              </w:rPr>
              <w:t>2</w:t>
            </w:r>
            <w:permEnd w:id="1182168513"/>
            <w:permEnd w:id="940200319"/>
            <w:permEnd w:id="1884365498"/>
            <w:permEnd w:id="159720006"/>
            <w:permEnd w:id="950036091"/>
            <w:permEnd w:id="1964778590"/>
            <w:permEnd w:id="842467212"/>
            <w:permEnd w:id="2103980578"/>
            <w:r>
              <w:rPr>
                <w:b/>
                <w:sz w:val="21"/>
                <w:szCs w:val="21"/>
                <w:u w:val="single"/>
              </w:rPr>
              <w:t>,</w:t>
            </w:r>
            <w:r w:rsidRPr="00A2786E">
              <w:rPr>
                <w:b/>
                <w:sz w:val="21"/>
                <w:szCs w:val="21"/>
              </w:rPr>
              <w:t xml:space="preserve"> or </w:t>
            </w:r>
          </w:p>
          <w:p w14:paraId="727C208A" w14:textId="4CE10D5A" w:rsidR="00AB7D25" w:rsidRPr="00A2786E" w:rsidRDefault="00AB7D25" w:rsidP="00AB7D25">
            <w:pPr>
              <w:pStyle w:val="ListParagraph"/>
              <w:widowControl/>
              <w:numPr>
                <w:ilvl w:val="2"/>
                <w:numId w:val="2"/>
              </w:numPr>
              <w:spacing w:before="0"/>
              <w:rPr>
                <w:b/>
                <w:sz w:val="21"/>
                <w:szCs w:val="21"/>
              </w:rPr>
            </w:pPr>
            <w:r w:rsidRPr="00A2786E">
              <w:rPr>
                <w:b/>
                <w:sz w:val="21"/>
                <w:szCs w:val="21"/>
              </w:rPr>
              <w:t xml:space="preserve">“YES” to questions </w:t>
            </w:r>
            <w:permStart w:id="1938632989" w:ed="alice.lee@jud.ca.gov"/>
            <w:permStart w:id="385232325" w:ed="erika.labonog@jud.ca.gov"/>
            <w:permStart w:id="1618806602" w:ed="Jeremy.ehrlich@jud.ca.gov"/>
            <w:permStart w:id="1775850931" w:ed="johnny.perez@jud.ca.gov"/>
            <w:permStart w:id="1086326775" w:ed="krystal.olson@jud.ca.gov"/>
            <w:permStart w:id="657933500" w:ed="matthew.bagwill@jud.ca.gov"/>
            <w:permStart w:id="144057342" w:ed="rhonda.leggett@jud.ca.gov"/>
            <w:permStart w:id="455738411" w:ed="xavier.contreras@jud.ca.gov"/>
            <w:r w:rsidR="00F07996">
              <w:rPr>
                <w:b/>
                <w:sz w:val="21"/>
                <w:szCs w:val="21"/>
                <w:u w:val="single"/>
              </w:rPr>
              <w:t>3</w:t>
            </w:r>
            <w:r w:rsidRPr="00A2786E">
              <w:rPr>
                <w:b/>
                <w:sz w:val="21"/>
                <w:szCs w:val="21"/>
                <w:u w:val="single"/>
              </w:rPr>
              <w:t>-</w:t>
            </w:r>
            <w:r w:rsidR="00F07996">
              <w:rPr>
                <w:b/>
                <w:sz w:val="21"/>
                <w:szCs w:val="21"/>
                <w:u w:val="single"/>
              </w:rPr>
              <w:t>5</w:t>
            </w:r>
            <w:permEnd w:id="1938632989"/>
            <w:permEnd w:id="385232325"/>
            <w:permEnd w:id="1618806602"/>
            <w:permEnd w:id="1775850931"/>
            <w:permEnd w:id="1086326775"/>
            <w:permEnd w:id="657933500"/>
            <w:permEnd w:id="144057342"/>
            <w:permEnd w:id="455738411"/>
            <w:r w:rsidRPr="00A2786E">
              <w:rPr>
                <w:b/>
                <w:sz w:val="21"/>
                <w:szCs w:val="21"/>
              </w:rPr>
              <w:t xml:space="preserve">, </w:t>
            </w:r>
          </w:p>
          <w:p w14:paraId="6A933DC2" w14:textId="7362838B" w:rsidR="00AB7D25" w:rsidRPr="004E09FB" w:rsidRDefault="00AB7D25" w:rsidP="00AB7D25">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F07996">
        <w:trPr>
          <w:cantSplit/>
          <w:tblHeader/>
          <w:jc w:val="center"/>
        </w:trPr>
        <w:tc>
          <w:tcPr>
            <w:tcW w:w="10080"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0D78FB" w:rsidRPr="004E09FB" w14:paraId="125E4AF9" w14:textId="77777777" w:rsidTr="00F07996">
        <w:trPr>
          <w:cantSplit/>
          <w:jc w:val="center"/>
        </w:trPr>
        <w:tc>
          <w:tcPr>
            <w:tcW w:w="351" w:type="dxa"/>
            <w:shd w:val="clear" w:color="auto" w:fill="auto"/>
            <w:tcMar>
              <w:left w:w="14" w:type="dxa"/>
              <w:right w:w="0" w:type="dxa"/>
            </w:tcMar>
          </w:tcPr>
          <w:p w14:paraId="43E853A6" w14:textId="2DAB81A6" w:rsidR="000D78FB" w:rsidRPr="004E09FB" w:rsidRDefault="00F07996" w:rsidP="001C11A4">
            <w:pPr>
              <w:widowControl/>
              <w:rPr>
                <w:sz w:val="21"/>
                <w:szCs w:val="21"/>
              </w:rPr>
            </w:pPr>
            <w:r>
              <w:rPr>
                <w:sz w:val="21"/>
                <w:szCs w:val="21"/>
              </w:rPr>
              <w:t>1</w:t>
            </w:r>
            <w:r w:rsidR="000D78FB" w:rsidRPr="004E09FB">
              <w:rPr>
                <w:sz w:val="21"/>
                <w:szCs w:val="21"/>
              </w:rPr>
              <w:t>.</w:t>
            </w:r>
          </w:p>
        </w:tc>
        <w:tc>
          <w:tcPr>
            <w:tcW w:w="8093" w:type="dxa"/>
            <w:shd w:val="clear" w:color="auto" w:fill="auto"/>
          </w:tcPr>
          <w:p w14:paraId="42DDD229" w14:textId="6F3B8728"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F07996">
              <w:rPr>
                <w:sz w:val="21"/>
                <w:szCs w:val="21"/>
              </w:rPr>
              <w:t xml:space="preserve">scheduling review </w:t>
            </w:r>
            <w:r w:rsidR="00EB6941">
              <w:rPr>
                <w:sz w:val="21"/>
                <w:szCs w:val="21"/>
              </w:rPr>
              <w:t xml:space="preserve">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permStart w:id="371733364" w:edGrp="everyone"/>
        <w:tc>
          <w:tcPr>
            <w:tcW w:w="1636"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371733364"/>
            <w:r w:rsidR="000D78FB">
              <w:rPr>
                <w:sz w:val="21"/>
                <w:szCs w:val="21"/>
              </w:rPr>
              <w:t xml:space="preserve"> Yes</w:t>
            </w:r>
            <w:r w:rsidR="000D78FB">
              <w:rPr>
                <w:sz w:val="21"/>
                <w:szCs w:val="21"/>
              </w:rPr>
              <w:tab/>
            </w:r>
            <w:permStart w:id="7036728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703672867"/>
            <w:r w:rsidR="000D78FB">
              <w:rPr>
                <w:sz w:val="21"/>
                <w:szCs w:val="21"/>
              </w:rPr>
              <w:t xml:space="preserve"> No </w:t>
            </w:r>
          </w:p>
        </w:tc>
      </w:tr>
      <w:tr w:rsidR="000D78FB" w:rsidRPr="004E09FB" w14:paraId="6A26CE19" w14:textId="77777777" w:rsidTr="00F07996">
        <w:trPr>
          <w:cantSplit/>
          <w:jc w:val="center"/>
        </w:trPr>
        <w:tc>
          <w:tcPr>
            <w:tcW w:w="351" w:type="dxa"/>
            <w:shd w:val="clear" w:color="auto" w:fill="auto"/>
            <w:tcMar>
              <w:left w:w="14" w:type="dxa"/>
              <w:right w:w="0" w:type="dxa"/>
            </w:tcMar>
          </w:tcPr>
          <w:p w14:paraId="466EF61E" w14:textId="2E8E01C6" w:rsidR="000D78FB" w:rsidRPr="004E09FB" w:rsidRDefault="00F07996" w:rsidP="001C11A4">
            <w:pPr>
              <w:widowControl/>
              <w:rPr>
                <w:sz w:val="21"/>
                <w:szCs w:val="21"/>
              </w:rPr>
            </w:pPr>
            <w:r>
              <w:rPr>
                <w:sz w:val="21"/>
                <w:szCs w:val="21"/>
              </w:rPr>
              <w:t>2</w:t>
            </w:r>
            <w:r w:rsidR="000D78FB" w:rsidRPr="004E09FB">
              <w:rPr>
                <w:sz w:val="21"/>
                <w:szCs w:val="21"/>
              </w:rPr>
              <w:t>.</w:t>
            </w:r>
          </w:p>
        </w:tc>
        <w:tc>
          <w:tcPr>
            <w:tcW w:w="8093"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permStart w:id="513161750" w:edGrp="everyone"/>
        <w:tc>
          <w:tcPr>
            <w:tcW w:w="1636"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513161750"/>
            <w:r w:rsidR="000D78FB">
              <w:rPr>
                <w:sz w:val="21"/>
                <w:szCs w:val="21"/>
              </w:rPr>
              <w:t xml:space="preserve"> Yes</w:t>
            </w:r>
            <w:r w:rsidR="000D78FB">
              <w:rPr>
                <w:sz w:val="21"/>
                <w:szCs w:val="21"/>
              </w:rPr>
              <w:tab/>
            </w:r>
            <w:permStart w:id="990010945"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990010945"/>
            <w:r w:rsidR="000D78FB">
              <w:rPr>
                <w:sz w:val="21"/>
                <w:szCs w:val="21"/>
              </w:rPr>
              <w:t xml:space="preserve"> No </w:t>
            </w:r>
          </w:p>
        </w:tc>
      </w:tr>
      <w:tr w:rsidR="000D78FB" w:rsidRPr="004E09FB" w14:paraId="312BBB74" w14:textId="77777777" w:rsidTr="00F07996">
        <w:trPr>
          <w:cantSplit/>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4B5A0CA0" w:rsidR="000D78FB" w:rsidRPr="004E09FB" w:rsidRDefault="00F07996" w:rsidP="001C11A4">
            <w:pPr>
              <w:widowControl/>
              <w:rPr>
                <w:sz w:val="21"/>
                <w:szCs w:val="21"/>
              </w:rPr>
            </w:pPr>
            <w:r>
              <w:rPr>
                <w:sz w:val="21"/>
                <w:szCs w:val="21"/>
              </w:rPr>
              <w:t>3</w:t>
            </w:r>
            <w:r w:rsidR="000D78FB" w:rsidRPr="004E09FB">
              <w:rPr>
                <w:sz w:val="21"/>
                <w:szCs w:val="21"/>
              </w:rPr>
              <w:t>.</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permStart w:id="638074314" w:edGrp="everyone"/>
        <w:tc>
          <w:tcPr>
            <w:tcW w:w="1636"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638074314"/>
            <w:r w:rsidR="000D78FB">
              <w:rPr>
                <w:sz w:val="21"/>
                <w:szCs w:val="21"/>
              </w:rPr>
              <w:t xml:space="preserve"> Yes</w:t>
            </w:r>
            <w:r w:rsidR="000D78FB">
              <w:rPr>
                <w:sz w:val="21"/>
                <w:szCs w:val="21"/>
              </w:rPr>
              <w:tab/>
            </w:r>
            <w:permStart w:id="1417206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41720667"/>
            <w:r w:rsidR="000D78FB">
              <w:rPr>
                <w:sz w:val="21"/>
                <w:szCs w:val="21"/>
              </w:rPr>
              <w:t xml:space="preserve"> No </w:t>
            </w:r>
          </w:p>
        </w:tc>
      </w:tr>
      <w:tr w:rsidR="000D78FB" w:rsidRPr="004E09FB" w14:paraId="18D21E37" w14:textId="77777777" w:rsidTr="00F07996">
        <w:trPr>
          <w:cantSplit/>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6F136487" w:rsidR="000D78FB" w:rsidRPr="004E09FB" w:rsidRDefault="00F07996" w:rsidP="001C11A4">
            <w:pPr>
              <w:widowControl/>
              <w:rPr>
                <w:sz w:val="21"/>
                <w:szCs w:val="21"/>
              </w:rPr>
            </w:pPr>
            <w:r>
              <w:rPr>
                <w:sz w:val="21"/>
                <w:szCs w:val="21"/>
              </w:rPr>
              <w:t>4</w:t>
            </w:r>
            <w:r w:rsidR="000D78FB" w:rsidRPr="004E09FB">
              <w:rPr>
                <w:sz w:val="21"/>
                <w:szCs w:val="21"/>
              </w:rPr>
              <w:t>.</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permStart w:id="298782163" w:edGrp="everyone"/>
        <w:tc>
          <w:tcPr>
            <w:tcW w:w="1636"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298782163"/>
            <w:r w:rsidR="000D78FB">
              <w:rPr>
                <w:sz w:val="21"/>
                <w:szCs w:val="21"/>
              </w:rPr>
              <w:t xml:space="preserve"> Yes</w:t>
            </w:r>
            <w:r w:rsidR="000D78FB">
              <w:rPr>
                <w:sz w:val="21"/>
                <w:szCs w:val="21"/>
              </w:rPr>
              <w:tab/>
            </w:r>
            <w:permStart w:id="1296464962"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296464962"/>
            <w:r w:rsidR="000D78FB">
              <w:rPr>
                <w:sz w:val="21"/>
                <w:szCs w:val="21"/>
              </w:rPr>
              <w:t xml:space="preserve"> No </w:t>
            </w:r>
          </w:p>
        </w:tc>
      </w:tr>
      <w:tr w:rsidR="000D78FB" w:rsidRPr="004E09FB" w14:paraId="23161860" w14:textId="77777777" w:rsidTr="00F07996">
        <w:trPr>
          <w:cantSplit/>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2D725BFE" w:rsidR="000D78FB" w:rsidRPr="004E09FB" w:rsidRDefault="00F07996" w:rsidP="001C11A4">
            <w:pPr>
              <w:widowControl/>
              <w:rPr>
                <w:sz w:val="21"/>
                <w:szCs w:val="21"/>
              </w:rPr>
            </w:pPr>
            <w:r>
              <w:rPr>
                <w:sz w:val="21"/>
                <w:szCs w:val="21"/>
              </w:rPr>
              <w:t>5</w:t>
            </w:r>
            <w:r w:rsidR="000D78FB" w:rsidRPr="004E09FB">
              <w:rPr>
                <w:sz w:val="21"/>
                <w:szCs w:val="21"/>
              </w:rPr>
              <w:t>.</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permStart w:id="1089355668" w:edGrp="everyone"/>
        <w:tc>
          <w:tcPr>
            <w:tcW w:w="1636"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089355668"/>
            <w:r w:rsidR="000D78FB">
              <w:rPr>
                <w:sz w:val="21"/>
                <w:szCs w:val="21"/>
              </w:rPr>
              <w:t xml:space="preserve"> Yes</w:t>
            </w:r>
            <w:r w:rsidR="000D78FB">
              <w:rPr>
                <w:sz w:val="21"/>
                <w:szCs w:val="21"/>
              </w:rPr>
              <w:tab/>
            </w:r>
            <w:permStart w:id="217474224"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217474224"/>
            <w:r w:rsidR="000D78FB">
              <w:rPr>
                <w:sz w:val="21"/>
                <w:szCs w:val="21"/>
              </w:rPr>
              <w:t xml:space="preserve"> No </w:t>
            </w:r>
          </w:p>
        </w:tc>
      </w:tr>
      <w:tr w:rsidR="000D78FB" w:rsidRPr="004E09FB" w14:paraId="16B57558" w14:textId="77777777" w:rsidTr="00F07996">
        <w:trPr>
          <w:cantSplit/>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6C41C0D1" w:rsidR="000D78FB" w:rsidRPr="004E09FB" w:rsidRDefault="00F07996" w:rsidP="001C11A4">
            <w:pPr>
              <w:widowControl/>
              <w:rPr>
                <w:sz w:val="21"/>
                <w:szCs w:val="21"/>
              </w:rPr>
            </w:pPr>
            <w:r>
              <w:rPr>
                <w:sz w:val="21"/>
                <w:szCs w:val="21"/>
              </w:rPr>
              <w:t>6</w:t>
            </w:r>
            <w:r w:rsidR="000D78FB" w:rsidRPr="004E09FB">
              <w:rPr>
                <w:sz w:val="21"/>
                <w:szCs w:val="21"/>
              </w:rPr>
              <w:t>.</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permStart w:id="75186059" w:edGrp="everyone"/>
        <w:tc>
          <w:tcPr>
            <w:tcW w:w="1636"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75186059"/>
            <w:r w:rsidR="000D78FB">
              <w:rPr>
                <w:sz w:val="21"/>
                <w:szCs w:val="21"/>
              </w:rPr>
              <w:t xml:space="preserve"> Yes</w:t>
            </w:r>
            <w:r w:rsidR="000D78FB">
              <w:rPr>
                <w:sz w:val="21"/>
                <w:szCs w:val="21"/>
              </w:rPr>
              <w:tab/>
            </w:r>
            <w:permStart w:id="12163683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216368313"/>
            <w:r w:rsidR="000D78FB">
              <w:rPr>
                <w:sz w:val="21"/>
                <w:szCs w:val="21"/>
              </w:rPr>
              <w:t xml:space="preserve"> No </w:t>
            </w:r>
          </w:p>
        </w:tc>
      </w:tr>
      <w:tr w:rsidR="000D78FB" w:rsidRPr="004E09FB" w14:paraId="742611A2" w14:textId="77777777" w:rsidTr="00F07996">
        <w:trPr>
          <w:cantSplit/>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54A45D51" w:rsidR="000D78FB" w:rsidRPr="004E09FB" w:rsidRDefault="00F07996" w:rsidP="001C11A4">
            <w:pPr>
              <w:widowControl/>
              <w:rPr>
                <w:sz w:val="21"/>
                <w:szCs w:val="21"/>
              </w:rPr>
            </w:pPr>
            <w:r>
              <w:rPr>
                <w:sz w:val="21"/>
                <w:szCs w:val="21"/>
              </w:rPr>
              <w:t>7</w:t>
            </w:r>
            <w:r w:rsidR="000D78FB" w:rsidRPr="004E09FB">
              <w:rPr>
                <w:sz w:val="21"/>
                <w:szCs w:val="21"/>
              </w:rPr>
              <w:t>.</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permStart w:id="828472272" w:edGrp="everyone"/>
        <w:tc>
          <w:tcPr>
            <w:tcW w:w="1636"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828472272"/>
            <w:r w:rsidR="000D78FB">
              <w:rPr>
                <w:sz w:val="21"/>
                <w:szCs w:val="21"/>
              </w:rPr>
              <w:t xml:space="preserve"> Yes</w:t>
            </w:r>
            <w:r w:rsidR="000D78FB">
              <w:rPr>
                <w:sz w:val="21"/>
                <w:szCs w:val="21"/>
              </w:rPr>
              <w:tab/>
            </w:r>
            <w:permStart w:id="158824576"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58824576"/>
            <w:r w:rsidR="000D78FB">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1A6ED005"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39503C">
              <w:rPr>
                <w:sz w:val="21"/>
                <w:szCs w:val="21"/>
              </w:rPr>
              <w:t>scheduling consultant</w:t>
            </w:r>
            <w:r w:rsidR="001D7DE2">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Consultant contract value of more than </w:t>
            </w:r>
            <w:r w:rsidR="0039503C">
              <w:rPr>
                <w:bCs/>
                <w:sz w:val="21"/>
                <w:szCs w:val="21"/>
                <w:u w:val="single"/>
              </w:rPr>
              <w:t>$500,000.00</w:t>
            </w:r>
            <w:r w:rsidR="005F3CBB">
              <w:rPr>
                <w:sz w:val="21"/>
                <w:szCs w:val="21"/>
              </w:rPr>
              <w:t>.</w:t>
            </w:r>
            <w:r w:rsidRPr="004E09FB">
              <w:rPr>
                <w:sz w:val="21"/>
                <w:szCs w:val="21"/>
              </w:rPr>
              <w:t xml:space="preserve"> </w:t>
            </w:r>
          </w:p>
          <w:p w14:paraId="0037B022" w14:textId="15DAFD4D" w:rsidR="0039503C" w:rsidRPr="0039503C" w:rsidRDefault="004553A3" w:rsidP="0039503C">
            <w:pPr>
              <w:widowControl/>
              <w:numPr>
                <w:ilvl w:val="0"/>
                <w:numId w:val="3"/>
              </w:numPr>
              <w:autoSpaceDE/>
              <w:autoSpaceDN/>
              <w:rPr>
                <w:b/>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permStart w:id="1118718405" w:ed="alice.lee@jud.ca.gov"/>
            <w:permStart w:id="1896436717" w:ed="erika.labonog@jud.ca.gov"/>
            <w:permStart w:id="1604926246" w:ed="johnny.perez@jud.ca.gov"/>
            <w:permStart w:id="1439439952" w:ed="krystal.olson@jud.ca.gov"/>
            <w:permStart w:id="816401480" w:ed="matthew.bagwill@jud.ca.gov"/>
            <w:permStart w:id="1649767791" w:ed="rhonda.leggett@jud.ca.gov"/>
            <w:permStart w:id="391648250" w:ed="xavier.contreras@jud.ca.gov"/>
            <w:permStart w:id="695550687" w:ed="Jeremy.ehrlich@jud.ca.gov"/>
            <w:r w:rsidRPr="00837F44">
              <w:rPr>
                <w:bCs/>
                <w:sz w:val="21"/>
                <w:szCs w:val="21"/>
              </w:rPr>
              <w:t>ten</w:t>
            </w:r>
            <w:permEnd w:id="1118718405"/>
            <w:permEnd w:id="1896436717"/>
            <w:permEnd w:id="1604926246"/>
            <w:permEnd w:id="1439439952"/>
            <w:permEnd w:id="816401480"/>
            <w:permEnd w:id="1649767791"/>
            <w:permEnd w:id="391648250"/>
            <w:permEnd w:id="695550687"/>
            <w:r w:rsidRPr="00837F44">
              <w:rPr>
                <w:bCs/>
                <w:sz w:val="21"/>
                <w:szCs w:val="21"/>
              </w:rPr>
              <w:t xml:space="preserve"> (</w:t>
            </w:r>
            <w:permStart w:id="929251476" w:ed="alice.lee@jud.ca.gov"/>
            <w:permStart w:id="235995896" w:ed="erika.labonog@jud.ca.gov"/>
            <w:permStart w:id="558777996" w:ed="johnny.perez@jud.ca.gov"/>
            <w:permStart w:id="1432319155" w:ed="krystal.olson@jud.ca.gov"/>
            <w:permStart w:id="1201034770" w:ed="matthew.bagwill@jud.ca.gov"/>
            <w:permStart w:id="1337200715" w:ed="rhonda.leggett@jud.ca.gov"/>
            <w:permStart w:id="1030226398" w:ed="xavier.contreras@jud.ca.gov"/>
            <w:permStart w:id="527832305" w:ed="Jeremy.ehrlich@jud.ca.gov"/>
            <w:r w:rsidRPr="00837F44">
              <w:rPr>
                <w:bCs/>
                <w:sz w:val="21"/>
                <w:szCs w:val="21"/>
              </w:rPr>
              <w:t>10</w:t>
            </w:r>
            <w:permEnd w:id="929251476"/>
            <w:permEnd w:id="235995896"/>
            <w:permEnd w:id="558777996"/>
            <w:permEnd w:id="1432319155"/>
            <w:permEnd w:id="1201034770"/>
            <w:permEnd w:id="1337200715"/>
            <w:permEnd w:id="1030226398"/>
            <w:permEnd w:id="527832305"/>
            <w:r w:rsidRPr="00837F44">
              <w:rPr>
                <w:bCs/>
                <w:sz w:val="21"/>
                <w:szCs w:val="21"/>
              </w:rPr>
              <w:t>)</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permStart w:id="1786603285" w:ed="alice.lee@jud.ca.gov"/>
            <w:permStart w:id="1204911587" w:ed="erika.labonog@jud.ca.gov"/>
            <w:permStart w:id="1474121751" w:ed="johnny.perez@jud.ca.gov"/>
            <w:permStart w:id="988681254" w:ed="krystal.olson@jud.ca.gov"/>
            <w:permStart w:id="2100590723" w:ed="matthew.bagwill@jud.ca.gov"/>
            <w:permStart w:id="1839268335" w:ed="rhonda.leggett@jud.ca.gov"/>
            <w:permStart w:id="1565853451" w:ed="xavier.contreras@jud.ca.gov"/>
            <w:permStart w:id="1409555849" w:ed="Jeremy.ehrlich@jud.ca.gov"/>
            <w:r w:rsidRPr="00465A5F">
              <w:rPr>
                <w:bCs/>
                <w:sz w:val="21"/>
                <w:szCs w:val="21"/>
              </w:rPr>
              <w:t>five</w:t>
            </w:r>
            <w:permEnd w:id="1786603285"/>
            <w:permEnd w:id="1204911587"/>
            <w:permEnd w:id="1474121751"/>
            <w:permEnd w:id="988681254"/>
            <w:permEnd w:id="2100590723"/>
            <w:permEnd w:id="1839268335"/>
            <w:permEnd w:id="1565853451"/>
            <w:permEnd w:id="1409555849"/>
            <w:r w:rsidRPr="00465A5F">
              <w:rPr>
                <w:bCs/>
                <w:sz w:val="21"/>
                <w:szCs w:val="21"/>
              </w:rPr>
              <w:t xml:space="preserve"> (</w:t>
            </w:r>
            <w:permStart w:id="1115841117" w:ed="alice.lee@jud.ca.gov"/>
            <w:permStart w:id="1672364949" w:ed="erika.labonog@jud.ca.gov"/>
            <w:permStart w:id="1776900000" w:ed="johnny.perez@jud.ca.gov"/>
            <w:permStart w:id="263548445" w:ed="krystal.olson@jud.ca.gov"/>
            <w:permStart w:id="1999587442" w:ed="matthew.bagwill@jud.ca.gov"/>
            <w:permStart w:id="689248374" w:ed="rhonda.leggett@jud.ca.gov"/>
            <w:permStart w:id="1356938922" w:ed="xavier.contreras@jud.ca.gov"/>
            <w:permStart w:id="804534663" w:ed="Jeremy.ehrlich@jud.ca.gov"/>
            <w:r w:rsidRPr="00465A5F">
              <w:rPr>
                <w:bCs/>
                <w:sz w:val="21"/>
                <w:szCs w:val="21"/>
              </w:rPr>
              <w:t>5</w:t>
            </w:r>
            <w:permEnd w:id="1115841117"/>
            <w:permEnd w:id="1672364949"/>
            <w:permEnd w:id="1776900000"/>
            <w:permEnd w:id="263548445"/>
            <w:permEnd w:id="1999587442"/>
            <w:permEnd w:id="689248374"/>
            <w:permEnd w:id="1356938922"/>
            <w:permEnd w:id="804534663"/>
            <w:r w:rsidRPr="00465A5F">
              <w:rPr>
                <w:bCs/>
                <w:sz w:val="21"/>
                <w:szCs w:val="21"/>
              </w:rPr>
              <w:t>)</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1D60AD">
              <w:rPr>
                <w:bCs/>
                <w:sz w:val="21"/>
                <w:szCs w:val="21"/>
                <w:u w:val="single"/>
              </w:rPr>
              <w:t>$</w:t>
            </w:r>
            <w:permStart w:id="176586126" w:ed="alice.lee@jud.ca.gov"/>
            <w:permStart w:id="1931499178" w:ed="erika.labonog@jud.ca.gov"/>
            <w:permStart w:id="1392005924" w:ed="johnny.perez@jud.ca.gov"/>
            <w:permStart w:id="1064385047" w:ed="krystal.olson@jud.ca.gov"/>
            <w:permStart w:id="1775246153" w:ed="matthew.bagwill@jud.ca.gov"/>
            <w:permStart w:id="1129909396" w:ed="rhonda.leggett@jud.ca.gov"/>
            <w:permStart w:id="2019910358" w:ed="xavier.contreras@jud.ca.gov"/>
            <w:permStart w:id="1290688522" w:ed="Jeremy.ehrlich@jud.ca.gov"/>
            <w:r w:rsidR="0039503C">
              <w:rPr>
                <w:bCs/>
                <w:sz w:val="21"/>
                <w:szCs w:val="21"/>
                <w:u w:val="single"/>
              </w:rPr>
              <w:t>500,00</w:t>
            </w:r>
            <w:r w:rsidR="001D60AD" w:rsidRPr="00465A5F">
              <w:rPr>
                <w:bCs/>
                <w:sz w:val="21"/>
                <w:szCs w:val="21"/>
                <w:u w:val="single"/>
              </w:rPr>
              <w:t>0.00</w:t>
            </w:r>
            <w:permEnd w:id="176586126"/>
            <w:permEnd w:id="1931499178"/>
            <w:permEnd w:id="1392005924"/>
            <w:permEnd w:id="1064385047"/>
            <w:permEnd w:id="1775246153"/>
            <w:permEnd w:id="1129909396"/>
            <w:permEnd w:id="2019910358"/>
            <w:permEnd w:id="1290688522"/>
            <w:r w:rsidR="001D60AD" w:rsidRPr="001D60AD">
              <w:rPr>
                <w:bCs/>
                <w:sz w:val="21"/>
                <w:szCs w:val="21"/>
              </w:rPr>
              <w:t xml:space="preserve"> performed by Consultant </w:t>
            </w:r>
            <w:r w:rsidR="001D60AD" w:rsidRPr="00465A5F">
              <w:rPr>
                <w:bCs/>
                <w:sz w:val="21"/>
                <w:szCs w:val="21"/>
              </w:rPr>
              <w:t xml:space="preserve">providing </w:t>
            </w:r>
            <w:r w:rsidR="0039503C">
              <w:rPr>
                <w:sz w:val="21"/>
                <w:szCs w:val="21"/>
              </w:rPr>
              <w:t>scheduling consultant services.</w:t>
            </w:r>
          </w:p>
          <w:p w14:paraId="34104B8A" w14:textId="26BC0269" w:rsidR="00111EE1" w:rsidRPr="004E09FB" w:rsidRDefault="004553A3" w:rsidP="0039503C">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permStart w:id="1118852706" w:edGrp="everyone" w:colFirst="1" w:colLast="1"/>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66BD7F64"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permStart w:id="796142899" w:edGrp="everyone" w:colFirst="1" w:colLast="1"/>
            <w:permEnd w:id="1118852706"/>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permStart w:id="2114797711" w:edGrp="everyone" w:colFirst="1" w:colLast="1"/>
            <w:permEnd w:id="796142899"/>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permStart w:id="678235000" w:edGrp="everyone" w:colFirst="1" w:colLast="1"/>
            <w:permEnd w:id="2114797711"/>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permStart w:id="1704072819" w:edGrp="everyone" w:colFirst="1" w:colLast="1"/>
            <w:permEnd w:id="678235000"/>
            <w:r w:rsidRPr="00111EE1">
              <w:rPr>
                <w:bCs/>
                <w:sz w:val="21"/>
                <w:szCs w:val="21"/>
              </w:rPr>
              <w:lastRenderedPageBreak/>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permStart w:id="1630497557" w:edGrp="everyone" w:colFirst="1" w:colLast="1"/>
            <w:permEnd w:id="1704072819"/>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permStart w:id="374018786" w:edGrp="everyone" w:colFirst="1" w:colLast="1"/>
            <w:permEnd w:id="1630497557"/>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permStart w:id="2032691409" w:edGrp="everyone" w:colFirst="1" w:colLast="1"/>
            <w:permEnd w:id="374018786"/>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permStart w:id="282867925" w:edGrp="everyone" w:colFirst="1" w:colLast="1"/>
            <w:permEnd w:id="2032691409"/>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permStart w:id="1950968768" w:edGrp="everyone" w:colFirst="1" w:colLast="1"/>
            <w:permEnd w:id="282867925"/>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permStart w:id="911958530" w:edGrp="everyone" w:colFirst="1" w:colLast="1"/>
            <w:permEnd w:id="1950968768"/>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permEnd w:id="911958530"/>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permStart w:id="1568095695" w:edGrp="everyone"/>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568095695"/>
            <w:r w:rsidR="001C11A4">
              <w:rPr>
                <w:sz w:val="21"/>
                <w:szCs w:val="21"/>
              </w:rPr>
              <w:t xml:space="preserve"> Yes</w:t>
            </w:r>
            <w:r w:rsidR="001C11A4">
              <w:rPr>
                <w:sz w:val="21"/>
                <w:szCs w:val="21"/>
              </w:rPr>
              <w:tab/>
            </w:r>
            <w:permStart w:id="1520509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D503D">
              <w:rPr>
                <w:sz w:val="21"/>
                <w:szCs w:val="21"/>
              </w:rPr>
            </w:r>
            <w:r w:rsidR="000D503D">
              <w:rPr>
                <w:sz w:val="21"/>
                <w:szCs w:val="21"/>
              </w:rPr>
              <w:fldChar w:fldCharType="separate"/>
            </w:r>
            <w:r>
              <w:rPr>
                <w:sz w:val="21"/>
                <w:szCs w:val="21"/>
              </w:rPr>
              <w:fldChar w:fldCharType="end"/>
            </w:r>
            <w:permEnd w:id="152050913"/>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permStart w:id="898239889" w:edGrp="everyone" w:colFirst="1" w:colLast="1"/>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permStart w:id="1264270942" w:edGrp="everyone" w:colFirst="1" w:colLast="1"/>
            <w:permEnd w:id="898239889"/>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permStart w:id="392705794" w:edGrp="everyone" w:colFirst="1" w:colLast="1"/>
            <w:permEnd w:id="1264270942"/>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permStart w:id="1020077423" w:edGrp="everyone" w:colFirst="1" w:colLast="1"/>
            <w:permEnd w:id="392705794"/>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permStart w:id="1354250508" w:edGrp="everyone" w:colFirst="1" w:colLast="1"/>
            <w:permEnd w:id="1020077423"/>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permEnd w:id="1354250508"/>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0ED" w14:textId="77777777" w:rsidR="00C00AFC" w:rsidRDefault="00C00AFC" w:rsidP="00001EEE">
      <w:r>
        <w:separator/>
      </w:r>
    </w:p>
  </w:endnote>
  <w:endnote w:type="continuationSeparator" w:id="0">
    <w:p w14:paraId="1D9EA2FE" w14:textId="77777777" w:rsidR="00C00AFC" w:rsidRDefault="00C00AF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0BDD194D" w:rsidR="00664922" w:rsidRDefault="00BA06CA" w:rsidP="00BA06CA">
    <w:pPr>
      <w:pStyle w:val="Footer"/>
      <w:tabs>
        <w:tab w:val="clear" w:pos="4680"/>
        <w:tab w:val="clear" w:pos="9360"/>
        <w:tab w:val="center" w:pos="5040"/>
        <w:tab w:val="right" w:pos="10080"/>
      </w:tabs>
    </w:pPr>
    <w:r w:rsidRPr="001C39BC">
      <w:rPr>
        <w:sz w:val="16"/>
        <w:szCs w:val="16"/>
      </w:rPr>
      <w:t>IDIQ Qualifications Questionnaire – Rev. 05 2023</w:t>
    </w:r>
    <w:r>
      <w:rPr>
        <w:sz w:val="18"/>
      </w:rPr>
      <w:tab/>
    </w:r>
    <w:r w:rsidR="00664922" w:rsidRPr="00D05FFC">
      <w:rPr>
        <w:sz w:val="18"/>
      </w:rPr>
      <w:t xml:space="preserve">Page </w:t>
    </w:r>
    <w:r w:rsidR="0088029C">
      <w:rPr>
        <w:sz w:val="18"/>
      </w:rPr>
      <w:t>D</w:t>
    </w:r>
    <w:r w:rsidR="001D60AD">
      <w:rPr>
        <w:sz w:val="18"/>
      </w:rPr>
      <w:t>-</w:t>
    </w:r>
    <w:r w:rsidR="00664922" w:rsidRPr="00D05FFC">
      <w:rPr>
        <w:sz w:val="18"/>
      </w:rPr>
      <w:fldChar w:fldCharType="begin"/>
    </w:r>
    <w:r w:rsidR="00664922" w:rsidRPr="00D05FFC">
      <w:rPr>
        <w:sz w:val="18"/>
      </w:rPr>
      <w:instrText xml:space="preserve"> SECTIONPAGES   \* MERGEFORMAT </w:instrText>
    </w:r>
    <w:r w:rsidR="00664922" w:rsidRPr="00D05FFC">
      <w:rPr>
        <w:sz w:val="18"/>
      </w:rPr>
      <w:fldChar w:fldCharType="separate"/>
    </w:r>
    <w:r w:rsidR="000D503D">
      <w:rPr>
        <w:noProof/>
        <w:sz w:val="18"/>
      </w:rPr>
      <w:t>5</w:t>
    </w:r>
    <w:r w:rsidR="00664922" w:rsidRPr="00D05FF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D90" w14:textId="77777777" w:rsidR="00C00AFC" w:rsidRDefault="00C00AFC" w:rsidP="00001EEE">
      <w:r>
        <w:separator/>
      </w:r>
    </w:p>
  </w:footnote>
  <w:footnote w:type="continuationSeparator" w:id="0">
    <w:p w14:paraId="79AAFC0F" w14:textId="77777777" w:rsidR="00C00AFC" w:rsidRDefault="00C00AF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06063B1F" w:rsidR="00B05DE6" w:rsidRPr="00F11FEC" w:rsidRDefault="00B05DE6" w:rsidP="00B05DE6">
    <w:pPr>
      <w:pStyle w:val="Header"/>
      <w:rPr>
        <w:sz w:val="20"/>
      </w:rPr>
    </w:pPr>
    <w:r w:rsidRPr="0090286E">
      <w:rPr>
        <w:sz w:val="20"/>
      </w:rPr>
      <w:t>RF</w:t>
    </w:r>
    <w:r>
      <w:rPr>
        <w:sz w:val="20"/>
      </w:rPr>
      <w:t>P</w:t>
    </w:r>
    <w:r w:rsidRPr="0090286E">
      <w:rPr>
        <w:sz w:val="20"/>
      </w:rPr>
      <w:t xml:space="preserve"> No. </w:t>
    </w:r>
    <w:r w:rsidR="00A135B4">
      <w:rPr>
        <w:sz w:val="20"/>
      </w:rPr>
      <w:t>RFP-FS-2023-15-XC</w:t>
    </w:r>
  </w:p>
  <w:p w14:paraId="4F3B3CA5" w14:textId="37B92E88" w:rsidR="00001EEE" w:rsidRPr="00B05DE6" w:rsidRDefault="00B05DE6" w:rsidP="00B05DE6">
    <w:pPr>
      <w:pStyle w:val="Header"/>
      <w:rPr>
        <w:sz w:val="20"/>
      </w:rPr>
    </w:pPr>
    <w:r w:rsidRPr="00F11FEC">
      <w:rPr>
        <w:sz w:val="20"/>
      </w:rPr>
      <w:t>RFP</w:t>
    </w:r>
    <w:r>
      <w:rPr>
        <w:sz w:val="20"/>
      </w:rPr>
      <w:t xml:space="preserve"> </w:t>
    </w:r>
    <w:r w:rsidRPr="00F11FEC">
      <w:rPr>
        <w:sz w:val="20"/>
      </w:rPr>
      <w:t xml:space="preserve"> </w:t>
    </w:r>
    <w:r w:rsidR="00A135B4">
      <w:rPr>
        <w:color w:val="000000"/>
        <w:sz w:val="20"/>
      </w:rPr>
      <w:t xml:space="preserve">Scheduling </w:t>
    </w:r>
    <w:r>
      <w:rPr>
        <w:sz w:val="20"/>
      </w:rPr>
      <w:t>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ZBV2jXmtck8LxqGYttRlTCnvYEF3m3oy7aVjYPk60JNQmgACFekL3ggJv8RUtEU0s2ffS55CYUdkqV/6o0dAgA==" w:salt="QTTo2VCV3u8OJUy8NbKOfA=="/>
  <w:defaultTabStop w:val="36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0FA1"/>
    <w:rsid w:val="00096091"/>
    <w:rsid w:val="000C1968"/>
    <w:rsid w:val="000D503D"/>
    <w:rsid w:val="000D78FB"/>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3B91"/>
    <w:rsid w:val="001C11A4"/>
    <w:rsid w:val="001C39BC"/>
    <w:rsid w:val="001D60AD"/>
    <w:rsid w:val="001D7DE2"/>
    <w:rsid w:val="00206958"/>
    <w:rsid w:val="00212390"/>
    <w:rsid w:val="00235799"/>
    <w:rsid w:val="002407A0"/>
    <w:rsid w:val="00245B11"/>
    <w:rsid w:val="002478A1"/>
    <w:rsid w:val="00276DC6"/>
    <w:rsid w:val="00277DB0"/>
    <w:rsid w:val="00294F44"/>
    <w:rsid w:val="00297E43"/>
    <w:rsid w:val="002A1DF5"/>
    <w:rsid w:val="002B2D31"/>
    <w:rsid w:val="002C0C0E"/>
    <w:rsid w:val="002F3160"/>
    <w:rsid w:val="0030387D"/>
    <w:rsid w:val="00303BDD"/>
    <w:rsid w:val="00320955"/>
    <w:rsid w:val="003276E3"/>
    <w:rsid w:val="0034683E"/>
    <w:rsid w:val="00371611"/>
    <w:rsid w:val="00373B06"/>
    <w:rsid w:val="003740DF"/>
    <w:rsid w:val="003815D7"/>
    <w:rsid w:val="00390384"/>
    <w:rsid w:val="0039503C"/>
    <w:rsid w:val="00397A11"/>
    <w:rsid w:val="003C1D27"/>
    <w:rsid w:val="003D104F"/>
    <w:rsid w:val="003E20A2"/>
    <w:rsid w:val="00412CA6"/>
    <w:rsid w:val="00416C69"/>
    <w:rsid w:val="00427260"/>
    <w:rsid w:val="00436A76"/>
    <w:rsid w:val="0044004A"/>
    <w:rsid w:val="0044580E"/>
    <w:rsid w:val="004553A3"/>
    <w:rsid w:val="00456CEA"/>
    <w:rsid w:val="00460CB2"/>
    <w:rsid w:val="00465A5F"/>
    <w:rsid w:val="00466509"/>
    <w:rsid w:val="004826D7"/>
    <w:rsid w:val="0048528E"/>
    <w:rsid w:val="00487649"/>
    <w:rsid w:val="00494289"/>
    <w:rsid w:val="004C1493"/>
    <w:rsid w:val="004C3699"/>
    <w:rsid w:val="004C44E3"/>
    <w:rsid w:val="004C640F"/>
    <w:rsid w:val="005255B6"/>
    <w:rsid w:val="0055236D"/>
    <w:rsid w:val="005756BB"/>
    <w:rsid w:val="005A76CA"/>
    <w:rsid w:val="005B4346"/>
    <w:rsid w:val="005C3756"/>
    <w:rsid w:val="005D7A09"/>
    <w:rsid w:val="005F3CBB"/>
    <w:rsid w:val="005F6938"/>
    <w:rsid w:val="00631489"/>
    <w:rsid w:val="00634448"/>
    <w:rsid w:val="006463A5"/>
    <w:rsid w:val="00653BFD"/>
    <w:rsid w:val="006617B8"/>
    <w:rsid w:val="006640CA"/>
    <w:rsid w:val="00664922"/>
    <w:rsid w:val="00666512"/>
    <w:rsid w:val="00696A2E"/>
    <w:rsid w:val="006A379E"/>
    <w:rsid w:val="006B0FE1"/>
    <w:rsid w:val="006B3967"/>
    <w:rsid w:val="006C3E1A"/>
    <w:rsid w:val="006C6164"/>
    <w:rsid w:val="006E6B07"/>
    <w:rsid w:val="0072738B"/>
    <w:rsid w:val="00740161"/>
    <w:rsid w:val="007547EA"/>
    <w:rsid w:val="00755795"/>
    <w:rsid w:val="00766BE3"/>
    <w:rsid w:val="0077705E"/>
    <w:rsid w:val="007928F9"/>
    <w:rsid w:val="007A121B"/>
    <w:rsid w:val="007B73C2"/>
    <w:rsid w:val="007B7F6A"/>
    <w:rsid w:val="007C1807"/>
    <w:rsid w:val="007C47B2"/>
    <w:rsid w:val="007D21F3"/>
    <w:rsid w:val="007F5501"/>
    <w:rsid w:val="0080056B"/>
    <w:rsid w:val="00801130"/>
    <w:rsid w:val="00811D0B"/>
    <w:rsid w:val="00814AC9"/>
    <w:rsid w:val="00815337"/>
    <w:rsid w:val="0081620E"/>
    <w:rsid w:val="00837F44"/>
    <w:rsid w:val="00867EC7"/>
    <w:rsid w:val="0088029C"/>
    <w:rsid w:val="008A170E"/>
    <w:rsid w:val="008A7713"/>
    <w:rsid w:val="008D67AA"/>
    <w:rsid w:val="009038DC"/>
    <w:rsid w:val="00921022"/>
    <w:rsid w:val="00941389"/>
    <w:rsid w:val="00950592"/>
    <w:rsid w:val="00951E3B"/>
    <w:rsid w:val="00961DE3"/>
    <w:rsid w:val="0096642C"/>
    <w:rsid w:val="009666C5"/>
    <w:rsid w:val="00982BCB"/>
    <w:rsid w:val="00985421"/>
    <w:rsid w:val="009A0BDE"/>
    <w:rsid w:val="00A06471"/>
    <w:rsid w:val="00A11798"/>
    <w:rsid w:val="00A135B4"/>
    <w:rsid w:val="00A223C4"/>
    <w:rsid w:val="00A2786E"/>
    <w:rsid w:val="00A31137"/>
    <w:rsid w:val="00A351E3"/>
    <w:rsid w:val="00A47C79"/>
    <w:rsid w:val="00A504F8"/>
    <w:rsid w:val="00A5108C"/>
    <w:rsid w:val="00A61ACB"/>
    <w:rsid w:val="00A750E6"/>
    <w:rsid w:val="00A83007"/>
    <w:rsid w:val="00A911F8"/>
    <w:rsid w:val="00AB7D25"/>
    <w:rsid w:val="00AC2CB9"/>
    <w:rsid w:val="00AE0C74"/>
    <w:rsid w:val="00AE66EC"/>
    <w:rsid w:val="00AF1BA7"/>
    <w:rsid w:val="00B05DE6"/>
    <w:rsid w:val="00B07E7F"/>
    <w:rsid w:val="00B279B7"/>
    <w:rsid w:val="00B31E72"/>
    <w:rsid w:val="00B4220F"/>
    <w:rsid w:val="00B4442D"/>
    <w:rsid w:val="00B51D47"/>
    <w:rsid w:val="00B53EC7"/>
    <w:rsid w:val="00B601FD"/>
    <w:rsid w:val="00B60D16"/>
    <w:rsid w:val="00B6271C"/>
    <w:rsid w:val="00B7447E"/>
    <w:rsid w:val="00B766E9"/>
    <w:rsid w:val="00B7779D"/>
    <w:rsid w:val="00B904E0"/>
    <w:rsid w:val="00BA02C8"/>
    <w:rsid w:val="00BA06CA"/>
    <w:rsid w:val="00BA67D6"/>
    <w:rsid w:val="00BB1242"/>
    <w:rsid w:val="00BC7DA4"/>
    <w:rsid w:val="00BE410F"/>
    <w:rsid w:val="00C00AFC"/>
    <w:rsid w:val="00C13BC1"/>
    <w:rsid w:val="00C31FE2"/>
    <w:rsid w:val="00C4755A"/>
    <w:rsid w:val="00C652B5"/>
    <w:rsid w:val="00C91035"/>
    <w:rsid w:val="00C912D4"/>
    <w:rsid w:val="00CA6177"/>
    <w:rsid w:val="00CD4E1A"/>
    <w:rsid w:val="00CE3074"/>
    <w:rsid w:val="00D12DF2"/>
    <w:rsid w:val="00D21C0B"/>
    <w:rsid w:val="00D53850"/>
    <w:rsid w:val="00D54E04"/>
    <w:rsid w:val="00D80495"/>
    <w:rsid w:val="00D935C4"/>
    <w:rsid w:val="00D95B70"/>
    <w:rsid w:val="00DA6C8E"/>
    <w:rsid w:val="00DE2700"/>
    <w:rsid w:val="00DF3EE0"/>
    <w:rsid w:val="00DF5FB1"/>
    <w:rsid w:val="00E016A3"/>
    <w:rsid w:val="00E07C35"/>
    <w:rsid w:val="00E16347"/>
    <w:rsid w:val="00E17B15"/>
    <w:rsid w:val="00E3767B"/>
    <w:rsid w:val="00E46DD0"/>
    <w:rsid w:val="00E61D86"/>
    <w:rsid w:val="00E643F4"/>
    <w:rsid w:val="00E726F2"/>
    <w:rsid w:val="00E828F9"/>
    <w:rsid w:val="00E94C5E"/>
    <w:rsid w:val="00EB6941"/>
    <w:rsid w:val="00EB7707"/>
    <w:rsid w:val="00EC47DB"/>
    <w:rsid w:val="00ED7D37"/>
    <w:rsid w:val="00F07996"/>
    <w:rsid w:val="00F07F44"/>
    <w:rsid w:val="00F119D8"/>
    <w:rsid w:val="00F23E00"/>
    <w:rsid w:val="00F35DCF"/>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7B39-5202-42C0-99F0-C73AEC99DC70}">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015accaa-8f36-4070-91e8-4960d3d1de92"/>
    <ds:schemaRef ds:uri="http://www.w3.org/XML/1998/namespace"/>
  </ds:schemaRefs>
</ds:datastoreItem>
</file>

<file path=customXml/itemProps3.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4.xml><?xml version="1.0" encoding="utf-8"?>
<ds:datastoreItem xmlns:ds="http://schemas.openxmlformats.org/officeDocument/2006/customXml" ds:itemID="{D2C5F0EE-CD72-4725-93DA-94B6D57BE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1640</Words>
  <Characters>9348</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Contreras, Xavier</cp:lastModifiedBy>
  <cp:revision>7</cp:revision>
  <cp:lastPrinted>2024-03-27T00:46:00Z</cp:lastPrinted>
  <dcterms:created xsi:type="dcterms:W3CDTF">2023-12-06T18:56:00Z</dcterms:created>
  <dcterms:modified xsi:type="dcterms:W3CDTF">2024-04-08T20:25:00Z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