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42805" w14:textId="4EAA139F" w:rsidR="00A61345" w:rsidRPr="00D73DC4" w:rsidRDefault="005278B3" w:rsidP="00A61345">
      <w:pPr>
        <w:pStyle w:val="Header"/>
        <w:tabs>
          <w:tab w:val="clear" w:pos="4320"/>
          <w:tab w:val="clear" w:pos="8640"/>
        </w:tabs>
        <w:spacing w:afterLines="100" w:after="240"/>
        <w:jc w:val="center"/>
        <w:rPr>
          <w:rFonts w:ascii="Times New Roman Bold" w:hAnsi="Times New Roman Bold"/>
          <w:b/>
          <w:sz w:val="24"/>
          <w:szCs w:val="24"/>
        </w:rPr>
      </w:pPr>
      <w:r w:rsidRPr="00D73DC4">
        <w:rPr>
          <w:rFonts w:ascii="Times New Roman Bold" w:hAnsi="Times New Roman Bold"/>
          <w:b/>
          <w:sz w:val="24"/>
          <w:szCs w:val="24"/>
        </w:rPr>
        <w:t xml:space="preserve">ATTACHMENT </w:t>
      </w:r>
      <w:r w:rsidR="000F3F79">
        <w:rPr>
          <w:rFonts w:ascii="Times New Roman Bold" w:hAnsi="Times New Roman Bold"/>
          <w:b/>
          <w:sz w:val="24"/>
          <w:szCs w:val="24"/>
        </w:rPr>
        <w:t>E</w:t>
      </w:r>
    </w:p>
    <w:p w14:paraId="23805369" w14:textId="31113E99" w:rsidR="00A61345" w:rsidRPr="00D73DC4" w:rsidRDefault="00955B74" w:rsidP="00A61345">
      <w:pPr>
        <w:pStyle w:val="Header"/>
        <w:tabs>
          <w:tab w:val="clear" w:pos="4320"/>
          <w:tab w:val="clear" w:pos="8640"/>
        </w:tabs>
        <w:spacing w:afterLines="100" w:after="240"/>
        <w:jc w:val="center"/>
        <w:rPr>
          <w:rFonts w:ascii="Times New Roman Bold" w:hAnsi="Times New Roman Bold"/>
          <w:b/>
          <w:sz w:val="24"/>
          <w:szCs w:val="24"/>
        </w:rPr>
      </w:pPr>
      <w:r>
        <w:rPr>
          <w:rFonts w:ascii="Times New Roman Bold" w:hAnsi="Times New Roman Bold"/>
          <w:b/>
          <w:sz w:val="24"/>
          <w:szCs w:val="24"/>
        </w:rPr>
        <w:t>CONSULTANT</w:t>
      </w:r>
      <w:r w:rsidR="005A18F0" w:rsidRPr="00D73DC4">
        <w:rPr>
          <w:rFonts w:ascii="Times New Roman Bold" w:hAnsi="Times New Roman Bold"/>
          <w:b/>
          <w:sz w:val="24"/>
          <w:szCs w:val="24"/>
        </w:rPr>
        <w:t>’S</w:t>
      </w:r>
      <w:r w:rsidR="00711F48" w:rsidRPr="00D73DC4">
        <w:rPr>
          <w:rFonts w:ascii="Times New Roman Bold" w:hAnsi="Times New Roman Bold"/>
          <w:b/>
          <w:sz w:val="24"/>
          <w:szCs w:val="24"/>
        </w:rPr>
        <w:t xml:space="preserve"> </w:t>
      </w:r>
      <w:r w:rsidR="00012375" w:rsidRPr="00D73DC4">
        <w:rPr>
          <w:rFonts w:ascii="Times New Roman Bold" w:hAnsi="Times New Roman Bold"/>
          <w:b/>
          <w:sz w:val="24"/>
          <w:szCs w:val="24"/>
        </w:rPr>
        <w:t>SUBMISSION OF QUESTIONS</w:t>
      </w:r>
    </w:p>
    <w:p w14:paraId="115D82F2" w14:textId="4E611E92" w:rsidR="00012375" w:rsidRPr="00711F48" w:rsidRDefault="00955B74" w:rsidP="00012375">
      <w:pPr>
        <w:pStyle w:val="Header"/>
        <w:tabs>
          <w:tab w:val="clear" w:pos="4320"/>
          <w:tab w:val="clear" w:pos="8640"/>
        </w:tabs>
        <w:spacing w:afterLines="100" w:after="24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Consultant </w:t>
      </w:r>
      <w:r w:rsidR="00711F48" w:rsidRPr="00711F48">
        <w:rPr>
          <w:rFonts w:ascii="Times New Roman" w:hAnsi="Times New Roman"/>
          <w:szCs w:val="22"/>
        </w:rPr>
        <w:t>questions regarding this RFP must be documented in th</w:t>
      </w:r>
      <w:r w:rsidR="00711F48">
        <w:rPr>
          <w:rFonts w:ascii="Times New Roman" w:hAnsi="Times New Roman"/>
          <w:szCs w:val="22"/>
        </w:rPr>
        <w:t>is</w:t>
      </w:r>
      <w:r w:rsidR="00711F48" w:rsidRPr="00711F48">
        <w:rPr>
          <w:rFonts w:ascii="Times New Roman" w:hAnsi="Times New Roman"/>
          <w:szCs w:val="22"/>
        </w:rPr>
        <w:t xml:space="preserve"> form and sent to the Judicial Council Solicitations mailbox by email to </w:t>
      </w:r>
      <w:hyperlink r:id="rId7" w:history="1">
        <w:r w:rsidR="00711F48" w:rsidRPr="00711F48">
          <w:rPr>
            <w:rStyle w:val="Hyperlink"/>
            <w:rFonts w:ascii="Times New Roman" w:hAnsi="Times New Roman"/>
            <w:szCs w:val="22"/>
          </w:rPr>
          <w:t>Solicitations@jud.ca.gov</w:t>
        </w:r>
      </w:hyperlink>
      <w:r w:rsidR="00711F48" w:rsidRPr="00711F48">
        <w:rPr>
          <w:rFonts w:ascii="Times New Roman" w:hAnsi="Times New Roman"/>
          <w:szCs w:val="22"/>
        </w:rPr>
        <w:t xml:space="preserve"> by the date and time listed in the timeline of this RFP. </w:t>
      </w:r>
      <w:r w:rsidR="00711F48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Consultant </w:t>
      </w:r>
      <w:r w:rsidR="00711F48" w:rsidRPr="00711F48">
        <w:rPr>
          <w:rFonts w:ascii="Times New Roman" w:hAnsi="Times New Roman"/>
          <w:szCs w:val="22"/>
        </w:rPr>
        <w:t>must indicate the document title</w:t>
      </w:r>
      <w:r w:rsidR="00711F48">
        <w:rPr>
          <w:rFonts w:ascii="Times New Roman" w:hAnsi="Times New Roman"/>
          <w:szCs w:val="22"/>
        </w:rPr>
        <w:t xml:space="preserve"> and page number, </w:t>
      </w:r>
      <w:r w:rsidR="00711F48" w:rsidRPr="00711F48">
        <w:rPr>
          <w:rFonts w:ascii="Times New Roman" w:hAnsi="Times New Roman"/>
          <w:szCs w:val="22"/>
        </w:rPr>
        <w:t xml:space="preserve">section, and </w:t>
      </w:r>
      <w:r w:rsidR="00711F48">
        <w:rPr>
          <w:rFonts w:ascii="Times New Roman" w:hAnsi="Times New Roman"/>
          <w:szCs w:val="22"/>
        </w:rPr>
        <w:t xml:space="preserve">section item (if any) </w:t>
      </w:r>
      <w:r w:rsidR="00711F48" w:rsidRPr="00275B40">
        <w:rPr>
          <w:rFonts w:ascii="Times New Roman" w:hAnsi="Times New Roman"/>
          <w:szCs w:val="22"/>
        </w:rPr>
        <w:t xml:space="preserve">to which each of </w:t>
      </w:r>
      <w:r>
        <w:rPr>
          <w:rFonts w:ascii="Times New Roman" w:hAnsi="Times New Roman"/>
          <w:szCs w:val="22"/>
        </w:rPr>
        <w:t>Consultant</w:t>
      </w:r>
      <w:r w:rsidR="00711F48" w:rsidRPr="00275B40">
        <w:rPr>
          <w:rFonts w:ascii="Times New Roman" w:hAnsi="Times New Roman"/>
          <w:szCs w:val="22"/>
        </w:rPr>
        <w:t xml:space="preserve">’s questions refer.  See RFP Section </w:t>
      </w:r>
      <w:r w:rsidR="00275B40" w:rsidRPr="00275B40">
        <w:rPr>
          <w:rFonts w:ascii="Times New Roman" w:hAnsi="Times New Roman"/>
          <w:szCs w:val="22"/>
        </w:rPr>
        <w:t>4.3</w:t>
      </w:r>
      <w:r w:rsidR="00711F48" w:rsidRPr="00275B40">
        <w:rPr>
          <w:rFonts w:ascii="Times New Roman" w:hAnsi="Times New Roman"/>
          <w:szCs w:val="22"/>
        </w:rPr>
        <w:t>.</w:t>
      </w: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286"/>
        <w:gridCol w:w="4327"/>
        <w:gridCol w:w="3273"/>
      </w:tblGrid>
      <w:tr w:rsidR="00AE6223" w:rsidRPr="00A309A7" w14:paraId="3B5FF70F" w14:textId="77777777" w:rsidTr="005278B3">
        <w:trPr>
          <w:cantSplit/>
          <w:trHeight w:val="360"/>
          <w:tblHeader/>
          <w:jc w:val="center"/>
        </w:trPr>
        <w:tc>
          <w:tcPr>
            <w:tcW w:w="1935" w:type="dxa"/>
            <w:gridSpan w:val="2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00454BED" w14:textId="6022B857" w:rsidR="00AE6223" w:rsidRPr="00A309A7" w:rsidRDefault="00955B74" w:rsidP="00AD0706">
            <w:pPr>
              <w:pStyle w:val="TableTitle"/>
              <w:spacing w:before="0" w:after="0"/>
              <w:rPr>
                <w:rFonts w:asciiTheme="minorHAnsi" w:hAnsiTheme="minorHAnsi" w:cs="Arial"/>
                <w:sz w:val="22"/>
                <w:szCs w:val="22"/>
              </w:rPr>
            </w:pPr>
            <w:permStart w:id="1647905737" w:edGrp="everyone" w:colFirst="1" w:colLast="1"/>
            <w:r>
              <w:rPr>
                <w:rFonts w:asciiTheme="minorHAnsi" w:hAnsiTheme="minorHAnsi" w:cs="Arial"/>
                <w:sz w:val="22"/>
                <w:szCs w:val="22"/>
              </w:rPr>
              <w:t>Consultant</w:t>
            </w:r>
            <w:r w:rsidR="00AE6223">
              <w:rPr>
                <w:rFonts w:asciiTheme="minorHAnsi" w:hAnsiTheme="minorHAnsi" w:cs="Arial"/>
                <w:sz w:val="22"/>
                <w:szCs w:val="22"/>
              </w:rPr>
              <w:t xml:space="preserve"> Name:</w:t>
            </w:r>
          </w:p>
        </w:tc>
        <w:tc>
          <w:tcPr>
            <w:tcW w:w="7600" w:type="dxa"/>
            <w:gridSpan w:val="2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798340F5" w14:textId="21A6CC1A" w:rsidR="00AE6223" w:rsidRPr="00012375" w:rsidRDefault="00AE6223" w:rsidP="00AD0706">
            <w:pPr>
              <w:pStyle w:val="TableTitle"/>
              <w:spacing w:before="0" w:after="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permEnd w:id="1647905737"/>
      <w:tr w:rsidR="00012375" w:rsidRPr="00A309A7" w14:paraId="131DD1E9" w14:textId="77777777" w:rsidTr="00D52FBC">
        <w:trPr>
          <w:cantSplit/>
          <w:trHeight w:val="360"/>
          <w:tblHeader/>
          <w:jc w:val="center"/>
        </w:trPr>
        <w:tc>
          <w:tcPr>
            <w:tcW w:w="649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  <w:vAlign w:val="center"/>
          </w:tcPr>
          <w:p w14:paraId="7C75F8C4" w14:textId="77777777" w:rsidR="00012375" w:rsidRPr="00A309A7" w:rsidRDefault="00012375" w:rsidP="00AD0706">
            <w:pPr>
              <w:pStyle w:val="TableTitle"/>
              <w:spacing w:before="0"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Q </w:t>
            </w:r>
            <w:r w:rsidRPr="00A309A7">
              <w:rPr>
                <w:rFonts w:asciiTheme="minorHAnsi" w:hAnsiTheme="minorHAnsi" w:cs="Arial"/>
                <w:sz w:val="22"/>
                <w:szCs w:val="22"/>
              </w:rPr>
              <w:t>#</w:t>
            </w:r>
          </w:p>
        </w:tc>
        <w:tc>
          <w:tcPr>
            <w:tcW w:w="5613" w:type="dxa"/>
            <w:gridSpan w:val="2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  <w:vAlign w:val="center"/>
          </w:tcPr>
          <w:p w14:paraId="15B09856" w14:textId="68695E44" w:rsidR="00012375" w:rsidRPr="00A309A7" w:rsidRDefault="00012375" w:rsidP="00AD0706">
            <w:pPr>
              <w:pStyle w:val="TableTitle"/>
              <w:spacing w:before="0"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Question</w:t>
            </w:r>
          </w:p>
        </w:tc>
        <w:tc>
          <w:tcPr>
            <w:tcW w:w="3273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  <w:vAlign w:val="center"/>
          </w:tcPr>
          <w:p w14:paraId="6E8824BB" w14:textId="2B6B6BB4" w:rsidR="00012375" w:rsidRDefault="00012375" w:rsidP="00AD0706">
            <w:pPr>
              <w:pStyle w:val="TableTitle"/>
              <w:spacing w:before="0"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RF</w:t>
            </w:r>
            <w:r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A309A7">
              <w:rPr>
                <w:rFonts w:asciiTheme="minorHAnsi" w:hAnsiTheme="minorHAnsi" w:cs="Arial"/>
                <w:sz w:val="22"/>
                <w:szCs w:val="22"/>
              </w:rPr>
              <w:t xml:space="preserve"> Reference</w:t>
            </w:r>
          </w:p>
          <w:p w14:paraId="32D0E63F" w14:textId="77F601B5" w:rsidR="00012375" w:rsidRPr="00A309A7" w:rsidRDefault="00012375" w:rsidP="00AD0706">
            <w:pPr>
              <w:pStyle w:val="TableTitle"/>
              <w:spacing w:before="0"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(Document &amp; Page-Section-Item)</w:t>
            </w:r>
          </w:p>
        </w:tc>
      </w:tr>
      <w:tr w:rsidR="00012375" w:rsidRPr="00A309A7" w14:paraId="23C55380" w14:textId="77777777" w:rsidTr="00D52FBC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7A0A9502" w14:textId="77777777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946095776" w:edGrp="everyone" w:colFirst="1" w:colLast="1"/>
            <w:permStart w:id="1418597122" w:edGrp="everyone" w:colFirst="2" w:colLast="2"/>
            <w:r w:rsidRPr="00A309A7">
              <w:rPr>
                <w:rFonts w:asciiTheme="minorHAnsi" w:hAnsiTheme="minorHAnsi" w:cs="Arial"/>
                <w:sz w:val="24"/>
                <w:szCs w:val="22"/>
              </w:rPr>
              <w:t>1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344144EF" w14:textId="2559872F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46FE45B7" w14:textId="5FC145C4" w:rsidR="00012375" w:rsidRPr="00F77943" w:rsidRDefault="00012375" w:rsidP="00D52FBC">
            <w:pPr>
              <w:rPr>
                <w:rFonts w:asciiTheme="minorHAnsi" w:hAnsiTheme="minorHAnsi" w:cs="Arial"/>
                <w:color w:val="FF0000"/>
                <w:sz w:val="24"/>
                <w:szCs w:val="24"/>
                <w:lang w:val="en-GB"/>
              </w:rPr>
            </w:pPr>
          </w:p>
        </w:tc>
      </w:tr>
      <w:tr w:rsidR="00012375" w:rsidRPr="00A309A7" w14:paraId="268AAFB1" w14:textId="77777777" w:rsidTr="00D52FBC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64211D0E" w14:textId="77777777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796659430" w:edGrp="everyone" w:colFirst="1" w:colLast="1"/>
            <w:permStart w:id="831282867" w:edGrp="everyone" w:colFirst="2" w:colLast="2"/>
            <w:permEnd w:id="946095776"/>
            <w:permEnd w:id="1418597122"/>
            <w:r w:rsidRPr="00A309A7">
              <w:rPr>
                <w:rFonts w:asciiTheme="minorHAnsi" w:hAnsiTheme="minorHAnsi" w:cs="Arial"/>
                <w:sz w:val="24"/>
                <w:szCs w:val="22"/>
              </w:rPr>
              <w:t>2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A205DC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C7AED3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01EC3629" w14:textId="77777777" w:rsidTr="00D52FBC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3182E761" w14:textId="77777777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1500344936" w:edGrp="everyone" w:colFirst="1" w:colLast="1"/>
            <w:permStart w:id="448004116" w:edGrp="everyone" w:colFirst="2" w:colLast="2"/>
            <w:permEnd w:id="796659430"/>
            <w:permEnd w:id="831282867"/>
            <w:r w:rsidRPr="00A309A7">
              <w:rPr>
                <w:rFonts w:asciiTheme="minorHAnsi" w:hAnsiTheme="minorHAnsi" w:cs="Arial"/>
                <w:sz w:val="24"/>
                <w:szCs w:val="22"/>
              </w:rPr>
              <w:t>3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5DD4174E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2C8EEB78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2DA2C2CA" w14:textId="77777777" w:rsidTr="00D52FBC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5DE67505" w14:textId="77777777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1299128233" w:edGrp="everyone" w:colFirst="1" w:colLast="1"/>
            <w:permStart w:id="1734823573" w:edGrp="everyone" w:colFirst="2" w:colLast="2"/>
            <w:permEnd w:id="1500344936"/>
            <w:permEnd w:id="448004116"/>
            <w:r w:rsidRPr="00A309A7">
              <w:rPr>
                <w:rFonts w:asciiTheme="minorHAnsi" w:hAnsiTheme="minorHAnsi" w:cs="Arial"/>
                <w:sz w:val="24"/>
                <w:szCs w:val="22"/>
              </w:rPr>
              <w:t>4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20194570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04899842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56C50835" w14:textId="77777777" w:rsidTr="00D52FBC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58179CAB" w14:textId="77777777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2065770621" w:edGrp="everyone" w:colFirst="1" w:colLast="1"/>
            <w:permStart w:id="2120508969" w:edGrp="everyone" w:colFirst="2" w:colLast="2"/>
            <w:permEnd w:id="1299128233"/>
            <w:permEnd w:id="1734823573"/>
            <w:r w:rsidRPr="00A309A7">
              <w:rPr>
                <w:rFonts w:asciiTheme="minorHAnsi" w:hAnsiTheme="minorHAnsi" w:cs="Arial"/>
                <w:sz w:val="24"/>
                <w:szCs w:val="22"/>
              </w:rPr>
              <w:t>5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A8F69A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092B0B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574FBB60" w14:textId="77777777" w:rsidTr="00D52FBC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5FD8B078" w14:textId="19464A03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1829773696" w:edGrp="everyone" w:colFirst="1" w:colLast="1"/>
            <w:permStart w:id="590890222" w:edGrp="everyone" w:colFirst="2" w:colLast="2"/>
            <w:permEnd w:id="2065770621"/>
            <w:permEnd w:id="2120508969"/>
            <w:r>
              <w:rPr>
                <w:rFonts w:asciiTheme="minorHAnsi" w:hAnsiTheme="minorHAnsi" w:cs="Arial"/>
                <w:sz w:val="24"/>
                <w:szCs w:val="22"/>
              </w:rPr>
              <w:t>6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79688C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AC83F9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1A41F2A1" w14:textId="77777777" w:rsidTr="00D52FBC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28D43C80" w14:textId="379790BD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1505847004" w:edGrp="everyone" w:colFirst="1" w:colLast="1"/>
            <w:permStart w:id="965048649" w:edGrp="everyone" w:colFirst="2" w:colLast="2"/>
            <w:permEnd w:id="1829773696"/>
            <w:permEnd w:id="590890222"/>
            <w:r>
              <w:rPr>
                <w:rFonts w:asciiTheme="minorHAnsi" w:hAnsiTheme="minorHAnsi" w:cs="Arial"/>
                <w:sz w:val="24"/>
                <w:szCs w:val="22"/>
              </w:rPr>
              <w:t>7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D6A211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143BAB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38BDD376" w14:textId="77777777" w:rsidTr="00D52FBC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6F05C65A" w14:textId="10911050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701519501" w:edGrp="everyone" w:colFirst="1" w:colLast="1"/>
            <w:permStart w:id="1067202698" w:edGrp="everyone" w:colFirst="2" w:colLast="2"/>
            <w:permEnd w:id="1505847004"/>
            <w:permEnd w:id="965048649"/>
            <w:r>
              <w:rPr>
                <w:rFonts w:asciiTheme="minorHAnsi" w:hAnsiTheme="minorHAnsi" w:cs="Arial"/>
                <w:sz w:val="24"/>
                <w:szCs w:val="22"/>
              </w:rPr>
              <w:t>8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AD62B7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B0BFE1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34DC8D60" w14:textId="77777777" w:rsidTr="00D52FBC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65661C99" w14:textId="2A61A39D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963054543" w:edGrp="everyone" w:colFirst="1" w:colLast="1"/>
            <w:permStart w:id="66872770" w:edGrp="everyone" w:colFirst="2" w:colLast="2"/>
            <w:permEnd w:id="701519501"/>
            <w:permEnd w:id="1067202698"/>
            <w:r>
              <w:rPr>
                <w:rFonts w:asciiTheme="minorHAnsi" w:hAnsiTheme="minorHAnsi" w:cs="Arial"/>
                <w:sz w:val="24"/>
                <w:szCs w:val="22"/>
              </w:rPr>
              <w:t>9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2D3028DF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2B9CAE6E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46ED6AD3" w14:textId="77777777" w:rsidTr="00D52FBC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</w:tcPr>
          <w:p w14:paraId="0C28666F" w14:textId="4FDAA371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1993607087" w:edGrp="everyone" w:colFirst="1" w:colLast="1"/>
            <w:permStart w:id="1603764141" w:edGrp="everyone" w:colFirst="2" w:colLast="2"/>
            <w:permEnd w:id="963054543"/>
            <w:permEnd w:id="66872770"/>
            <w:r w:rsidRPr="00A309A7">
              <w:rPr>
                <w:rFonts w:asciiTheme="minorHAnsi" w:hAnsiTheme="minorHAnsi" w:cs="Arial"/>
                <w:sz w:val="24"/>
                <w:szCs w:val="22"/>
              </w:rPr>
              <w:t>1</w:t>
            </w:r>
            <w:r>
              <w:rPr>
                <w:rFonts w:asciiTheme="minorHAnsi" w:hAnsiTheme="minorHAnsi" w:cs="Arial"/>
                <w:sz w:val="24"/>
                <w:szCs w:val="22"/>
              </w:rPr>
              <w:t>0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46EDB2DD" w14:textId="0F02AD4F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27F396D0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F77943" w14:paraId="78EC9FBF" w14:textId="77777777" w:rsidTr="009712FD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6803DFF1" w14:textId="00747726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82719636" w:edGrp="everyone" w:colFirst="1" w:colLast="1"/>
            <w:permStart w:id="1570062685" w:edGrp="everyone" w:colFirst="2" w:colLast="2"/>
            <w:permEnd w:id="1993607087"/>
            <w:permEnd w:id="1603764141"/>
            <w:r>
              <w:rPr>
                <w:rFonts w:asciiTheme="minorHAnsi" w:hAnsiTheme="minorHAnsi" w:cs="Arial"/>
                <w:sz w:val="24"/>
                <w:szCs w:val="22"/>
              </w:rPr>
              <w:t>1</w:t>
            </w:r>
            <w:r w:rsidRPr="00A309A7">
              <w:rPr>
                <w:rFonts w:asciiTheme="minorHAnsi" w:hAnsiTheme="minorHAnsi" w:cs="Arial"/>
                <w:sz w:val="24"/>
                <w:szCs w:val="22"/>
              </w:rPr>
              <w:t>1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77B31DD4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2D8C42D5" w14:textId="77777777" w:rsidR="00275B40" w:rsidRPr="00F77943" w:rsidRDefault="00275B40" w:rsidP="009712FD">
            <w:pPr>
              <w:rPr>
                <w:rFonts w:asciiTheme="minorHAnsi" w:hAnsiTheme="minorHAnsi" w:cs="Arial"/>
                <w:color w:val="FF0000"/>
                <w:sz w:val="24"/>
                <w:szCs w:val="24"/>
                <w:lang w:val="en-GB"/>
              </w:rPr>
            </w:pPr>
          </w:p>
        </w:tc>
      </w:tr>
      <w:tr w:rsidR="00275B40" w:rsidRPr="002055FD" w14:paraId="5A377038" w14:textId="77777777" w:rsidTr="009712FD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28B94F56" w14:textId="780F26DF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833773872" w:edGrp="everyone" w:colFirst="1" w:colLast="1"/>
            <w:permStart w:id="1369784826" w:edGrp="everyone" w:colFirst="2" w:colLast="2"/>
            <w:permEnd w:id="82719636"/>
            <w:permEnd w:id="1570062685"/>
            <w:r>
              <w:rPr>
                <w:rFonts w:asciiTheme="minorHAnsi" w:hAnsiTheme="minorHAnsi" w:cs="Arial"/>
                <w:sz w:val="24"/>
                <w:szCs w:val="22"/>
              </w:rPr>
              <w:t>1</w:t>
            </w:r>
            <w:r w:rsidRPr="00A309A7">
              <w:rPr>
                <w:rFonts w:asciiTheme="minorHAnsi" w:hAnsiTheme="minorHAnsi" w:cs="Arial"/>
                <w:sz w:val="24"/>
                <w:szCs w:val="22"/>
              </w:rPr>
              <w:t>2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254DE9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2AE245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2055FD" w14:paraId="7FCB1423" w14:textId="77777777" w:rsidTr="009712FD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1BD8F7A0" w14:textId="67FE8F3B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665746954" w:edGrp="everyone" w:colFirst="1" w:colLast="1"/>
            <w:permStart w:id="1833858995" w:edGrp="everyone" w:colFirst="2" w:colLast="2"/>
            <w:permEnd w:id="833773872"/>
            <w:permEnd w:id="1369784826"/>
            <w:r>
              <w:rPr>
                <w:rFonts w:asciiTheme="minorHAnsi" w:hAnsiTheme="minorHAnsi" w:cs="Arial"/>
                <w:sz w:val="24"/>
                <w:szCs w:val="22"/>
              </w:rPr>
              <w:t>1</w:t>
            </w:r>
            <w:r w:rsidRPr="00A309A7">
              <w:rPr>
                <w:rFonts w:asciiTheme="minorHAnsi" w:hAnsiTheme="minorHAnsi" w:cs="Arial"/>
                <w:sz w:val="24"/>
                <w:szCs w:val="22"/>
              </w:rPr>
              <w:t>3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6DA08273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41B96100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2055FD" w14:paraId="07A0FFBA" w14:textId="77777777" w:rsidTr="009712FD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2CD08C6F" w14:textId="6FC98172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957423946" w:edGrp="everyone" w:colFirst="1" w:colLast="1"/>
            <w:permStart w:id="1154315700" w:edGrp="everyone" w:colFirst="2" w:colLast="2"/>
            <w:permEnd w:id="665746954"/>
            <w:permEnd w:id="1833858995"/>
            <w:r>
              <w:rPr>
                <w:rFonts w:asciiTheme="minorHAnsi" w:hAnsiTheme="minorHAnsi" w:cs="Arial"/>
                <w:sz w:val="24"/>
                <w:szCs w:val="22"/>
              </w:rPr>
              <w:t>1</w:t>
            </w:r>
            <w:r w:rsidRPr="00A309A7">
              <w:rPr>
                <w:rFonts w:asciiTheme="minorHAnsi" w:hAnsiTheme="minorHAnsi" w:cs="Arial"/>
                <w:sz w:val="24"/>
                <w:szCs w:val="22"/>
              </w:rPr>
              <w:t>4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57A852C4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6F7C1E3D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2055FD" w14:paraId="2E2E096E" w14:textId="77777777" w:rsidTr="009712FD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467F35E5" w14:textId="473625CB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194458683" w:edGrp="everyone" w:colFirst="1" w:colLast="1"/>
            <w:permStart w:id="1149258865" w:edGrp="everyone" w:colFirst="2" w:colLast="2"/>
            <w:permEnd w:id="957423946"/>
            <w:permEnd w:id="1154315700"/>
            <w:r>
              <w:rPr>
                <w:rFonts w:asciiTheme="minorHAnsi" w:hAnsiTheme="minorHAnsi" w:cs="Arial"/>
                <w:sz w:val="24"/>
                <w:szCs w:val="22"/>
              </w:rPr>
              <w:t>1</w:t>
            </w:r>
            <w:r w:rsidRPr="00A309A7">
              <w:rPr>
                <w:rFonts w:asciiTheme="minorHAnsi" w:hAnsiTheme="minorHAnsi" w:cs="Arial"/>
                <w:sz w:val="24"/>
                <w:szCs w:val="22"/>
              </w:rPr>
              <w:t>5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437C4B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040484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2055FD" w14:paraId="3FEDF68B" w14:textId="77777777" w:rsidTr="009712FD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372C93C2" w14:textId="41E6429D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1456352661" w:edGrp="everyone" w:colFirst="1" w:colLast="1"/>
            <w:permStart w:id="593189150" w:edGrp="everyone" w:colFirst="2" w:colLast="2"/>
            <w:permEnd w:id="194458683"/>
            <w:permEnd w:id="1149258865"/>
            <w:r>
              <w:rPr>
                <w:rFonts w:asciiTheme="minorHAnsi" w:hAnsiTheme="minorHAnsi" w:cs="Arial"/>
                <w:sz w:val="24"/>
                <w:szCs w:val="22"/>
              </w:rPr>
              <w:t>16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2D484D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3B8F1C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2055FD" w14:paraId="501CA473" w14:textId="77777777" w:rsidTr="009712FD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27181661" w14:textId="4CF1F9F7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1651839092" w:edGrp="everyone" w:colFirst="1" w:colLast="1"/>
            <w:permStart w:id="667574672" w:edGrp="everyone" w:colFirst="2" w:colLast="2"/>
            <w:permEnd w:id="1456352661"/>
            <w:permEnd w:id="593189150"/>
            <w:r>
              <w:rPr>
                <w:rFonts w:asciiTheme="minorHAnsi" w:hAnsiTheme="minorHAnsi" w:cs="Arial"/>
                <w:sz w:val="24"/>
                <w:szCs w:val="22"/>
              </w:rPr>
              <w:t>17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1F3F95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D727BF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2055FD" w14:paraId="35EC3E28" w14:textId="77777777" w:rsidTr="009712FD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75DDB65A" w14:textId="122D56A2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194651862" w:edGrp="everyone" w:colFirst="1" w:colLast="1"/>
            <w:permStart w:id="307579582" w:edGrp="everyone" w:colFirst="2" w:colLast="2"/>
            <w:permEnd w:id="1651839092"/>
            <w:permEnd w:id="667574672"/>
            <w:r>
              <w:rPr>
                <w:rFonts w:asciiTheme="minorHAnsi" w:hAnsiTheme="minorHAnsi" w:cs="Arial"/>
                <w:sz w:val="24"/>
                <w:szCs w:val="22"/>
              </w:rPr>
              <w:t>18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A98E15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BCB157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2055FD" w14:paraId="61DFAE4B" w14:textId="77777777" w:rsidTr="009712FD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43195F6B" w14:textId="757FFCEB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598960949" w:edGrp="everyone" w:colFirst="1" w:colLast="1"/>
            <w:permStart w:id="971853506" w:edGrp="everyone" w:colFirst="2" w:colLast="2"/>
            <w:permEnd w:id="194651862"/>
            <w:permEnd w:id="307579582"/>
            <w:r>
              <w:rPr>
                <w:rFonts w:asciiTheme="minorHAnsi" w:hAnsiTheme="minorHAnsi" w:cs="Arial"/>
                <w:sz w:val="24"/>
                <w:szCs w:val="22"/>
              </w:rPr>
              <w:t>19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3F6E7260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0B2692F0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2055FD" w14:paraId="307FB120" w14:textId="77777777" w:rsidTr="009712FD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</w:tcPr>
          <w:p w14:paraId="5D2E5A6C" w14:textId="5EBE0763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1261400743" w:edGrp="everyone" w:colFirst="1" w:colLast="1"/>
            <w:permStart w:id="1229067146" w:edGrp="everyone" w:colFirst="2" w:colLast="2"/>
            <w:permEnd w:id="598960949"/>
            <w:permEnd w:id="971853506"/>
            <w:r>
              <w:rPr>
                <w:rFonts w:asciiTheme="minorHAnsi" w:hAnsiTheme="minorHAnsi" w:cs="Arial"/>
                <w:sz w:val="24"/>
                <w:szCs w:val="22"/>
              </w:rPr>
              <w:t>20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564FBFA5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4C77F1AF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permEnd w:id="1261400743"/>
      <w:permEnd w:id="1229067146"/>
    </w:tbl>
    <w:p w14:paraId="37895CC7" w14:textId="77777777" w:rsidR="009B0BA6" w:rsidRDefault="009B0BA6"/>
    <w:sectPr w:rsidR="009B0BA6" w:rsidSect="00AD0706">
      <w:headerReference w:type="default" r:id="rId8"/>
      <w:footerReference w:type="default" r:id="rId9"/>
      <w:pgSz w:w="12240" w:h="15840" w:code="1"/>
      <w:pgMar w:top="1152" w:right="1440" w:bottom="1008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998E1" w14:textId="77777777" w:rsidR="00AC0038" w:rsidRDefault="00AC0038">
      <w:r>
        <w:separator/>
      </w:r>
    </w:p>
  </w:endnote>
  <w:endnote w:type="continuationSeparator" w:id="0">
    <w:p w14:paraId="3FB63204" w14:textId="77777777" w:rsidR="00AC0038" w:rsidRDefault="00AC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FFB1" w14:textId="04C1A83D" w:rsidR="00A94699" w:rsidRPr="00A61345" w:rsidRDefault="00B8220B" w:rsidP="00B8220B">
    <w:pPr>
      <w:pStyle w:val="Footer"/>
      <w:tabs>
        <w:tab w:val="clear" w:pos="4320"/>
        <w:tab w:val="clear" w:pos="8640"/>
        <w:tab w:val="center" w:pos="5040"/>
      </w:tabs>
      <w:rPr>
        <w:rFonts w:ascii="Times New Roman" w:eastAsia="Arial Unicode MS" w:hAnsi="Times New Roman" w:cs="Arial Unicode MS"/>
        <w:sz w:val="18"/>
        <w:szCs w:val="24"/>
      </w:rPr>
    </w:pPr>
    <w:r w:rsidRPr="00586E43">
      <w:rPr>
        <w:rFonts w:ascii="Times New Roman" w:eastAsia="Arial Unicode MS" w:hAnsi="Times New Roman" w:cs="Arial Unicode MS"/>
        <w:sz w:val="16"/>
        <w:szCs w:val="24"/>
      </w:rPr>
      <w:t>Consultant’s Submission of Questions – Rev. 05 2023</w:t>
    </w:r>
    <w:r>
      <w:rPr>
        <w:rFonts w:ascii="Times New Roman" w:eastAsia="Arial Unicode MS" w:hAnsi="Times New Roman" w:cs="Arial Unicode MS"/>
        <w:sz w:val="18"/>
        <w:szCs w:val="24"/>
      </w:rPr>
      <w:tab/>
    </w:r>
    <w:r w:rsidR="00A61345">
      <w:rPr>
        <w:rFonts w:ascii="Times New Roman" w:eastAsia="Arial Unicode MS" w:hAnsi="Times New Roman" w:cs="Arial Unicode MS"/>
        <w:sz w:val="18"/>
        <w:szCs w:val="24"/>
      </w:rPr>
      <w:t xml:space="preserve">Page </w:t>
    </w:r>
    <w:r w:rsidR="00FF22C8">
      <w:rPr>
        <w:rFonts w:ascii="Times New Roman" w:eastAsia="Arial Unicode MS" w:hAnsi="Times New Roman" w:cs="Arial Unicode MS"/>
        <w:sz w:val="18"/>
        <w:szCs w:val="24"/>
      </w:rPr>
      <w:t>E-</w:t>
    </w:r>
    <w:r w:rsidR="00A61345">
      <w:rPr>
        <w:rFonts w:ascii="Times New Roman" w:eastAsia="Arial Unicode MS" w:hAnsi="Times New Roman" w:cs="Arial Unicode MS"/>
        <w:sz w:val="18"/>
        <w:szCs w:val="24"/>
      </w:rPr>
      <w:fldChar w:fldCharType="begin"/>
    </w:r>
    <w:r w:rsidR="00A61345">
      <w:rPr>
        <w:rFonts w:ascii="Times New Roman" w:eastAsia="Arial Unicode MS" w:hAnsi="Times New Roman" w:cs="Arial Unicode MS"/>
        <w:sz w:val="18"/>
        <w:szCs w:val="24"/>
      </w:rPr>
      <w:instrText xml:space="preserve"> PAGE   \* MERGEFORMAT </w:instrText>
    </w:r>
    <w:r w:rsidR="00A61345">
      <w:rPr>
        <w:rFonts w:ascii="Times New Roman" w:eastAsia="Arial Unicode MS" w:hAnsi="Times New Roman" w:cs="Arial Unicode MS"/>
        <w:sz w:val="18"/>
        <w:szCs w:val="24"/>
      </w:rPr>
      <w:fldChar w:fldCharType="separate"/>
    </w:r>
    <w:r w:rsidR="00A61345">
      <w:rPr>
        <w:rFonts w:ascii="Times New Roman" w:eastAsia="Arial Unicode MS" w:hAnsi="Times New Roman" w:cs="Arial Unicode MS"/>
        <w:noProof/>
        <w:sz w:val="18"/>
        <w:szCs w:val="24"/>
      </w:rPr>
      <w:t>1</w:t>
    </w:r>
    <w:r w:rsidR="00A61345">
      <w:rPr>
        <w:rFonts w:ascii="Times New Roman" w:eastAsia="Arial Unicode MS" w:hAnsi="Times New Roman" w:cs="Arial Unicode MS"/>
        <w:sz w:val="18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4256D" w14:textId="77777777" w:rsidR="00AC0038" w:rsidRDefault="00AC0038">
      <w:r>
        <w:separator/>
      </w:r>
    </w:p>
  </w:footnote>
  <w:footnote w:type="continuationSeparator" w:id="0">
    <w:p w14:paraId="6F3F3990" w14:textId="77777777" w:rsidR="00AC0038" w:rsidRDefault="00AC0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2AD11" w14:textId="0277461D" w:rsidR="005278B3" w:rsidRPr="003841A3" w:rsidRDefault="005278B3" w:rsidP="005278B3">
    <w:pPr>
      <w:pStyle w:val="Header"/>
      <w:rPr>
        <w:rFonts w:ascii="Times New Roman" w:hAnsi="Times New Roman"/>
        <w:sz w:val="20"/>
        <w:szCs w:val="22"/>
      </w:rPr>
    </w:pPr>
    <w:r w:rsidRPr="003841A3">
      <w:rPr>
        <w:rFonts w:ascii="Times New Roman" w:hAnsi="Times New Roman"/>
        <w:sz w:val="20"/>
        <w:szCs w:val="22"/>
      </w:rPr>
      <w:t xml:space="preserve">RFP No. </w:t>
    </w:r>
    <w:r w:rsidR="00AC3541">
      <w:rPr>
        <w:rFonts w:ascii="Times New Roman" w:hAnsi="Times New Roman"/>
        <w:sz w:val="20"/>
        <w:szCs w:val="22"/>
      </w:rPr>
      <w:t>RFP-FS-2023-19-XC</w:t>
    </w:r>
  </w:p>
  <w:p w14:paraId="3A80D9E3" w14:textId="2B5DB240" w:rsidR="00A61345" w:rsidRPr="005278B3" w:rsidRDefault="005278B3" w:rsidP="005278B3">
    <w:pPr>
      <w:pStyle w:val="Header"/>
      <w:rPr>
        <w:rFonts w:ascii="Times New Roman" w:hAnsi="Times New Roman"/>
        <w:sz w:val="32"/>
        <w:szCs w:val="32"/>
      </w:rPr>
    </w:pPr>
    <w:r w:rsidRPr="003841A3">
      <w:rPr>
        <w:rFonts w:ascii="Times New Roman" w:hAnsi="Times New Roman"/>
        <w:sz w:val="20"/>
        <w:szCs w:val="22"/>
      </w:rPr>
      <w:t xml:space="preserve">RFP </w:t>
    </w:r>
    <w:r w:rsidR="00AC3541">
      <w:rPr>
        <w:rFonts w:ascii="Times New Roman" w:hAnsi="Times New Roman"/>
        <w:color w:val="000000"/>
        <w:sz w:val="20"/>
        <w:szCs w:val="22"/>
      </w:rPr>
      <w:t>Roofing</w:t>
    </w:r>
    <w:r w:rsidR="002C78D0">
      <w:rPr>
        <w:rFonts w:ascii="Times New Roman" w:hAnsi="Times New Roman"/>
        <w:color w:val="000000"/>
        <w:sz w:val="20"/>
        <w:szCs w:val="22"/>
      </w:rPr>
      <w:t xml:space="preserve"> </w:t>
    </w:r>
    <w:r w:rsidRPr="003841A3">
      <w:rPr>
        <w:rFonts w:ascii="Times New Roman" w:hAnsi="Times New Roman"/>
        <w:sz w:val="20"/>
        <w:szCs w:val="22"/>
      </w:rPr>
      <w:t>Consulting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72A04A8"/>
    <w:lvl w:ilvl="0">
      <w:numFmt w:val="bullet"/>
      <w:lvlText w:val="*"/>
      <w:lvlJc w:val="left"/>
    </w:lvl>
  </w:abstractNum>
  <w:abstractNum w:abstractNumId="1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7D9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30CC6"/>
    <w:multiLevelType w:val="hybridMultilevel"/>
    <w:tmpl w:val="EB7ED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770145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FE5FAE"/>
    <w:multiLevelType w:val="hybridMultilevel"/>
    <w:tmpl w:val="CC2E7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1F2A39"/>
    <w:multiLevelType w:val="hybridMultilevel"/>
    <w:tmpl w:val="BCB03D3A"/>
    <w:lvl w:ilvl="0" w:tplc="28A22986">
      <w:start w:val="1"/>
      <w:numFmt w:val="bullet"/>
      <w:lvlText w:val="‣"/>
      <w:lvlJc w:val="left"/>
      <w:pPr>
        <w:ind w:left="720" w:hanging="360"/>
      </w:pPr>
      <w:rPr>
        <w:rFonts w:ascii="Arial Unicode MS" w:eastAsia="Arial Unicode MS" w:hAnsi="Arial Unicode MS" w:hint="eastAsia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F1DB2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6669B4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ED0D7D"/>
    <w:multiLevelType w:val="multilevel"/>
    <w:tmpl w:val="C19E59F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68996">
    <w:abstractNumId w:val="1"/>
  </w:num>
  <w:num w:numId="2" w16cid:durableId="1481341945">
    <w:abstractNumId w:val="0"/>
    <w:lvlOverride w:ilvl="0">
      <w:lvl w:ilvl="0">
        <w:numFmt w:val="bullet"/>
        <w:lvlText w:val=""/>
        <w:legacy w:legacy="1" w:legacySpace="0" w:legacyIndent="198"/>
        <w:lvlJc w:val="left"/>
        <w:rPr>
          <w:rFonts w:ascii="Symbol" w:hAnsi="Symbol" w:hint="default"/>
        </w:rPr>
      </w:lvl>
    </w:lvlOverride>
  </w:num>
  <w:num w:numId="3" w16cid:durableId="1276789927">
    <w:abstractNumId w:val="3"/>
  </w:num>
  <w:num w:numId="4" w16cid:durableId="1550259147">
    <w:abstractNumId w:val="5"/>
  </w:num>
  <w:num w:numId="5" w16cid:durableId="1577595269">
    <w:abstractNumId w:val="9"/>
  </w:num>
  <w:num w:numId="6" w16cid:durableId="18652922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48925982">
    <w:abstractNumId w:val="2"/>
  </w:num>
  <w:num w:numId="8" w16cid:durableId="541477804">
    <w:abstractNumId w:val="4"/>
  </w:num>
  <w:num w:numId="9" w16cid:durableId="27489729">
    <w:abstractNumId w:val="7"/>
  </w:num>
  <w:num w:numId="10" w16cid:durableId="343827760">
    <w:abstractNumId w:val="8"/>
  </w:num>
  <w:num w:numId="11" w16cid:durableId="10254463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HwStXwkQb7Dw3Xevf7LdxLorRmJ7l88qd+5q+9NXm7CQIsBrEXTbo5JkQxm+mueUNKmIZm+T5CwtI3toLzxdRg==" w:salt="fh62B9nGKJpfaMYUTZU3lg=="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746"/>
    <w:rsid w:val="00003180"/>
    <w:rsid w:val="0000619C"/>
    <w:rsid w:val="00012375"/>
    <w:rsid w:val="0001616D"/>
    <w:rsid w:val="00024454"/>
    <w:rsid w:val="00047B6C"/>
    <w:rsid w:val="00071224"/>
    <w:rsid w:val="000724F2"/>
    <w:rsid w:val="00073466"/>
    <w:rsid w:val="00076CE7"/>
    <w:rsid w:val="000857EE"/>
    <w:rsid w:val="00086084"/>
    <w:rsid w:val="00091F85"/>
    <w:rsid w:val="00096B57"/>
    <w:rsid w:val="000B3E8F"/>
    <w:rsid w:val="000C612B"/>
    <w:rsid w:val="000F008A"/>
    <w:rsid w:val="000F3F79"/>
    <w:rsid w:val="000F5DE6"/>
    <w:rsid w:val="00102E27"/>
    <w:rsid w:val="00123DA6"/>
    <w:rsid w:val="001300C1"/>
    <w:rsid w:val="001450F4"/>
    <w:rsid w:val="001579F7"/>
    <w:rsid w:val="00163701"/>
    <w:rsid w:val="001669FC"/>
    <w:rsid w:val="001703C4"/>
    <w:rsid w:val="00182237"/>
    <w:rsid w:val="001832D1"/>
    <w:rsid w:val="0018337B"/>
    <w:rsid w:val="0018454A"/>
    <w:rsid w:val="00195680"/>
    <w:rsid w:val="001970E6"/>
    <w:rsid w:val="001A3105"/>
    <w:rsid w:val="001B103F"/>
    <w:rsid w:val="001B104B"/>
    <w:rsid w:val="001F4BC7"/>
    <w:rsid w:val="00200C6B"/>
    <w:rsid w:val="00200EB0"/>
    <w:rsid w:val="002055FD"/>
    <w:rsid w:val="00211EDA"/>
    <w:rsid w:val="002271C1"/>
    <w:rsid w:val="0023296D"/>
    <w:rsid w:val="002361CA"/>
    <w:rsid w:val="002406A2"/>
    <w:rsid w:val="00254CE6"/>
    <w:rsid w:val="00275B40"/>
    <w:rsid w:val="00282E69"/>
    <w:rsid w:val="002B10DD"/>
    <w:rsid w:val="002B5328"/>
    <w:rsid w:val="002C25F3"/>
    <w:rsid w:val="002C5A87"/>
    <w:rsid w:val="002C78D0"/>
    <w:rsid w:val="002D296F"/>
    <w:rsid w:val="002D4196"/>
    <w:rsid w:val="002E128D"/>
    <w:rsid w:val="002F6724"/>
    <w:rsid w:val="00310AD6"/>
    <w:rsid w:val="003179D5"/>
    <w:rsid w:val="00317DC6"/>
    <w:rsid w:val="00326B8B"/>
    <w:rsid w:val="00330C38"/>
    <w:rsid w:val="00356E50"/>
    <w:rsid w:val="00370A3A"/>
    <w:rsid w:val="003841A3"/>
    <w:rsid w:val="00384BB1"/>
    <w:rsid w:val="00384F59"/>
    <w:rsid w:val="003951DF"/>
    <w:rsid w:val="003A13B3"/>
    <w:rsid w:val="003C2A3F"/>
    <w:rsid w:val="003C4D8B"/>
    <w:rsid w:val="003E7101"/>
    <w:rsid w:val="003F321B"/>
    <w:rsid w:val="00407FC7"/>
    <w:rsid w:val="004130FA"/>
    <w:rsid w:val="00417DF1"/>
    <w:rsid w:val="00444B16"/>
    <w:rsid w:val="00464480"/>
    <w:rsid w:val="004648E4"/>
    <w:rsid w:val="00470A7C"/>
    <w:rsid w:val="004727B7"/>
    <w:rsid w:val="004751C2"/>
    <w:rsid w:val="00484E84"/>
    <w:rsid w:val="004878E8"/>
    <w:rsid w:val="004902AC"/>
    <w:rsid w:val="00496979"/>
    <w:rsid w:val="004B2BF8"/>
    <w:rsid w:val="004D3FA1"/>
    <w:rsid w:val="004E0DD4"/>
    <w:rsid w:val="004E37D0"/>
    <w:rsid w:val="004E3F78"/>
    <w:rsid w:val="004F1F81"/>
    <w:rsid w:val="0050429F"/>
    <w:rsid w:val="00524705"/>
    <w:rsid w:val="005278B3"/>
    <w:rsid w:val="00535929"/>
    <w:rsid w:val="00542727"/>
    <w:rsid w:val="00551D2A"/>
    <w:rsid w:val="00557A79"/>
    <w:rsid w:val="00566A18"/>
    <w:rsid w:val="00586E43"/>
    <w:rsid w:val="00594E09"/>
    <w:rsid w:val="005A18F0"/>
    <w:rsid w:val="005A6E46"/>
    <w:rsid w:val="005B7632"/>
    <w:rsid w:val="005C2B2E"/>
    <w:rsid w:val="005D0C7C"/>
    <w:rsid w:val="005F44DE"/>
    <w:rsid w:val="00601788"/>
    <w:rsid w:val="006067D1"/>
    <w:rsid w:val="00640215"/>
    <w:rsid w:val="00647859"/>
    <w:rsid w:val="00652F73"/>
    <w:rsid w:val="00677000"/>
    <w:rsid w:val="00682BDD"/>
    <w:rsid w:val="006D64A3"/>
    <w:rsid w:val="00705F87"/>
    <w:rsid w:val="00711F48"/>
    <w:rsid w:val="0072238D"/>
    <w:rsid w:val="007345D2"/>
    <w:rsid w:val="007354A7"/>
    <w:rsid w:val="007375B1"/>
    <w:rsid w:val="007424B5"/>
    <w:rsid w:val="007426DF"/>
    <w:rsid w:val="00742978"/>
    <w:rsid w:val="00753800"/>
    <w:rsid w:val="0077662E"/>
    <w:rsid w:val="00781C29"/>
    <w:rsid w:val="00792034"/>
    <w:rsid w:val="007933A1"/>
    <w:rsid w:val="007B5731"/>
    <w:rsid w:val="007C367A"/>
    <w:rsid w:val="007C78D7"/>
    <w:rsid w:val="007D0656"/>
    <w:rsid w:val="007E0DBE"/>
    <w:rsid w:val="007E1373"/>
    <w:rsid w:val="007E4990"/>
    <w:rsid w:val="007E5B23"/>
    <w:rsid w:val="007F19C1"/>
    <w:rsid w:val="007F603E"/>
    <w:rsid w:val="008078E5"/>
    <w:rsid w:val="008156D1"/>
    <w:rsid w:val="00823B7F"/>
    <w:rsid w:val="00827D4B"/>
    <w:rsid w:val="008322E9"/>
    <w:rsid w:val="0084249A"/>
    <w:rsid w:val="0085337B"/>
    <w:rsid w:val="008709EB"/>
    <w:rsid w:val="00870AAC"/>
    <w:rsid w:val="00872CD3"/>
    <w:rsid w:val="00874886"/>
    <w:rsid w:val="008772B2"/>
    <w:rsid w:val="00884380"/>
    <w:rsid w:val="00892133"/>
    <w:rsid w:val="00894D5D"/>
    <w:rsid w:val="008A355E"/>
    <w:rsid w:val="008A5D0E"/>
    <w:rsid w:val="008C06B9"/>
    <w:rsid w:val="008C1C35"/>
    <w:rsid w:val="008C6084"/>
    <w:rsid w:val="008D0194"/>
    <w:rsid w:val="008D44A2"/>
    <w:rsid w:val="008D66A3"/>
    <w:rsid w:val="008E072E"/>
    <w:rsid w:val="008F3B3D"/>
    <w:rsid w:val="00921FE5"/>
    <w:rsid w:val="00936B40"/>
    <w:rsid w:val="00945B66"/>
    <w:rsid w:val="00945B99"/>
    <w:rsid w:val="00955B74"/>
    <w:rsid w:val="00966270"/>
    <w:rsid w:val="009671F7"/>
    <w:rsid w:val="00967694"/>
    <w:rsid w:val="009719F0"/>
    <w:rsid w:val="00973489"/>
    <w:rsid w:val="009912CF"/>
    <w:rsid w:val="00994E8A"/>
    <w:rsid w:val="00995C49"/>
    <w:rsid w:val="009A32CD"/>
    <w:rsid w:val="009A6CEF"/>
    <w:rsid w:val="009B0BA6"/>
    <w:rsid w:val="009D1AAE"/>
    <w:rsid w:val="009D7F88"/>
    <w:rsid w:val="009E6318"/>
    <w:rsid w:val="00A1294D"/>
    <w:rsid w:val="00A13628"/>
    <w:rsid w:val="00A1594F"/>
    <w:rsid w:val="00A257DC"/>
    <w:rsid w:val="00A3010A"/>
    <w:rsid w:val="00A309A7"/>
    <w:rsid w:val="00A34581"/>
    <w:rsid w:val="00A4089D"/>
    <w:rsid w:val="00A46EA2"/>
    <w:rsid w:val="00A52D88"/>
    <w:rsid w:val="00A61345"/>
    <w:rsid w:val="00A619AD"/>
    <w:rsid w:val="00A66746"/>
    <w:rsid w:val="00A6735C"/>
    <w:rsid w:val="00A94699"/>
    <w:rsid w:val="00A966DA"/>
    <w:rsid w:val="00AA1D1F"/>
    <w:rsid w:val="00AA7BD6"/>
    <w:rsid w:val="00AB1B44"/>
    <w:rsid w:val="00AC0038"/>
    <w:rsid w:val="00AC0426"/>
    <w:rsid w:val="00AC3541"/>
    <w:rsid w:val="00AC4B8A"/>
    <w:rsid w:val="00AD0706"/>
    <w:rsid w:val="00AE6223"/>
    <w:rsid w:val="00AE7654"/>
    <w:rsid w:val="00B0182C"/>
    <w:rsid w:val="00B04623"/>
    <w:rsid w:val="00B1034F"/>
    <w:rsid w:val="00B21092"/>
    <w:rsid w:val="00B250B6"/>
    <w:rsid w:val="00B30C46"/>
    <w:rsid w:val="00B31589"/>
    <w:rsid w:val="00B437B0"/>
    <w:rsid w:val="00B638AD"/>
    <w:rsid w:val="00B665DC"/>
    <w:rsid w:val="00B67FB3"/>
    <w:rsid w:val="00B700C4"/>
    <w:rsid w:val="00B8188E"/>
    <w:rsid w:val="00B8220B"/>
    <w:rsid w:val="00B82910"/>
    <w:rsid w:val="00B83AB5"/>
    <w:rsid w:val="00B9046F"/>
    <w:rsid w:val="00B9452F"/>
    <w:rsid w:val="00B95E66"/>
    <w:rsid w:val="00BA2205"/>
    <w:rsid w:val="00BC2037"/>
    <w:rsid w:val="00BC66BC"/>
    <w:rsid w:val="00BF116D"/>
    <w:rsid w:val="00C02E71"/>
    <w:rsid w:val="00C11D71"/>
    <w:rsid w:val="00C23184"/>
    <w:rsid w:val="00C2737A"/>
    <w:rsid w:val="00C35283"/>
    <w:rsid w:val="00C41A0F"/>
    <w:rsid w:val="00C64E21"/>
    <w:rsid w:val="00C65539"/>
    <w:rsid w:val="00C80E13"/>
    <w:rsid w:val="00C8460C"/>
    <w:rsid w:val="00C906CA"/>
    <w:rsid w:val="00CC07F8"/>
    <w:rsid w:val="00CC1509"/>
    <w:rsid w:val="00CC29CB"/>
    <w:rsid w:val="00CC315C"/>
    <w:rsid w:val="00CE71FF"/>
    <w:rsid w:val="00D05D4F"/>
    <w:rsid w:val="00D1128C"/>
    <w:rsid w:val="00D1370F"/>
    <w:rsid w:val="00D35E84"/>
    <w:rsid w:val="00D52FBC"/>
    <w:rsid w:val="00D71619"/>
    <w:rsid w:val="00D72E31"/>
    <w:rsid w:val="00D73630"/>
    <w:rsid w:val="00D73DC4"/>
    <w:rsid w:val="00D83A23"/>
    <w:rsid w:val="00D8436C"/>
    <w:rsid w:val="00D86B68"/>
    <w:rsid w:val="00D94AFE"/>
    <w:rsid w:val="00D96035"/>
    <w:rsid w:val="00D974FD"/>
    <w:rsid w:val="00DB00D8"/>
    <w:rsid w:val="00DC6294"/>
    <w:rsid w:val="00DC74E6"/>
    <w:rsid w:val="00DD5423"/>
    <w:rsid w:val="00DD7275"/>
    <w:rsid w:val="00DF30C0"/>
    <w:rsid w:val="00DF612E"/>
    <w:rsid w:val="00E243D4"/>
    <w:rsid w:val="00E40449"/>
    <w:rsid w:val="00E643D2"/>
    <w:rsid w:val="00E71F56"/>
    <w:rsid w:val="00EA19EB"/>
    <w:rsid w:val="00EC7BE2"/>
    <w:rsid w:val="00ED48C4"/>
    <w:rsid w:val="00EF7DBD"/>
    <w:rsid w:val="00F117CE"/>
    <w:rsid w:val="00F126F6"/>
    <w:rsid w:val="00F2067A"/>
    <w:rsid w:val="00F21817"/>
    <w:rsid w:val="00F545A6"/>
    <w:rsid w:val="00F5629D"/>
    <w:rsid w:val="00F6071B"/>
    <w:rsid w:val="00F61FB2"/>
    <w:rsid w:val="00F73C9D"/>
    <w:rsid w:val="00F77943"/>
    <w:rsid w:val="00F82F53"/>
    <w:rsid w:val="00FB117D"/>
    <w:rsid w:val="00FC0B2C"/>
    <w:rsid w:val="00FC501E"/>
    <w:rsid w:val="00FE00A3"/>
    <w:rsid w:val="00FE088F"/>
    <w:rsid w:val="00FE09F1"/>
    <w:rsid w:val="00FE2602"/>
    <w:rsid w:val="00FF22C8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73942F08"/>
  <w15:docId w15:val="{1C6E3CA4-BBFA-4BBB-81AE-FDD78241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6746"/>
    <w:rPr>
      <w:rFonts w:ascii="Garamond" w:hAnsi="Garamond"/>
      <w:sz w:val="22"/>
    </w:rPr>
  </w:style>
  <w:style w:type="paragraph" w:styleId="Heading3">
    <w:name w:val="heading 3"/>
    <w:basedOn w:val="Normal"/>
    <w:next w:val="Normal"/>
    <w:qFormat/>
    <w:rsid w:val="00D1128C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ection">
    <w:name w:val="Table Section"/>
    <w:basedOn w:val="Normal"/>
    <w:link w:val="TableSectionChar"/>
    <w:rsid w:val="00A66746"/>
    <w:pPr>
      <w:spacing w:before="60" w:after="60"/>
    </w:pPr>
    <w:rPr>
      <w:rFonts w:ascii="Verdana" w:hAnsi="Verdana"/>
      <w:b/>
      <w:sz w:val="16"/>
    </w:rPr>
  </w:style>
  <w:style w:type="paragraph" w:customStyle="1" w:styleId="TableBodyText">
    <w:name w:val="Table Body Text"/>
    <w:basedOn w:val="Normal"/>
    <w:rsid w:val="00A66746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A66746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A66746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</w:rPr>
  </w:style>
  <w:style w:type="table" w:styleId="TableGrid">
    <w:name w:val="Table Grid"/>
    <w:basedOn w:val="TableNormal"/>
    <w:rsid w:val="00A66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SectionChar">
    <w:name w:val="Table Section Char"/>
    <w:basedOn w:val="DefaultParagraphFont"/>
    <w:link w:val="TableSection"/>
    <w:rsid w:val="00A66746"/>
    <w:rPr>
      <w:rFonts w:ascii="Verdana" w:hAnsi="Verdana"/>
      <w:b/>
      <w:sz w:val="16"/>
      <w:lang w:val="en-US" w:eastAsia="en-US" w:bidi="ar-SA"/>
    </w:rPr>
  </w:style>
  <w:style w:type="paragraph" w:customStyle="1" w:styleId="DefaultParagraphFontParaChar">
    <w:name w:val="Default Paragraph Font Para Char"/>
    <w:basedOn w:val="Normal"/>
    <w:semiHidden/>
    <w:rsid w:val="00A66746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styleId="BalloonText">
    <w:name w:val="Balloon Text"/>
    <w:basedOn w:val="Normal"/>
    <w:semiHidden/>
    <w:rsid w:val="00B665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83AB5"/>
    <w:rPr>
      <w:color w:val="0000FF"/>
      <w:u w:val="single"/>
    </w:rPr>
  </w:style>
  <w:style w:type="paragraph" w:styleId="Header">
    <w:name w:val="header"/>
    <w:basedOn w:val="Normal"/>
    <w:link w:val="HeaderChar"/>
    <w:rsid w:val="00A52D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52D88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D112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1128C"/>
    <w:rPr>
      <w:rFonts w:ascii="Times New Roman" w:hAnsi="Times New Roman"/>
      <w:sz w:val="20"/>
    </w:rPr>
  </w:style>
  <w:style w:type="paragraph" w:styleId="BodyText2">
    <w:name w:val="Body Text 2"/>
    <w:basedOn w:val="Normal"/>
    <w:rsid w:val="00D1128C"/>
    <w:pPr>
      <w:spacing w:after="120" w:line="480" w:lineRule="auto"/>
    </w:pPr>
    <w:rPr>
      <w:rFonts w:ascii="Times New Roman" w:hAnsi="Times New Roman"/>
      <w:sz w:val="24"/>
    </w:rPr>
  </w:style>
  <w:style w:type="paragraph" w:customStyle="1" w:styleId="Char">
    <w:name w:val="Char"/>
    <w:basedOn w:val="Normal"/>
    <w:semiHidden/>
    <w:rsid w:val="00D1128C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customStyle="1" w:styleId="JCCReportCoverTitle">
    <w:name w:val="JCC Report Cover Title"/>
    <w:basedOn w:val="Normal"/>
    <w:rsid w:val="00D1128C"/>
    <w:pPr>
      <w:spacing w:line="800" w:lineRule="exact"/>
    </w:pPr>
    <w:rPr>
      <w:rFonts w:ascii="Arial Black" w:hAnsi="Arial Black"/>
      <w:spacing w:val="-30"/>
      <w:sz w:val="66"/>
      <w:szCs w:val="24"/>
    </w:rPr>
  </w:style>
  <w:style w:type="paragraph" w:customStyle="1" w:styleId="JCCReportCoverSpacer">
    <w:name w:val="JCC Report Cover Spacer"/>
    <w:basedOn w:val="Normal"/>
    <w:rsid w:val="00D1128C"/>
    <w:rPr>
      <w:rFonts w:ascii="Goudy Old Style" w:hAnsi="Goudy Old Style"/>
      <w:b/>
      <w:caps/>
      <w:spacing w:val="20"/>
      <w:sz w:val="12"/>
      <w:szCs w:val="24"/>
    </w:rPr>
  </w:style>
  <w:style w:type="paragraph" w:styleId="Revision">
    <w:name w:val="Revision"/>
    <w:hidden/>
    <w:uiPriority w:val="99"/>
    <w:semiHidden/>
    <w:rsid w:val="00551D2A"/>
    <w:rPr>
      <w:rFonts w:ascii="Garamond" w:hAnsi="Garamond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94699"/>
    <w:rPr>
      <w:rFonts w:ascii="Garamond" w:hAnsi="Garamond"/>
      <w:sz w:val="22"/>
    </w:rPr>
  </w:style>
  <w:style w:type="paragraph" w:styleId="ListParagraph">
    <w:name w:val="List Paragraph"/>
    <w:basedOn w:val="Normal"/>
    <w:uiPriority w:val="34"/>
    <w:qFormat/>
    <w:rsid w:val="00792034"/>
    <w:pPr>
      <w:ind w:left="720"/>
    </w:pPr>
    <w:rPr>
      <w:rFonts w:ascii="Calibri" w:eastAsiaTheme="minorHAnsi" w:hAnsi="Calibri"/>
      <w:szCs w:val="22"/>
    </w:rPr>
  </w:style>
  <w:style w:type="paragraph" w:customStyle="1" w:styleId="2AutoList5">
    <w:name w:val="2AutoList5"/>
    <w:rsid w:val="008D66A3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character" w:customStyle="1" w:styleId="HeaderChar">
    <w:name w:val="Header Char"/>
    <w:basedOn w:val="DefaultParagraphFont"/>
    <w:link w:val="Header"/>
    <w:rsid w:val="008D66A3"/>
    <w:rPr>
      <w:rFonts w:ascii="Garamond" w:hAnsi="Garamond"/>
      <w:sz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643D2"/>
    <w:rPr>
      <w:rFonts w:ascii="Garamond" w:hAnsi="Garamond"/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43D2"/>
  </w:style>
  <w:style w:type="character" w:customStyle="1" w:styleId="CommentSubjectChar">
    <w:name w:val="Comment Subject Char"/>
    <w:basedOn w:val="CommentTextChar"/>
    <w:link w:val="CommentSubject"/>
    <w:semiHidden/>
    <w:rsid w:val="00E643D2"/>
    <w:rPr>
      <w:rFonts w:ascii="Garamond" w:hAnsi="Garamond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11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licitations@jud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577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</vt:lpstr>
    </vt:vector>
  </TitlesOfParts>
  <Company>Administrative Office of the Courts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creator>CNath</dc:creator>
  <cp:lastModifiedBy>Contreras, Xavier</cp:lastModifiedBy>
  <cp:revision>10</cp:revision>
  <cp:lastPrinted>2009-06-17T18:13:00Z</cp:lastPrinted>
  <dcterms:created xsi:type="dcterms:W3CDTF">2023-05-11T20:42:00Z</dcterms:created>
  <dcterms:modified xsi:type="dcterms:W3CDTF">2024-02-06T23:17:00Z</dcterms:modified>
  <cp:contentStatus/>
</cp:coreProperties>
</file>