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E24" w14:textId="79A5D855" w:rsidR="00C671A6" w:rsidRPr="00147DEA" w:rsidRDefault="00C671A6" w:rsidP="00C671A6">
      <w:pPr>
        <w:spacing w:afterLines="100" w:after="240"/>
        <w:jc w:val="center"/>
        <w:rPr>
          <w:rFonts w:ascii="Times New Roman Bold" w:hAnsi="Times New Roman Bold"/>
          <w:b/>
          <w:szCs w:val="25"/>
        </w:rPr>
      </w:pPr>
      <w:r w:rsidRPr="00147DEA">
        <w:rPr>
          <w:rFonts w:ascii="Times New Roman Bold" w:hAnsi="Times New Roman Bold"/>
          <w:b/>
          <w:szCs w:val="25"/>
        </w:rPr>
        <w:t xml:space="preserve">ATTACHMENT </w:t>
      </w:r>
      <w:r>
        <w:rPr>
          <w:rFonts w:ascii="Times New Roman Bold" w:hAnsi="Times New Roman Bold"/>
          <w:b/>
          <w:szCs w:val="25"/>
        </w:rPr>
        <w:t>L</w:t>
      </w:r>
    </w:p>
    <w:p w14:paraId="0B1973C8" w14:textId="4CF10396" w:rsidR="005A2932" w:rsidRPr="005A2932" w:rsidRDefault="005A2932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BIDDER DECLARATION</w:t>
      </w:r>
    </w:p>
    <w:p w14:paraId="6A7B808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EFF39E0" w14:textId="39F3A3D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C671A6">
        <w:rPr>
          <w:rFonts w:cstheme="minorHAnsi"/>
          <w:bCs/>
          <w:lang w:bidi="ar-SA"/>
        </w:rPr>
        <w:t>Consultant</w:t>
      </w:r>
      <w:r>
        <w:rPr>
          <w:rFonts w:cstheme="minorHAnsi"/>
          <w:bCs/>
          <w:lang w:bidi="ar-SA"/>
        </w:rPr>
        <w:t xml:space="preserve"> wishes to claim the DVBE incentive associated with this solicitation.  </w:t>
      </w:r>
      <w:r w:rsidR="00BD144E" w:rsidRPr="00BD144E">
        <w:rPr>
          <w:rFonts w:cstheme="minorHAnsi"/>
          <w:bCs/>
          <w:lang w:bidi="ar-SA"/>
        </w:rPr>
        <w:t>Please review the “Bidder Declaration Instructions” prior to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C671A6">
        <w:rPr>
          <w:rFonts w:cstheme="minorHAnsi"/>
          <w:bCs/>
          <w:lang w:bidi="ar-SA"/>
        </w:rPr>
        <w:t>Consultant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14:paraId="405C170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7EB1F90" w14:textId="52E04EAF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C671A6">
        <w:rPr>
          <w:rFonts w:cstheme="minorHAnsi"/>
          <w:b/>
          <w:bCs/>
          <w:lang w:bidi="ar-SA"/>
        </w:rPr>
        <w:t>CONSULTANT</w:t>
      </w:r>
      <w:r w:rsidR="00ED66F6">
        <w:rPr>
          <w:rFonts w:cstheme="minorHAnsi"/>
          <w:b/>
          <w:bCs/>
          <w:lang w:bidi="ar-SA"/>
        </w:rPr>
        <w:t xml:space="preserve"> IS A DVBE</w:t>
      </w:r>
    </w:p>
    <w:p w14:paraId="02269283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CCF4BBD" w14:textId="2371F212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671A6">
        <w:rPr>
          <w:rFonts w:cstheme="minorHAnsi"/>
          <w:i/>
          <w:lang w:bidi="ar-SA"/>
        </w:rPr>
        <w:t>Consultant</w:t>
      </w:r>
      <w:r>
        <w:rPr>
          <w:rFonts w:cstheme="minorHAnsi"/>
          <w:i/>
          <w:lang w:bidi="ar-SA"/>
        </w:rPr>
        <w:t xml:space="preserve"> is not a DVBE, </w:t>
      </w:r>
      <w:r w:rsidR="009B5026">
        <w:rPr>
          <w:rFonts w:cstheme="minorHAnsi"/>
          <w:i/>
          <w:lang w:bidi="ar-SA"/>
        </w:rPr>
        <w:t>do not complete or submit this form</w:t>
      </w:r>
      <w:r w:rsidRPr="00D50C0F">
        <w:rPr>
          <w:rFonts w:cstheme="minorHAnsi"/>
          <w:i/>
          <w:lang w:bidi="ar-SA"/>
        </w:rPr>
        <w:t>.</w:t>
      </w:r>
    </w:p>
    <w:p w14:paraId="57994237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D8E1D6F" w14:textId="3B606CD4" w:rsidR="002E2D93" w:rsidRDefault="005E0194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bCs/>
          <w:lang w:bidi="ar-SA"/>
        </w:rPr>
        <w:t xml:space="preserve">DGS </w:t>
      </w:r>
      <w:r w:rsidR="002E2D93" w:rsidRPr="002F7223">
        <w:rPr>
          <w:rFonts w:cstheme="minorHAnsi"/>
          <w:bCs/>
          <w:lang w:bidi="ar-SA"/>
        </w:rPr>
        <w:t xml:space="preserve">Supplier ID number: </w:t>
      </w:r>
      <w:permStart w:id="1105740735" w:edGrp="everyone"/>
      <w:r w:rsidR="002E2D93" w:rsidRPr="002F7223">
        <w:rPr>
          <w:rFonts w:cstheme="minorHAnsi"/>
          <w:bCs/>
          <w:lang w:bidi="ar-SA"/>
        </w:rPr>
        <w:t>_______________</w:t>
      </w:r>
      <w:permEnd w:id="1105740735"/>
    </w:p>
    <w:p w14:paraId="07AB8426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99A884" w14:textId="7887C06C" w:rsidR="002F7223" w:rsidRPr="00904E4E" w:rsidRDefault="002E2D93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u w:val="single"/>
          <w:lang w:bidi="ar-SA"/>
        </w:rPr>
      </w:pPr>
      <w:r w:rsidRPr="002F7223">
        <w:rPr>
          <w:rFonts w:cstheme="minorHAnsi"/>
          <w:bCs/>
          <w:lang w:bidi="ar-SA"/>
        </w:rPr>
        <w:t xml:space="preserve">DVBE Certification active </w:t>
      </w:r>
      <w:r w:rsidR="00CD4725" w:rsidRPr="002F7223">
        <w:rPr>
          <w:rFonts w:cstheme="minorHAnsi"/>
          <w:bCs/>
          <w:lang w:bidi="ar-SA"/>
        </w:rPr>
        <w:t xml:space="preserve">from </w:t>
      </w:r>
      <w:permStart w:id="1679441192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  <w:permEnd w:id="1679441192"/>
      <w:r w:rsidR="00CD4725" w:rsidRPr="002F7223">
        <w:rPr>
          <w:rFonts w:cstheme="minorHAnsi"/>
          <w:bCs/>
          <w:lang w:bidi="ar-SA"/>
        </w:rPr>
        <w:t xml:space="preserve"> to </w:t>
      </w:r>
      <w:permStart w:id="338455459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</w:p>
    <w:permEnd w:id="338455459"/>
    <w:p w14:paraId="65489BE2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CD7BDB2" w14:textId="75E57DF8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lang w:bidi="ar-SA"/>
        </w:rPr>
      </w:pPr>
      <w:r w:rsidRPr="002F7223">
        <w:rPr>
          <w:lang w:bidi="ar-SA"/>
        </w:rPr>
        <w:t xml:space="preserve">Describe the goods and/or services to be provided by </w:t>
      </w:r>
      <w:r w:rsidR="00C671A6" w:rsidRPr="002F7223">
        <w:rPr>
          <w:lang w:bidi="ar-SA"/>
        </w:rPr>
        <w:t>Consultant</w:t>
      </w:r>
      <w:r w:rsidRPr="002F7223">
        <w:rPr>
          <w:lang w:bidi="ar-SA"/>
        </w:rPr>
        <w:t xml:space="preserve"> itself in connection with the </w:t>
      </w:r>
      <w:r w:rsidR="00C671A6" w:rsidRPr="002F7223">
        <w:rPr>
          <w:lang w:bidi="ar-SA"/>
        </w:rPr>
        <w:t>solicitation</w:t>
      </w:r>
      <w:r w:rsidRPr="002F7223">
        <w:rPr>
          <w:lang w:bidi="ar-SA"/>
        </w:rPr>
        <w:t>:</w:t>
      </w:r>
    </w:p>
    <w:p w14:paraId="6B9524B6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59F93A9" w14:textId="3A627FA4" w:rsidR="00751403" w:rsidRDefault="00751403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permStart w:id="640959729" w:edGrp="everyone"/>
      <w:r>
        <w:rPr>
          <w:rFonts w:cstheme="minorHAnsi"/>
          <w:lang w:bidi="ar-SA"/>
        </w:rPr>
        <w:t>______________________________________________________________</w:t>
      </w:r>
      <w:permEnd w:id="640959729"/>
    </w:p>
    <w:p w14:paraId="54B97799" w14:textId="77777777" w:rsidR="00C671A6" w:rsidRDefault="00C671A6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</w:p>
    <w:p w14:paraId="65F0ACA8" w14:textId="5B0B169C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Explain how </w:t>
      </w:r>
      <w:r w:rsidR="00C671A6" w:rsidRPr="002F7223">
        <w:rPr>
          <w:rFonts w:cstheme="minorHAnsi"/>
          <w:bCs/>
          <w:lang w:bidi="ar-SA"/>
        </w:rPr>
        <w:t>Consultant</w:t>
      </w:r>
      <w:r w:rsidRPr="002F7223">
        <w:rPr>
          <w:rFonts w:cstheme="minorHAnsi"/>
          <w:bCs/>
          <w:lang w:bidi="ar-SA"/>
        </w:rPr>
        <w:t xml:space="preserve"> </w:t>
      </w:r>
      <w:r w:rsidRPr="002F7223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</w:p>
    <w:p w14:paraId="5D1CA94F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9E37AD8" w14:textId="77777777" w:rsidR="00904E4E" w:rsidRPr="00904E4E" w:rsidRDefault="00904E4E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u w:val="single"/>
          <w:lang w:bidi="ar-SA"/>
        </w:rPr>
      </w:pPr>
      <w:permStart w:id="180628652" w:edGrp="everyone"/>
      <w:r w:rsidRPr="00904E4E">
        <w:rPr>
          <w:rFonts w:cstheme="minorHAnsi"/>
          <w:u w:val="single"/>
          <w:lang w:bidi="ar-SA"/>
        </w:rPr>
        <w:t>______________________________________________________________</w:t>
      </w:r>
      <w:permEnd w:id="180628652"/>
    </w:p>
    <w:p w14:paraId="59362003" w14:textId="77777777" w:rsidR="002F7223" w:rsidRDefault="002F7223" w:rsidP="002F7223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444321D" w14:textId="2CE2F417" w:rsidR="002F7223" w:rsidRDefault="001A46BE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The </w:t>
      </w:r>
      <w:r w:rsidRPr="002F7223">
        <w:rPr>
          <w:rFonts w:cstheme="minorHAnsi"/>
          <w:lang w:bidi="ar-SA"/>
        </w:rPr>
        <w:t xml:space="preserve">disabled veteran owners and managers of </w:t>
      </w:r>
      <w:r w:rsidR="00C671A6" w:rsidRPr="002F7223">
        <w:rPr>
          <w:rFonts w:cstheme="minorHAnsi"/>
          <w:lang w:bidi="ar-SA"/>
        </w:rPr>
        <w:t>Consultant</w:t>
      </w:r>
      <w:r w:rsidRPr="002F7223">
        <w:rPr>
          <w:rFonts w:cstheme="minorHAnsi"/>
          <w:lang w:bidi="ar-SA"/>
        </w:rPr>
        <w:t xml:space="preserve"> must complete and sign the </w:t>
      </w:r>
      <w:r w:rsidRPr="002F7223">
        <w:rPr>
          <w:rFonts w:cstheme="minorHAnsi"/>
          <w:b/>
          <w:lang w:bidi="ar-SA"/>
        </w:rPr>
        <w:t>DVBE Declaration</w:t>
      </w:r>
      <w:r w:rsidR="003F7760" w:rsidRPr="002F7223">
        <w:rPr>
          <w:rFonts w:cstheme="minorHAnsi"/>
          <w:lang w:bidi="ar-SA"/>
        </w:rPr>
        <w:t xml:space="preserve"> (a separate document</w:t>
      </w:r>
      <w:r w:rsidR="00C671A6" w:rsidRPr="002F7223">
        <w:rPr>
          <w:rFonts w:cstheme="minorHAnsi"/>
          <w:lang w:bidi="ar-SA"/>
        </w:rPr>
        <w:t>; Attachment M to the RFP</w:t>
      </w:r>
      <w:r w:rsidR="003F7760" w:rsidRPr="002F7223">
        <w:rPr>
          <w:rFonts w:cstheme="minorHAnsi"/>
          <w:lang w:bidi="ar-SA"/>
        </w:rPr>
        <w:t>)</w:t>
      </w:r>
      <w:r w:rsidRPr="002F7223">
        <w:rPr>
          <w:rFonts w:cstheme="minorHAnsi"/>
          <w:lang w:bidi="ar-SA"/>
        </w:rPr>
        <w:t xml:space="preserve">.  </w:t>
      </w:r>
      <w:r w:rsidR="00C671A6"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t</w:t>
      </w:r>
      <w:r w:rsidR="00346D02" w:rsidRPr="002F7223">
        <w:rPr>
          <w:rFonts w:cstheme="minorHAnsi"/>
          <w:lang w:bidi="ar-SA"/>
        </w:rPr>
        <w:t xml:space="preserve">he completed DVBE </w:t>
      </w:r>
      <w:r w:rsidR="003F7760" w:rsidRPr="002F7223">
        <w:rPr>
          <w:rFonts w:cstheme="minorHAnsi"/>
          <w:lang w:bidi="ar-SA"/>
        </w:rPr>
        <w:t>D</w:t>
      </w:r>
      <w:r w:rsidR="00346D02" w:rsidRPr="002F7223">
        <w:rPr>
          <w:rFonts w:cstheme="minorHAnsi"/>
          <w:lang w:bidi="ar-SA"/>
        </w:rPr>
        <w:t>eclaration along with this Bidder Declaration.</w:t>
      </w:r>
      <w:r w:rsidR="003F7760" w:rsidRPr="002F7223">
        <w:rPr>
          <w:rFonts w:cstheme="minorHAnsi"/>
          <w:lang w:bidi="ar-SA"/>
        </w:rPr>
        <w:t xml:space="preserve"> </w:t>
      </w:r>
    </w:p>
    <w:p w14:paraId="285DD455" w14:textId="35658FA3" w:rsidR="001A46BE" w:rsidRPr="002F7223" w:rsidRDefault="003F7760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2F7223">
        <w:rPr>
          <w:rFonts w:cstheme="minorHAnsi"/>
          <w:lang w:bidi="ar-SA"/>
        </w:rPr>
        <w:t xml:space="preserve"> </w:t>
      </w:r>
    </w:p>
    <w:p w14:paraId="32A77927" w14:textId="30C9206D" w:rsidR="006951E4" w:rsidRPr="002F7223" w:rsidRDefault="00C671A6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a copy of its DVBE certification </w:t>
      </w:r>
      <w:r w:rsidR="00461FC5" w:rsidRPr="002F7223">
        <w:rPr>
          <w:rFonts w:cstheme="minorHAnsi"/>
          <w:lang w:bidi="ar-SA"/>
        </w:rPr>
        <w:t xml:space="preserve">approval letter </w:t>
      </w:r>
      <w:r w:rsidR="00B55205" w:rsidRPr="002F7223">
        <w:rPr>
          <w:rFonts w:cstheme="minorHAnsi"/>
          <w:lang w:bidi="ar-SA"/>
        </w:rPr>
        <w:t>along with this Bidder Declaration</w:t>
      </w:r>
      <w:r w:rsidR="00AE33F9">
        <w:rPr>
          <w:rFonts w:cstheme="minorHAnsi"/>
          <w:lang w:bidi="ar-SA"/>
        </w:rPr>
        <w:t xml:space="preserve"> as required by the RFP</w:t>
      </w:r>
      <w:r w:rsidR="00CA0DA6" w:rsidRPr="002F7223">
        <w:rPr>
          <w:rFonts w:cstheme="minorHAnsi"/>
          <w:lang w:bidi="ar-SA"/>
        </w:rPr>
        <w:t>.</w:t>
      </w:r>
      <w:r w:rsidR="00B55205" w:rsidRPr="002F7223">
        <w:rPr>
          <w:rFonts w:cstheme="minorHAnsi"/>
          <w:bCs/>
          <w:lang w:bidi="ar-SA"/>
        </w:rPr>
        <w:t xml:space="preserve"> </w:t>
      </w:r>
    </w:p>
    <w:p w14:paraId="5DDF907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A79C369" w14:textId="0E3D2F55" w:rsidR="002F7223" w:rsidRDefault="002F7223">
      <w:pPr>
        <w:rPr>
          <w:rFonts w:cstheme="minorHAnsi"/>
          <w:b/>
          <w:bCs/>
          <w:lang w:bidi="ar-SA"/>
        </w:rPr>
      </w:pPr>
    </w:p>
    <w:p w14:paraId="4410AE59" w14:textId="7B080C1E" w:rsidR="00601781" w:rsidRDefault="0060178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C671A6">
        <w:rPr>
          <w:rFonts w:cstheme="minorHAnsi"/>
          <w:b/>
          <w:lang w:bidi="ar-SA"/>
        </w:rPr>
        <w:t>II</w:t>
      </w:r>
      <w:r w:rsidRPr="00601781">
        <w:rPr>
          <w:rFonts w:cstheme="minorHAnsi"/>
          <w:b/>
          <w:lang w:bidi="ar-SA"/>
        </w:rPr>
        <w:t>.  CERTIFICATION</w:t>
      </w:r>
    </w:p>
    <w:p w14:paraId="4EFD5DA1" w14:textId="77777777" w:rsidR="00DF61C1" w:rsidRDefault="00DF61C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8FDC666" w14:textId="7EC5D660" w:rsidR="00664A3D" w:rsidRPr="00D4161B" w:rsidRDefault="00664A3D" w:rsidP="00DB3C6B">
      <w:pPr>
        <w:keepNext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C671A6">
        <w:rPr>
          <w:rFonts w:cs="Arial"/>
        </w:rPr>
        <w:t>Consultant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AB119E2" w14:textId="77777777" w:rsidR="00664A3D" w:rsidRPr="00D4161B" w:rsidRDefault="00664A3D" w:rsidP="00DB3C6B">
      <w:pPr>
        <w:keepNext/>
        <w:rPr>
          <w:rFonts w:cs="Arial"/>
        </w:rPr>
      </w:pPr>
    </w:p>
    <w:p w14:paraId="68950392" w14:textId="77777777" w:rsidR="00904E4E" w:rsidRPr="00007308" w:rsidRDefault="00904E4E" w:rsidP="00DB3C6B">
      <w:pPr>
        <w:keepNext/>
        <w:spacing w:line="240" w:lineRule="auto"/>
        <w:rPr>
          <w:rFonts w:ascii="Times New Roman" w:hAnsi="Times New Roman"/>
        </w:rPr>
      </w:pPr>
      <w:bookmarkStart w:id="0" w:name="_Hlk134709120"/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890"/>
        <w:gridCol w:w="2430"/>
      </w:tblGrid>
      <w:tr w:rsidR="00904E4E" w:rsidRPr="00007308" w14:paraId="0283DE7E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37B6F0C0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COMPANY NAME </w:t>
            </w:r>
            <w:r w:rsidRPr="00007308">
              <w:rPr>
                <w:rFonts w:ascii="Times New Roman" w:hAnsi="Times New Roman"/>
                <w:i/>
                <w:iCs/>
                <w:sz w:val="16"/>
              </w:rPr>
              <w:t>(Printed)</w:t>
            </w:r>
            <w:r w:rsidRPr="00007308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003EC122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FEDERAL ID NUMBER </w:t>
            </w:r>
          </w:p>
        </w:tc>
      </w:tr>
      <w:tr w:rsidR="00904E4E" w:rsidRPr="001305A6" w14:paraId="02669FF4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7FB308A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573595317" w:edGrp="everyone" w:colFirst="0" w:colLast="0"/>
            <w:permStart w:id="1019105713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A81D8C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573595317"/>
      <w:permEnd w:id="1019105713"/>
      <w:tr w:rsidR="00904E4E" w:rsidRPr="00007308" w14:paraId="684D5D29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6C798756" w14:textId="7E9815D8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ADDRESS</w:t>
            </w:r>
          </w:p>
        </w:tc>
        <w:tc>
          <w:tcPr>
            <w:tcW w:w="2430" w:type="dxa"/>
            <w:tcBorders>
              <w:bottom w:val="nil"/>
            </w:tcBorders>
          </w:tcPr>
          <w:p w14:paraId="0D49EE73" w14:textId="74081F3B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</w:tc>
      </w:tr>
      <w:tr w:rsidR="00904E4E" w:rsidRPr="001305A6" w14:paraId="732C280B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AFBCE40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31914575" w:edGrp="everyone" w:colFirst="0" w:colLast="0"/>
            <w:permStart w:id="177804906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9245DB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31914575"/>
      <w:permEnd w:id="177804906"/>
      <w:tr w:rsidR="00904E4E" w:rsidRPr="00007308" w14:paraId="15988DE5" w14:textId="77777777" w:rsidTr="00B06A60">
        <w:tc>
          <w:tcPr>
            <w:tcW w:w="8905" w:type="dxa"/>
            <w:gridSpan w:val="3"/>
            <w:tcBorders>
              <w:bottom w:val="nil"/>
            </w:tcBorders>
          </w:tcPr>
          <w:p w14:paraId="36131850" w14:textId="77777777" w:rsidR="00904E4E" w:rsidRPr="00007308" w:rsidRDefault="00904E4E" w:rsidP="00DB3C6B">
            <w:pPr>
              <w:keepNext/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BY </w:t>
            </w:r>
            <w:r w:rsidRPr="00007308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904E4E" w:rsidRPr="001305A6" w14:paraId="4030BE15" w14:textId="77777777" w:rsidTr="00B06A60">
        <w:tc>
          <w:tcPr>
            <w:tcW w:w="890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8884E4E" w14:textId="77777777" w:rsidR="00904E4E" w:rsidRPr="001305A6" w:rsidRDefault="00904E4E" w:rsidP="00DB3C6B">
            <w:pPr>
              <w:keepNext/>
              <w:spacing w:line="240" w:lineRule="auto"/>
              <w:rPr>
                <w:rFonts w:ascii="Times New Roman" w:hAnsi="Times New Roman"/>
              </w:rPr>
            </w:pPr>
            <w:permStart w:id="955665794" w:edGrp="everyone" w:colFirst="0" w:colLast="0"/>
          </w:p>
        </w:tc>
      </w:tr>
      <w:permEnd w:id="955665794"/>
      <w:tr w:rsidR="00904E4E" w:rsidRPr="00007308" w14:paraId="4AB93838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28F90ADD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>PRINTED NAME AND TITLE OF PERSON SIGNING</w:t>
            </w:r>
          </w:p>
        </w:tc>
        <w:tc>
          <w:tcPr>
            <w:tcW w:w="2430" w:type="dxa"/>
            <w:tcBorders>
              <w:bottom w:val="nil"/>
            </w:tcBorders>
          </w:tcPr>
          <w:p w14:paraId="752294F4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caps/>
                <w:sz w:val="16"/>
              </w:rPr>
              <w:t>date executed</w:t>
            </w:r>
          </w:p>
        </w:tc>
      </w:tr>
      <w:tr w:rsidR="00904E4E" w:rsidRPr="001305A6" w14:paraId="26836041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EAEA59E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394854997" w:edGrp="everyone" w:colFirst="0" w:colLast="0"/>
            <w:permStart w:id="1773606028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D14801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394854997"/>
      <w:permEnd w:id="1773606028"/>
      <w:tr w:rsidR="00904E4E" w:rsidRPr="00007308" w14:paraId="6083593E" w14:textId="77777777" w:rsidTr="00B06A60">
        <w:tc>
          <w:tcPr>
            <w:tcW w:w="4585" w:type="dxa"/>
            <w:tcBorders>
              <w:bottom w:val="nil"/>
            </w:tcBorders>
          </w:tcPr>
          <w:p w14:paraId="19106C4A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Executed in the County of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14:paraId="26172215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in the State of</w:t>
            </w:r>
          </w:p>
        </w:tc>
      </w:tr>
      <w:tr w:rsidR="00904E4E" w:rsidRPr="001305A6" w14:paraId="2AA6CA56" w14:textId="77777777" w:rsidTr="00B06A60">
        <w:tc>
          <w:tcPr>
            <w:tcW w:w="458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A0382A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75253526" w:edGrp="everyone" w:colFirst="0" w:colLast="0"/>
            <w:permStart w:id="389288831" w:edGrp="everyone" w:colFirst="1" w:colLast="1"/>
          </w:p>
        </w:tc>
        <w:tc>
          <w:tcPr>
            <w:tcW w:w="432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3B8266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75253526"/>
      <w:permEnd w:id="389288831"/>
    </w:tbl>
    <w:p w14:paraId="5BAD1B8F" w14:textId="77777777" w:rsidR="00904E4E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0"/>
    <w:p w14:paraId="1B072062" w14:textId="77777777" w:rsidR="00904E4E" w:rsidRPr="00007308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591A5F3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1F983ABD" w14:textId="59EC50EE" w:rsidR="00551F4B" w:rsidRPr="00786E13" w:rsidRDefault="00551F4B" w:rsidP="00551F4B">
      <w:pPr>
        <w:spacing w:line="240" w:lineRule="auto"/>
        <w:jc w:val="center"/>
        <w:rPr>
          <w:b/>
          <w:caps/>
        </w:rPr>
      </w:pPr>
      <w:r w:rsidRPr="00786E13">
        <w:rPr>
          <w:rFonts w:cstheme="minorHAnsi"/>
          <w:b/>
          <w:bCs/>
          <w:caps/>
          <w:lang w:bidi="ar-SA"/>
        </w:rPr>
        <w:lastRenderedPageBreak/>
        <w:t>Bidder Declaration Instructions</w:t>
      </w:r>
    </w:p>
    <w:p w14:paraId="2E1227D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9906D3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4BB346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A528392" w14:textId="4AEDD4E9" w:rsidR="00AE33F9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>
        <w:rPr>
          <w:rFonts w:cstheme="minorHAnsi"/>
          <w:bCs/>
          <w:sz w:val="20"/>
          <w:szCs w:val="20"/>
          <w:lang w:bidi="ar-SA"/>
        </w:rPr>
        <w:t xml:space="preserve"> </w:t>
      </w:r>
      <w:r w:rsidR="00AE33F9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(i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) “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>
        <w:rPr>
          <w:rFonts w:cstheme="minorHAnsi"/>
          <w:bCs/>
          <w:sz w:val="20"/>
          <w:szCs w:val="20"/>
          <w:lang w:bidi="ar-SA"/>
        </w:rPr>
        <w:t xml:space="preserve">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="00AE33F9">
        <w:rPr>
          <w:rFonts w:cstheme="minorHAnsi"/>
          <w:bCs/>
          <w:sz w:val="20"/>
          <w:szCs w:val="20"/>
          <w:lang w:bidi="ar-SA"/>
        </w:rPr>
        <w:t>Judicial Council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50E01B3" w14:textId="77777777" w:rsidR="00AE33F9" w:rsidRDefault="00AE33F9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083308E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If no DVBE incentive is offered, or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</w:t>
      </w:r>
    </w:p>
    <w:p w14:paraId="33EA9506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D5D6DE" w14:textId="53C12DFC" w:rsidR="00914094" w:rsidRDefault="00751403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>
        <w:rPr>
          <w:rFonts w:cstheme="minorHAnsi"/>
          <w:sz w:val="20"/>
          <w:szCs w:val="20"/>
          <w:lang w:bidi="ar-SA"/>
        </w:rPr>
        <w:t>ty does all of the following: (a</w:t>
      </w:r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>
        <w:rPr>
          <w:rFonts w:cstheme="minorHAnsi"/>
          <w:sz w:val="20"/>
          <w:szCs w:val="20"/>
          <w:lang w:bidi="ar-SA"/>
        </w:rPr>
        <w:t>of the work of the contract; (b</w:t>
      </w:r>
      <w:r w:rsidRPr="00551F4B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>
        <w:rPr>
          <w:rFonts w:cstheme="minorHAnsi"/>
          <w:sz w:val="20"/>
          <w:szCs w:val="20"/>
          <w:lang w:bidi="ar-SA"/>
        </w:rPr>
        <w:t>ervising the work involved; (c</w:t>
      </w:r>
      <w:r w:rsidRPr="00551F4B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>
        <w:rPr>
          <w:rFonts w:cstheme="minorHAnsi"/>
          <w:sz w:val="20"/>
          <w:szCs w:val="20"/>
          <w:lang w:bidi="ar-SA"/>
        </w:rPr>
        <w:t>ness services and functions; (d</w:t>
      </w:r>
      <w:r w:rsidRPr="00551F4B">
        <w:rPr>
          <w:rFonts w:cstheme="minorHAnsi"/>
          <w:sz w:val="20"/>
          <w:szCs w:val="20"/>
          <w:lang w:bidi="ar-SA"/>
        </w:rPr>
        <w:t>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>
        <w:rPr>
          <w:rFonts w:cstheme="minorHAnsi"/>
          <w:bCs/>
          <w:sz w:val="20"/>
          <w:szCs w:val="20"/>
          <w:lang w:bidi="ar-SA"/>
        </w:rPr>
        <w:t>able, and making payment; and (e</w:t>
      </w:r>
      <w:r w:rsidRPr="00551F4B">
        <w:rPr>
          <w:rFonts w:cstheme="minorHAnsi"/>
          <w:bCs/>
          <w:sz w:val="20"/>
          <w:szCs w:val="20"/>
          <w:lang w:bidi="ar-SA"/>
        </w:rPr>
        <w:t>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14:paraId="52A0C3C3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63ACF33" w14:textId="26D551C9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>will</w:t>
      </w:r>
      <w:r w:rsidR="00575C14">
        <w:rPr>
          <w:rFonts w:cstheme="minorHAnsi"/>
          <w:bCs/>
          <w:sz w:val="20"/>
          <w:szCs w:val="20"/>
          <w:lang w:bidi="ar-SA"/>
        </w:rPr>
        <w:t>, in its discretion and in accordance with the RFP,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determine whether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</w:t>
      </w:r>
      <w:r w:rsidR="00575C14">
        <w:rPr>
          <w:rFonts w:cstheme="minorHAnsi"/>
          <w:bCs/>
          <w:sz w:val="20"/>
          <w:szCs w:val="20"/>
          <w:lang w:bidi="ar-SA"/>
        </w:rPr>
        <w:t xml:space="preserve">this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 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may, but is not obligated to, verify or seek clarification of any information set forth in </w:t>
      </w:r>
      <w:r w:rsidR="00575C14">
        <w:rPr>
          <w:rFonts w:cstheme="minorHAnsi"/>
          <w:bCs/>
          <w:sz w:val="20"/>
          <w:szCs w:val="20"/>
          <w:lang w:bidi="ar-SA"/>
        </w:rPr>
        <w:t>this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If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14:paraId="492BDBD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29E0B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4317D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9A59930" w14:textId="60AF4257" w:rsidR="005E0194" w:rsidRP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5E0194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C671A6">
        <w:rPr>
          <w:rFonts w:cstheme="minorHAnsi"/>
          <w:bCs/>
          <w:i/>
          <w:sz w:val="20"/>
          <w:szCs w:val="20"/>
          <w:lang w:bidi="ar-SA"/>
        </w:rPr>
        <w:t>Consultant</w:t>
      </w:r>
      <w:r w:rsidRPr="005E0194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14:paraId="50F29124" w14:textId="77777777" w:rsid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14:paraId="04B6EF98" w14:textId="6A3598C9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4A0D6A">
        <w:rPr>
          <w:rFonts w:cstheme="minorHAnsi"/>
          <w:bCs/>
          <w:sz w:val="20"/>
          <w:szCs w:val="20"/>
          <w:lang w:bidi="ar-SA"/>
        </w:rPr>
        <w:t xml:space="preserve">DGS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</w:t>
      </w:r>
      <w:r w:rsidR="00977AA5" w:rsidRPr="004A0D6A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</w:p>
    <w:p w14:paraId="791241B4" w14:textId="38BAF006" w:rsidR="00551F4B" w:rsidRDefault="00551F4B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the applicable dates.  These dates are listed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7514DA1D" w14:textId="7696F184" w:rsidR="00575C14" w:rsidRPr="006072CA" w:rsidRDefault="006072CA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 detailed description of the goods and/or services the Consultant itself will provide for the contract.  In other words, provide a detailed description of the goods and/or services that will not be subcontracted. Attach additional sheets if necessary.</w:t>
      </w:r>
    </w:p>
    <w:p w14:paraId="6E4834A5" w14:textId="17BC3EE8" w:rsidR="006072CA" w:rsidRPr="004A0D6A" w:rsidRDefault="006072CA" w:rsidP="00607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an explanation of how the Consultant’s goods and/or services constitute a “commercially useful function” for purposes of the contract.  Attach additional sheets if necessary.</w:t>
      </w:r>
    </w:p>
    <w:p w14:paraId="2C0D29E9" w14:textId="5971A13B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The DVBE Declaration is separate from the Bidder Declaration.</w:t>
      </w:r>
      <w:r w:rsidRPr="004A0D6A">
        <w:rPr>
          <w:sz w:val="20"/>
          <w:szCs w:val="20"/>
        </w:rPr>
        <w:t xml:space="preserve"> 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 xml:space="preserve"> must submit along with </w:t>
      </w:r>
      <w:r w:rsidR="000864C3">
        <w:rPr>
          <w:rFonts w:cstheme="minorHAnsi"/>
          <w:sz w:val="20"/>
          <w:szCs w:val="20"/>
          <w:lang w:bidi="ar-SA"/>
        </w:rPr>
        <w:t>this Bidder</w:t>
      </w:r>
      <w:r w:rsidRPr="004A0D6A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>.</w:t>
      </w:r>
    </w:p>
    <w:p w14:paraId="100DA870" w14:textId="66F7093D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>Each entity certified as a DVBE by DGS will have received a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 xml:space="preserve">. 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>.</w:t>
      </w:r>
      <w:r w:rsidRPr="004A0D6A">
        <w:rPr>
          <w:rFonts w:cstheme="minorHAnsi"/>
          <w:sz w:val="20"/>
          <w:szCs w:val="20"/>
          <w:lang w:bidi="ar-SA"/>
        </w:rPr>
        <w:t xml:space="preserve"> </w:t>
      </w:r>
    </w:p>
    <w:p w14:paraId="77038D8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14:paraId="696FAE0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C73237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FBCD014" w14:textId="637F101D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 </w:t>
      </w:r>
    </w:p>
    <w:p w14:paraId="3329DAF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343912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841C" w14:textId="77777777" w:rsidR="000A3CD1" w:rsidRDefault="000A3CD1" w:rsidP="005A1DC5">
      <w:pPr>
        <w:spacing w:line="240" w:lineRule="auto"/>
      </w:pPr>
      <w:r>
        <w:separator/>
      </w:r>
    </w:p>
  </w:endnote>
  <w:endnote w:type="continuationSeparator" w:id="0">
    <w:p w14:paraId="5E68310C" w14:textId="77777777" w:rsidR="000A3CD1" w:rsidRDefault="000A3CD1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EEF4" w14:textId="175A2B65" w:rsidR="005D676A" w:rsidRPr="00343912" w:rsidRDefault="00343912">
    <w:pPr>
      <w:pStyle w:val="Footer"/>
      <w:rPr>
        <w:sz w:val="16"/>
      </w:rPr>
    </w:pPr>
    <w:r w:rsidRPr="00343912">
      <w:rPr>
        <w:sz w:val="16"/>
      </w:rPr>
      <w:t>IDIQ Bidder Declaration Rev. 05 2023</w:t>
    </w:r>
    <w:r>
      <w:rPr>
        <w:sz w:val="16"/>
      </w:rPr>
      <w:tab/>
    </w:r>
    <w:sdt>
      <w:sdtPr>
        <w:rPr>
          <w:rFonts w:ascii="Times New Roman" w:hAnsi="Times New Roman"/>
          <w:sz w:val="18"/>
        </w:rPr>
        <w:id w:val="1816580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</w:rPr>
      </w:sdtEndPr>
      <w:sdtContent>
        <w:r w:rsidR="00D420EC" w:rsidRPr="009740CC">
          <w:rPr>
            <w:rFonts w:ascii="Times New Roman" w:hAnsi="Times New Roman"/>
            <w:sz w:val="18"/>
            <w:szCs w:val="20"/>
          </w:rPr>
          <w:fldChar w:fldCharType="begin"/>
        </w:r>
        <w:r w:rsidR="00720D9B" w:rsidRPr="009740CC">
          <w:rPr>
            <w:rFonts w:ascii="Times New Roman" w:hAnsi="Times New Roman"/>
            <w:sz w:val="18"/>
            <w:szCs w:val="20"/>
          </w:rPr>
          <w:instrText xml:space="preserve"> PAGE   \* MERGEFORMAT </w:instrTex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separate"/>
        </w:r>
        <w:r w:rsidR="00DA3087" w:rsidRPr="009740CC">
          <w:rPr>
            <w:rFonts w:ascii="Times New Roman" w:hAnsi="Times New Roman"/>
            <w:noProof/>
            <w:sz w:val="18"/>
            <w:szCs w:val="20"/>
          </w:rPr>
          <w:t>1</w: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166F" w14:textId="77777777" w:rsidR="000A3CD1" w:rsidRDefault="000A3CD1" w:rsidP="005A1DC5">
      <w:pPr>
        <w:spacing w:line="240" w:lineRule="auto"/>
      </w:pPr>
      <w:r>
        <w:separator/>
      </w:r>
    </w:p>
  </w:footnote>
  <w:footnote w:type="continuationSeparator" w:id="0">
    <w:p w14:paraId="0B075313" w14:textId="77777777" w:rsidR="000A3CD1" w:rsidRDefault="000A3CD1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388" w14:textId="35ECCF85" w:rsidR="00380135" w:rsidRPr="00007308" w:rsidRDefault="00380135" w:rsidP="00380135">
    <w:pPr>
      <w:pStyle w:val="Header"/>
      <w:rPr>
        <w:rFonts w:ascii="Times New Roman" w:hAnsi="Times New Roman"/>
        <w:sz w:val="20"/>
      </w:rPr>
    </w:pPr>
    <w:bookmarkStart w:id="1" w:name="_Hlk134709759"/>
    <w:bookmarkStart w:id="2" w:name="_Hlk134709760"/>
    <w:r w:rsidRPr="00007308">
      <w:rPr>
        <w:rFonts w:ascii="Times New Roman" w:hAnsi="Times New Roman"/>
        <w:sz w:val="20"/>
      </w:rPr>
      <w:t xml:space="preserve">RFP No. </w:t>
    </w:r>
    <w:r w:rsidR="006A5937">
      <w:rPr>
        <w:rFonts w:ascii="Times New Roman" w:hAnsi="Times New Roman"/>
        <w:sz w:val="20"/>
      </w:rPr>
      <w:t>RFP-FS-2023-19-XC</w:t>
    </w:r>
  </w:p>
  <w:p w14:paraId="3822D066" w14:textId="2981505B" w:rsidR="005A1DC5" w:rsidRPr="005A1DC5" w:rsidRDefault="00380135" w:rsidP="00BD144E">
    <w:pPr>
      <w:pStyle w:val="Header"/>
      <w:rPr>
        <w:sz w:val="20"/>
        <w:szCs w:val="20"/>
      </w:rPr>
    </w:pPr>
    <w:r w:rsidRPr="00007308">
      <w:rPr>
        <w:rFonts w:ascii="Times New Roman" w:hAnsi="Times New Roman"/>
        <w:sz w:val="20"/>
      </w:rPr>
      <w:t xml:space="preserve">RFP </w:t>
    </w:r>
    <w:r w:rsidR="006A5937">
      <w:rPr>
        <w:rFonts w:ascii="Times New Roman" w:hAnsi="Times New Roman"/>
        <w:sz w:val="20"/>
      </w:rPr>
      <w:t>Roofing</w:t>
    </w:r>
    <w:r w:rsidR="002D6772">
      <w:rPr>
        <w:rFonts w:ascii="Times New Roman" w:hAnsi="Times New Roman"/>
        <w:sz w:val="20"/>
      </w:rPr>
      <w:t xml:space="preserve"> </w:t>
    </w:r>
    <w:r w:rsidRPr="00007308">
      <w:rPr>
        <w:rFonts w:ascii="Times New Roman" w:hAnsi="Times New Roman"/>
        <w:sz w:val="20"/>
      </w:rPr>
      <w:t>Consulting Services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1F0E"/>
    <w:multiLevelType w:val="hybridMultilevel"/>
    <w:tmpl w:val="203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1D36"/>
    <w:multiLevelType w:val="hybridMultilevel"/>
    <w:tmpl w:val="818EBB8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5856"/>
    <w:multiLevelType w:val="hybridMultilevel"/>
    <w:tmpl w:val="893AE6FE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116"/>
    <w:multiLevelType w:val="hybridMultilevel"/>
    <w:tmpl w:val="709C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28D7"/>
    <w:multiLevelType w:val="hybridMultilevel"/>
    <w:tmpl w:val="F7984C5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3441">
    <w:abstractNumId w:val="4"/>
  </w:num>
  <w:num w:numId="2" w16cid:durableId="1928879952">
    <w:abstractNumId w:val="3"/>
  </w:num>
  <w:num w:numId="3" w16cid:durableId="1869947655">
    <w:abstractNumId w:val="2"/>
  </w:num>
  <w:num w:numId="4" w16cid:durableId="418912815">
    <w:abstractNumId w:val="0"/>
  </w:num>
  <w:num w:numId="5" w16cid:durableId="1815634246">
    <w:abstractNumId w:val="5"/>
  </w:num>
  <w:num w:numId="6" w16cid:durableId="190744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comments" w:enforcement="1" w:cryptProviderType="rsaAES" w:cryptAlgorithmClass="hash" w:cryptAlgorithmType="typeAny" w:cryptAlgorithmSid="14" w:cryptSpinCount="100000" w:hash="0Ek/vUOruYzSRNq3I+ZY1diq+ps0AmicW4Z7lVkgBD9nppxrdAz/0u4cKihMxheIx6WjtyM5Y6AzhFAB2N2q8w==" w:salt="V1mhJd9gD/WATwoYvSo2L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2223B"/>
    <w:rsid w:val="0003767C"/>
    <w:rsid w:val="00043FF2"/>
    <w:rsid w:val="00045B3D"/>
    <w:rsid w:val="00046BC6"/>
    <w:rsid w:val="00046FAD"/>
    <w:rsid w:val="00047A5B"/>
    <w:rsid w:val="000537A2"/>
    <w:rsid w:val="00060F66"/>
    <w:rsid w:val="0007696D"/>
    <w:rsid w:val="000864C3"/>
    <w:rsid w:val="000901A4"/>
    <w:rsid w:val="00091C65"/>
    <w:rsid w:val="00095025"/>
    <w:rsid w:val="000A3CD1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D6772"/>
    <w:rsid w:val="002E1519"/>
    <w:rsid w:val="002E1C7B"/>
    <w:rsid w:val="002E2D93"/>
    <w:rsid w:val="002F7223"/>
    <w:rsid w:val="0030665F"/>
    <w:rsid w:val="00307F08"/>
    <w:rsid w:val="00313F24"/>
    <w:rsid w:val="00315829"/>
    <w:rsid w:val="00332723"/>
    <w:rsid w:val="00343912"/>
    <w:rsid w:val="00346D02"/>
    <w:rsid w:val="003478DE"/>
    <w:rsid w:val="00380135"/>
    <w:rsid w:val="0038302C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2320E"/>
    <w:rsid w:val="00427EC8"/>
    <w:rsid w:val="00432390"/>
    <w:rsid w:val="00443540"/>
    <w:rsid w:val="00461FC5"/>
    <w:rsid w:val="004A0D6A"/>
    <w:rsid w:val="004A4844"/>
    <w:rsid w:val="004E0395"/>
    <w:rsid w:val="00521C57"/>
    <w:rsid w:val="0054344C"/>
    <w:rsid w:val="0054450C"/>
    <w:rsid w:val="00551F4B"/>
    <w:rsid w:val="005551EC"/>
    <w:rsid w:val="005647B5"/>
    <w:rsid w:val="005650C1"/>
    <w:rsid w:val="00566A2F"/>
    <w:rsid w:val="00575C14"/>
    <w:rsid w:val="00583C6E"/>
    <w:rsid w:val="005A1DC5"/>
    <w:rsid w:val="005A2932"/>
    <w:rsid w:val="005C1D7C"/>
    <w:rsid w:val="005D676A"/>
    <w:rsid w:val="005E0194"/>
    <w:rsid w:val="00601781"/>
    <w:rsid w:val="00602BDE"/>
    <w:rsid w:val="00605DE6"/>
    <w:rsid w:val="00606C2C"/>
    <w:rsid w:val="006072CA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A5937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71A7F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04E4E"/>
    <w:rsid w:val="00914094"/>
    <w:rsid w:val="00944C67"/>
    <w:rsid w:val="009571E2"/>
    <w:rsid w:val="00963F3F"/>
    <w:rsid w:val="009740CC"/>
    <w:rsid w:val="00977AA5"/>
    <w:rsid w:val="00984E6F"/>
    <w:rsid w:val="00993C13"/>
    <w:rsid w:val="009B0890"/>
    <w:rsid w:val="009B5026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E33F9"/>
    <w:rsid w:val="00B22C7D"/>
    <w:rsid w:val="00B51930"/>
    <w:rsid w:val="00B55205"/>
    <w:rsid w:val="00B6151F"/>
    <w:rsid w:val="00B631A6"/>
    <w:rsid w:val="00B65B21"/>
    <w:rsid w:val="00B86752"/>
    <w:rsid w:val="00BA74EF"/>
    <w:rsid w:val="00BC1F1C"/>
    <w:rsid w:val="00BD020A"/>
    <w:rsid w:val="00BD144E"/>
    <w:rsid w:val="00BE0C16"/>
    <w:rsid w:val="00BE386F"/>
    <w:rsid w:val="00BE677D"/>
    <w:rsid w:val="00BE69B5"/>
    <w:rsid w:val="00C00355"/>
    <w:rsid w:val="00C00C4E"/>
    <w:rsid w:val="00C02F8A"/>
    <w:rsid w:val="00C303DC"/>
    <w:rsid w:val="00C4156B"/>
    <w:rsid w:val="00C55204"/>
    <w:rsid w:val="00C671A6"/>
    <w:rsid w:val="00C8323E"/>
    <w:rsid w:val="00CA0DA6"/>
    <w:rsid w:val="00CA704D"/>
    <w:rsid w:val="00CC3BFF"/>
    <w:rsid w:val="00CD4725"/>
    <w:rsid w:val="00D14258"/>
    <w:rsid w:val="00D319AE"/>
    <w:rsid w:val="00D34192"/>
    <w:rsid w:val="00D420C9"/>
    <w:rsid w:val="00D420EC"/>
    <w:rsid w:val="00D456DC"/>
    <w:rsid w:val="00D50C0F"/>
    <w:rsid w:val="00D62474"/>
    <w:rsid w:val="00D933B6"/>
    <w:rsid w:val="00DA3087"/>
    <w:rsid w:val="00DB2030"/>
    <w:rsid w:val="00DB3C6B"/>
    <w:rsid w:val="00DB4C14"/>
    <w:rsid w:val="00DC3931"/>
    <w:rsid w:val="00DD1543"/>
    <w:rsid w:val="00DF61C1"/>
    <w:rsid w:val="00E005CF"/>
    <w:rsid w:val="00E075C4"/>
    <w:rsid w:val="00E317C8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A3EFA5"/>
  <w15:docId w15:val="{BECDF077-BC39-4E02-85FE-EB470A4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B6"/>
    <w:pPr>
      <w:spacing w:line="240" w:lineRule="auto"/>
    </w:pPr>
  </w:style>
  <w:style w:type="paragraph" w:styleId="ListParagraph">
    <w:name w:val="List Paragraph"/>
    <w:basedOn w:val="Normal"/>
    <w:uiPriority w:val="34"/>
    <w:rsid w:val="002F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411E-8E77-48BE-9A1C-19D5090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859</Words>
  <Characters>4897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Contreras, Xavier</cp:lastModifiedBy>
  <cp:revision>12</cp:revision>
  <cp:lastPrinted>2012-12-12T01:29:00Z</cp:lastPrinted>
  <dcterms:created xsi:type="dcterms:W3CDTF">2023-05-11T21:36:00Z</dcterms:created>
  <dcterms:modified xsi:type="dcterms:W3CDTF">2024-02-06T23:18:00Z</dcterms:modified>
  <cp:contentStatus/>
</cp:coreProperties>
</file>