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A5E" w14:textId="30057E8A" w:rsidR="007954BD" w:rsidRPr="00147DEA" w:rsidRDefault="007954BD" w:rsidP="007954BD">
      <w:pPr>
        <w:spacing w:afterLines="100" w:after="240"/>
        <w:jc w:val="center"/>
        <w:rPr>
          <w:rFonts w:ascii="Times New Roman Bold" w:hAnsi="Times New Roman Bold"/>
          <w:b/>
          <w:szCs w:val="25"/>
        </w:rPr>
      </w:pPr>
      <w:r w:rsidRPr="00147DEA">
        <w:rPr>
          <w:rFonts w:ascii="Times New Roman Bold" w:hAnsi="Times New Roman Bold"/>
          <w:b/>
          <w:szCs w:val="25"/>
        </w:rPr>
        <w:t xml:space="preserve">ATTACHMENT </w:t>
      </w:r>
      <w:r>
        <w:rPr>
          <w:rFonts w:ascii="Times New Roman Bold" w:hAnsi="Times New Roman Bold"/>
          <w:b/>
          <w:szCs w:val="25"/>
        </w:rPr>
        <w:t>M</w:t>
      </w:r>
    </w:p>
    <w:p w14:paraId="3A1E11DE"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EA0383B" w14:textId="77777777" w:rsidR="00FA2C5F" w:rsidRDefault="00FA2C5F">
      <w:pPr>
        <w:rPr>
          <w:rFonts w:cstheme="minorHAnsi"/>
          <w:bCs/>
          <w:lang w:bidi="ar-SA"/>
        </w:rPr>
      </w:pPr>
    </w:p>
    <w:p w14:paraId="539A0D5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7FDCD1E" w14:textId="77777777" w:rsidR="00F54B1D" w:rsidRDefault="00F54B1D" w:rsidP="008D7495"/>
    <w:p w14:paraId="3EB2D8EE" w14:textId="3C082541" w:rsidR="00F54B1D" w:rsidRPr="00EF35FA" w:rsidRDefault="00F54B1D" w:rsidP="002817A8">
      <w:pPr>
        <w:ind w:left="720" w:hanging="720"/>
      </w:pPr>
      <w:r>
        <w:t>Disable</w:t>
      </w:r>
      <w:r w:rsidR="002817A8">
        <w:t>d</w:t>
      </w:r>
      <w:r>
        <w:t xml:space="preserve"> Veteran Business Enterprise (</w:t>
      </w:r>
      <w:r w:rsidR="008D7495">
        <w:t>DVBE</w:t>
      </w:r>
      <w:r>
        <w:t>)</w:t>
      </w:r>
      <w:r w:rsidR="008D7495">
        <w:t xml:space="preserve"> name: </w:t>
      </w:r>
      <w:permStart w:id="1043885418" w:edGrp="everyone"/>
      <w:r w:rsidR="00EF35FA" w:rsidRPr="00EF35FA">
        <w:rPr>
          <w:u w:val="single"/>
        </w:rPr>
        <w:t>                                                     </w:t>
      </w:r>
      <w:permEnd w:id="1043885418"/>
      <w:r w:rsidR="00EF35FA" w:rsidRPr="00EF35FA">
        <w:t xml:space="preserve"> </w:t>
      </w:r>
    </w:p>
    <w:p w14:paraId="6E3904EA" w14:textId="091A62D3"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 xml:space="preserve">Supplier ID number: </w:t>
      </w:r>
      <w:permStart w:id="788675388" w:edGrp="everyone"/>
      <w:r w:rsidR="00EF35FA" w:rsidRPr="00EF35FA">
        <w:rPr>
          <w:u w:val="single"/>
        </w:rPr>
        <w:t>                                                     </w:t>
      </w:r>
      <w:permEnd w:id="788675388"/>
    </w:p>
    <w:p w14:paraId="1C7E78C6" w14:textId="77777777" w:rsidR="002A6EC0" w:rsidRPr="00AB5C98" w:rsidRDefault="002A6EC0" w:rsidP="008D7495">
      <w:pPr>
        <w:rPr>
          <w:rFonts w:cstheme="minorHAnsi"/>
          <w:bCs/>
          <w:lang w:bidi="ar-SA"/>
        </w:rPr>
      </w:pPr>
    </w:p>
    <w:p w14:paraId="3AEC0FD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0D28384C" w14:textId="77777777" w:rsidR="004876CA" w:rsidRDefault="004876CA" w:rsidP="002C6426">
      <w:pPr>
        <w:autoSpaceDE w:val="0"/>
        <w:autoSpaceDN w:val="0"/>
        <w:adjustRightInd w:val="0"/>
        <w:spacing w:line="240" w:lineRule="auto"/>
        <w:rPr>
          <w:rFonts w:cstheme="minorHAnsi"/>
          <w:bCs/>
          <w:lang w:bidi="ar-SA"/>
        </w:rPr>
      </w:pPr>
    </w:p>
    <w:p w14:paraId="5B046DE3"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3F872BB" w14:textId="77777777" w:rsidR="0098208F" w:rsidRDefault="0098208F" w:rsidP="005F55DE">
      <w:pPr>
        <w:autoSpaceDE w:val="0"/>
        <w:autoSpaceDN w:val="0"/>
        <w:adjustRightInd w:val="0"/>
        <w:spacing w:line="240" w:lineRule="auto"/>
        <w:ind w:left="720" w:hanging="720"/>
        <w:rPr>
          <w:rFonts w:ascii="Arial,Bold" w:hAnsi="Arial,Bold"/>
          <w:b/>
          <w:snapToGrid w:val="0"/>
        </w:rPr>
      </w:pPr>
    </w:p>
    <w:permStart w:id="1749823660" w:edGrp="everyone"/>
    <w:p w14:paraId="7D5664E5" w14:textId="6C5F817B" w:rsidR="00521E25" w:rsidRDefault="00792D2F" w:rsidP="005F55DE">
      <w:pPr>
        <w:autoSpaceDE w:val="0"/>
        <w:autoSpaceDN w:val="0"/>
        <w:adjustRightInd w:val="0"/>
        <w:spacing w:line="240" w:lineRule="auto"/>
        <w:ind w:left="720" w:hanging="720"/>
        <w:rPr>
          <w:rFonts w:cstheme="minorHAnsi"/>
          <w:bCs/>
          <w:lang w:bidi="ar-SA"/>
        </w:rPr>
      </w:pPr>
      <w:sdt>
        <w:sdtPr>
          <w:rPr>
            <w:rFonts w:ascii="Arial,Bold" w:hAnsi="Arial,Bold"/>
            <w:b/>
            <w:snapToGrid w:val="0"/>
          </w:rPr>
          <w:id w:val="96038849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1749823660"/>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66993C8" w14:textId="77777777" w:rsidR="00D806B3" w:rsidRDefault="00D806B3" w:rsidP="005F55DE">
      <w:pPr>
        <w:autoSpaceDE w:val="0"/>
        <w:autoSpaceDN w:val="0"/>
        <w:adjustRightInd w:val="0"/>
        <w:spacing w:line="240" w:lineRule="auto"/>
        <w:ind w:left="720" w:hanging="720"/>
        <w:rPr>
          <w:rFonts w:cstheme="minorHAnsi"/>
          <w:bCs/>
          <w:lang w:bidi="ar-SA"/>
        </w:rPr>
      </w:pPr>
    </w:p>
    <w:permStart w:id="876615465" w:edGrp="everyone"/>
    <w:p w14:paraId="4B5763C1" w14:textId="20E28EFA" w:rsidR="000C03DC" w:rsidRDefault="00792D2F" w:rsidP="000C03D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0636916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876615465"/>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729AC5F1"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6A89ECB"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DE0AF7A" w14:textId="77777777" w:rsidR="00521E25" w:rsidRDefault="00521E25" w:rsidP="005F55DE">
      <w:pPr>
        <w:autoSpaceDE w:val="0"/>
        <w:autoSpaceDN w:val="0"/>
        <w:adjustRightInd w:val="0"/>
        <w:spacing w:line="240" w:lineRule="auto"/>
        <w:ind w:left="720" w:hanging="720"/>
        <w:rPr>
          <w:rFonts w:cstheme="minorHAnsi"/>
          <w:bCs/>
          <w:lang w:bidi="ar-SA"/>
        </w:rPr>
      </w:pPr>
    </w:p>
    <w:p w14:paraId="2FB8E471" w14:textId="47B73215"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14:paraId="2A5B0B5B" w14:textId="77777777" w:rsidR="00EF35FA" w:rsidRPr="00007308" w:rsidRDefault="00EF35FA" w:rsidP="00EF35FA">
      <w:pPr>
        <w:spacing w:line="240" w:lineRule="auto"/>
        <w:rPr>
          <w:rFonts w:ascii="Times New Roman" w:hAnsi="Times New Roma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769B3C15" w14:textId="77777777" w:rsidTr="00EF35FA">
        <w:tc>
          <w:tcPr>
            <w:tcW w:w="6475" w:type="dxa"/>
            <w:tcBorders>
              <w:bottom w:val="nil"/>
            </w:tcBorders>
          </w:tcPr>
          <w:p w14:paraId="01CF754F" w14:textId="45D850E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ED4039C" w14:textId="4B8D39B5"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610F6D78" w14:textId="77777777" w:rsidTr="00EF35FA">
        <w:tc>
          <w:tcPr>
            <w:tcW w:w="6475" w:type="dxa"/>
            <w:tcBorders>
              <w:top w:val="nil"/>
              <w:bottom w:val="single" w:sz="4" w:space="0" w:color="auto"/>
            </w:tcBorders>
            <w:tcMar>
              <w:top w:w="58" w:type="dxa"/>
              <w:left w:w="58" w:type="dxa"/>
              <w:bottom w:w="29" w:type="dxa"/>
              <w:right w:w="58" w:type="dxa"/>
            </w:tcMar>
          </w:tcPr>
          <w:p w14:paraId="3C5CDC41" w14:textId="77777777" w:rsidR="00EF35FA" w:rsidRPr="001305A6" w:rsidRDefault="00EF35FA" w:rsidP="00B06A60">
            <w:pPr>
              <w:tabs>
                <w:tab w:val="left" w:pos="3600"/>
              </w:tabs>
              <w:spacing w:line="240" w:lineRule="auto"/>
              <w:rPr>
                <w:rFonts w:ascii="Times New Roman" w:hAnsi="Times New Roman"/>
              </w:rPr>
            </w:pPr>
            <w:permStart w:id="513360487" w:edGrp="everyone" w:colFirst="0" w:colLast="0"/>
            <w:permStart w:id="727385145" w:edGrp="everyone" w:colFirst="1" w:colLast="1"/>
          </w:p>
        </w:tc>
        <w:tc>
          <w:tcPr>
            <w:tcW w:w="2430" w:type="dxa"/>
            <w:tcBorders>
              <w:top w:val="nil"/>
              <w:bottom w:val="single" w:sz="4" w:space="0" w:color="auto"/>
            </w:tcBorders>
            <w:tcMar>
              <w:top w:w="58" w:type="dxa"/>
              <w:left w:w="58" w:type="dxa"/>
              <w:bottom w:w="29" w:type="dxa"/>
              <w:right w:w="58" w:type="dxa"/>
            </w:tcMar>
          </w:tcPr>
          <w:p w14:paraId="517A6F5F" w14:textId="77777777" w:rsidR="00EF35FA" w:rsidRPr="001305A6" w:rsidRDefault="00EF35FA" w:rsidP="00B06A60">
            <w:pPr>
              <w:tabs>
                <w:tab w:val="left" w:pos="3600"/>
              </w:tabs>
              <w:spacing w:line="240" w:lineRule="auto"/>
              <w:rPr>
                <w:rFonts w:ascii="Times New Roman" w:hAnsi="Times New Roman"/>
              </w:rPr>
            </w:pPr>
          </w:p>
        </w:tc>
      </w:tr>
      <w:permEnd w:id="513360487"/>
      <w:permEnd w:id="727385145"/>
      <w:tr w:rsidR="00EF35FA" w:rsidRPr="00007308" w14:paraId="42802C47" w14:textId="77777777" w:rsidTr="00EF35FA">
        <w:tc>
          <w:tcPr>
            <w:tcW w:w="8905" w:type="dxa"/>
            <w:gridSpan w:val="2"/>
            <w:tcBorders>
              <w:bottom w:val="nil"/>
            </w:tcBorders>
          </w:tcPr>
          <w:p w14:paraId="4C610EC3" w14:textId="5FC08BAC"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1782CE3F" w14:textId="77777777" w:rsidTr="00EF35FA">
        <w:tc>
          <w:tcPr>
            <w:tcW w:w="8905" w:type="dxa"/>
            <w:gridSpan w:val="2"/>
            <w:tcBorders>
              <w:top w:val="nil"/>
              <w:bottom w:val="single" w:sz="4" w:space="0" w:color="auto"/>
            </w:tcBorders>
            <w:tcMar>
              <w:top w:w="58" w:type="dxa"/>
              <w:left w:w="58" w:type="dxa"/>
              <w:bottom w:w="29" w:type="dxa"/>
              <w:right w:w="58" w:type="dxa"/>
            </w:tcMar>
          </w:tcPr>
          <w:p w14:paraId="4A2F66AD" w14:textId="77777777" w:rsidR="00EF35FA" w:rsidRPr="001305A6" w:rsidRDefault="00EF35FA" w:rsidP="00B06A60">
            <w:pPr>
              <w:spacing w:line="240" w:lineRule="auto"/>
              <w:rPr>
                <w:rFonts w:ascii="Times New Roman" w:hAnsi="Times New Roman"/>
              </w:rPr>
            </w:pPr>
            <w:permStart w:id="1500216954" w:edGrp="everyone" w:colFirst="0" w:colLast="0"/>
          </w:p>
        </w:tc>
      </w:tr>
      <w:permEnd w:id="1500216954"/>
    </w:tbl>
    <w:p w14:paraId="3AE00889" w14:textId="77777777" w:rsidR="00EF35FA" w:rsidRDefault="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02338D1F" w14:textId="77777777" w:rsidTr="00B06A60">
        <w:tc>
          <w:tcPr>
            <w:tcW w:w="6475" w:type="dxa"/>
            <w:tcBorders>
              <w:bottom w:val="nil"/>
            </w:tcBorders>
          </w:tcPr>
          <w:p w14:paraId="6632853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3B2E81BA"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A457182" w14:textId="77777777" w:rsidTr="00B06A60">
        <w:tc>
          <w:tcPr>
            <w:tcW w:w="6475" w:type="dxa"/>
            <w:tcBorders>
              <w:top w:val="nil"/>
              <w:bottom w:val="single" w:sz="4" w:space="0" w:color="auto"/>
            </w:tcBorders>
            <w:tcMar>
              <w:top w:w="58" w:type="dxa"/>
              <w:left w:w="58" w:type="dxa"/>
              <w:bottom w:w="29" w:type="dxa"/>
              <w:right w:w="58" w:type="dxa"/>
            </w:tcMar>
          </w:tcPr>
          <w:p w14:paraId="0EB99BDB" w14:textId="77777777" w:rsidR="00EF35FA" w:rsidRPr="001305A6" w:rsidRDefault="00EF35FA" w:rsidP="00B06A60">
            <w:pPr>
              <w:tabs>
                <w:tab w:val="left" w:pos="3600"/>
              </w:tabs>
              <w:spacing w:line="240" w:lineRule="auto"/>
              <w:rPr>
                <w:rFonts w:ascii="Times New Roman" w:hAnsi="Times New Roman"/>
              </w:rPr>
            </w:pPr>
            <w:permStart w:id="324944243" w:edGrp="everyone" w:colFirst="0" w:colLast="0"/>
            <w:permStart w:id="1858547130" w:edGrp="everyone" w:colFirst="1" w:colLast="1"/>
          </w:p>
        </w:tc>
        <w:tc>
          <w:tcPr>
            <w:tcW w:w="2430" w:type="dxa"/>
            <w:tcBorders>
              <w:top w:val="nil"/>
              <w:bottom w:val="single" w:sz="4" w:space="0" w:color="auto"/>
            </w:tcBorders>
            <w:tcMar>
              <w:top w:w="58" w:type="dxa"/>
              <w:left w:w="58" w:type="dxa"/>
              <w:bottom w:w="29" w:type="dxa"/>
              <w:right w:w="58" w:type="dxa"/>
            </w:tcMar>
          </w:tcPr>
          <w:p w14:paraId="019CDFE1" w14:textId="77777777" w:rsidR="00EF35FA" w:rsidRPr="001305A6" w:rsidRDefault="00EF35FA" w:rsidP="00B06A60">
            <w:pPr>
              <w:tabs>
                <w:tab w:val="left" w:pos="3600"/>
              </w:tabs>
              <w:spacing w:line="240" w:lineRule="auto"/>
              <w:rPr>
                <w:rFonts w:ascii="Times New Roman" w:hAnsi="Times New Roman"/>
              </w:rPr>
            </w:pPr>
          </w:p>
        </w:tc>
      </w:tr>
      <w:permEnd w:id="324944243"/>
      <w:permEnd w:id="1858547130"/>
      <w:tr w:rsidR="00EF35FA" w:rsidRPr="00007308" w14:paraId="5AD9EFC9" w14:textId="77777777" w:rsidTr="00B06A60">
        <w:tc>
          <w:tcPr>
            <w:tcW w:w="8905" w:type="dxa"/>
            <w:gridSpan w:val="2"/>
            <w:tcBorders>
              <w:bottom w:val="nil"/>
            </w:tcBorders>
          </w:tcPr>
          <w:p w14:paraId="55207FF6"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66BC21FF" w14:textId="77777777" w:rsidTr="00B06A60">
        <w:tc>
          <w:tcPr>
            <w:tcW w:w="8905" w:type="dxa"/>
            <w:gridSpan w:val="2"/>
            <w:tcBorders>
              <w:top w:val="nil"/>
              <w:bottom w:val="single" w:sz="4" w:space="0" w:color="auto"/>
            </w:tcBorders>
            <w:tcMar>
              <w:top w:w="58" w:type="dxa"/>
              <w:left w:w="58" w:type="dxa"/>
              <w:bottom w:w="29" w:type="dxa"/>
              <w:right w:w="58" w:type="dxa"/>
            </w:tcMar>
          </w:tcPr>
          <w:p w14:paraId="75D0CFAD" w14:textId="77777777" w:rsidR="00EF35FA" w:rsidRPr="001305A6" w:rsidRDefault="00EF35FA" w:rsidP="00B06A60">
            <w:pPr>
              <w:spacing w:line="240" w:lineRule="auto"/>
              <w:rPr>
                <w:rFonts w:ascii="Times New Roman" w:hAnsi="Times New Roman"/>
              </w:rPr>
            </w:pPr>
            <w:permStart w:id="626862236" w:edGrp="everyone" w:colFirst="0" w:colLast="0"/>
          </w:p>
        </w:tc>
      </w:tr>
      <w:permEnd w:id="626862236"/>
    </w:tbl>
    <w:p w14:paraId="5A71211B" w14:textId="77777777" w:rsidR="00EF35FA" w:rsidRDefault="00EF35FA" w:rsidP="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19C9B77D" w14:textId="77777777" w:rsidTr="00B06A60">
        <w:tc>
          <w:tcPr>
            <w:tcW w:w="6475" w:type="dxa"/>
            <w:tcBorders>
              <w:bottom w:val="nil"/>
            </w:tcBorders>
          </w:tcPr>
          <w:p w14:paraId="17005D2F"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4039DCF"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3799066" w14:textId="77777777" w:rsidTr="00B06A60">
        <w:tc>
          <w:tcPr>
            <w:tcW w:w="6475" w:type="dxa"/>
            <w:tcBorders>
              <w:top w:val="nil"/>
              <w:bottom w:val="single" w:sz="4" w:space="0" w:color="auto"/>
            </w:tcBorders>
            <w:tcMar>
              <w:top w:w="58" w:type="dxa"/>
              <w:left w:w="58" w:type="dxa"/>
              <w:bottom w:w="29" w:type="dxa"/>
              <w:right w:w="58" w:type="dxa"/>
            </w:tcMar>
          </w:tcPr>
          <w:p w14:paraId="6A90ED1B" w14:textId="77777777" w:rsidR="00EF35FA" w:rsidRPr="001305A6" w:rsidRDefault="00EF35FA" w:rsidP="00B06A60">
            <w:pPr>
              <w:tabs>
                <w:tab w:val="left" w:pos="3600"/>
              </w:tabs>
              <w:spacing w:line="240" w:lineRule="auto"/>
              <w:rPr>
                <w:rFonts w:ascii="Times New Roman" w:hAnsi="Times New Roman"/>
              </w:rPr>
            </w:pPr>
            <w:permStart w:id="463552783" w:edGrp="everyone" w:colFirst="0" w:colLast="0"/>
            <w:permStart w:id="401088657" w:edGrp="everyone" w:colFirst="1" w:colLast="1"/>
          </w:p>
        </w:tc>
        <w:tc>
          <w:tcPr>
            <w:tcW w:w="2430" w:type="dxa"/>
            <w:tcBorders>
              <w:top w:val="nil"/>
              <w:bottom w:val="single" w:sz="4" w:space="0" w:color="auto"/>
            </w:tcBorders>
            <w:tcMar>
              <w:top w:w="58" w:type="dxa"/>
              <w:left w:w="58" w:type="dxa"/>
              <w:bottom w:w="29" w:type="dxa"/>
              <w:right w:w="58" w:type="dxa"/>
            </w:tcMar>
          </w:tcPr>
          <w:p w14:paraId="54E51593" w14:textId="77777777" w:rsidR="00EF35FA" w:rsidRPr="001305A6" w:rsidRDefault="00EF35FA" w:rsidP="00B06A60">
            <w:pPr>
              <w:tabs>
                <w:tab w:val="left" w:pos="3600"/>
              </w:tabs>
              <w:spacing w:line="240" w:lineRule="auto"/>
              <w:rPr>
                <w:rFonts w:ascii="Times New Roman" w:hAnsi="Times New Roman"/>
              </w:rPr>
            </w:pPr>
          </w:p>
        </w:tc>
      </w:tr>
      <w:permEnd w:id="463552783"/>
      <w:permEnd w:id="401088657"/>
      <w:tr w:rsidR="00EF35FA" w:rsidRPr="00007308" w14:paraId="01A1C2F8" w14:textId="77777777" w:rsidTr="00B06A60">
        <w:tc>
          <w:tcPr>
            <w:tcW w:w="8905" w:type="dxa"/>
            <w:gridSpan w:val="2"/>
            <w:tcBorders>
              <w:bottom w:val="nil"/>
            </w:tcBorders>
          </w:tcPr>
          <w:p w14:paraId="19A59DC1"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53B3FFF2" w14:textId="77777777" w:rsidTr="00B06A60">
        <w:tc>
          <w:tcPr>
            <w:tcW w:w="8905" w:type="dxa"/>
            <w:gridSpan w:val="2"/>
            <w:tcBorders>
              <w:top w:val="nil"/>
              <w:bottom w:val="single" w:sz="4" w:space="0" w:color="auto"/>
            </w:tcBorders>
            <w:tcMar>
              <w:top w:w="58" w:type="dxa"/>
              <w:left w:w="58" w:type="dxa"/>
              <w:bottom w:w="29" w:type="dxa"/>
              <w:right w:w="58" w:type="dxa"/>
            </w:tcMar>
          </w:tcPr>
          <w:p w14:paraId="35C14D01" w14:textId="77777777" w:rsidR="00EF35FA" w:rsidRPr="001305A6" w:rsidRDefault="00EF35FA" w:rsidP="00B06A60">
            <w:pPr>
              <w:spacing w:line="240" w:lineRule="auto"/>
              <w:rPr>
                <w:rFonts w:ascii="Times New Roman" w:hAnsi="Times New Roman"/>
              </w:rPr>
            </w:pPr>
            <w:permStart w:id="191846782" w:edGrp="everyone" w:colFirst="0" w:colLast="0"/>
          </w:p>
        </w:tc>
      </w:tr>
      <w:permEnd w:id="191846782"/>
    </w:tbl>
    <w:p w14:paraId="3B6ED163" w14:textId="77777777" w:rsidR="00EF35FA" w:rsidRDefault="00EF35FA" w:rsidP="00EF35FA"/>
    <w:p w14:paraId="0B2CCB3C" w14:textId="2DA1FFD3" w:rsidR="002D262F" w:rsidRDefault="002D262F">
      <w:r>
        <w:br w:type="page"/>
      </w:r>
    </w:p>
    <w:p w14:paraId="507D6D2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6D0448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E2026E" w14:textId="77777777" w:rsidR="00F5089B" w:rsidRDefault="00F5089B" w:rsidP="00F5089B">
      <w:pPr>
        <w:autoSpaceDE w:val="0"/>
        <w:autoSpaceDN w:val="0"/>
        <w:adjustRightInd w:val="0"/>
        <w:spacing w:line="240" w:lineRule="auto"/>
        <w:ind w:left="720" w:hanging="720"/>
        <w:rPr>
          <w:rFonts w:cstheme="minorHAnsi"/>
          <w:bCs/>
          <w:lang w:bidi="ar-SA"/>
        </w:rPr>
      </w:pPr>
    </w:p>
    <w:p w14:paraId="2F83F48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448AC37" w14:textId="77777777" w:rsidR="00656E57" w:rsidRDefault="00656E57" w:rsidP="00656E57">
      <w:pPr>
        <w:autoSpaceDE w:val="0"/>
        <w:autoSpaceDN w:val="0"/>
        <w:adjustRightInd w:val="0"/>
        <w:spacing w:line="240" w:lineRule="auto"/>
        <w:rPr>
          <w:rFonts w:cstheme="minorHAnsi"/>
          <w:bCs/>
          <w:lang w:bidi="ar-SA"/>
        </w:rPr>
      </w:pPr>
    </w:p>
    <w:p w14:paraId="2303BDA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18EA8DF" w14:textId="77777777" w:rsidR="00FA2C5F" w:rsidRDefault="00FA2C5F" w:rsidP="00F5089B">
      <w:pPr>
        <w:autoSpaceDE w:val="0"/>
        <w:autoSpaceDN w:val="0"/>
        <w:adjustRightInd w:val="0"/>
        <w:spacing w:line="240" w:lineRule="auto"/>
        <w:ind w:left="720" w:hanging="720"/>
        <w:rPr>
          <w:rFonts w:cstheme="minorHAnsi"/>
          <w:bCs/>
          <w:lang w:bidi="ar-SA"/>
        </w:rPr>
      </w:pPr>
    </w:p>
    <w:permStart w:id="1763394503" w:edGrp="everyone"/>
    <w:p w14:paraId="38F1559E" w14:textId="093E4261" w:rsidR="00D9699C" w:rsidRDefault="00792D2F"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73042079"/>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1763394503"/>
      <w:r w:rsidR="00EF35FA">
        <w:rPr>
          <w:rFonts w:ascii="Arial,Bold" w:hAnsi="Arial,Bold"/>
          <w:b/>
          <w:snapToGrid w:val="0"/>
        </w:rPr>
        <w:t xml:space="preserve"> </w:t>
      </w:r>
      <w:r w:rsidR="00EF35FA">
        <w:rPr>
          <w:rFonts w:cstheme="minorHAnsi"/>
          <w:bCs/>
          <w:sz w:val="44"/>
          <w:szCs w:val="44"/>
          <w:lang w:bidi="ar-SA"/>
        </w:rPr>
        <w:t xml:space="preserve"> </w:t>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1D6E69BD" w14:textId="77777777" w:rsidR="007A15E3" w:rsidRDefault="007A15E3" w:rsidP="00D9699C">
      <w:pPr>
        <w:autoSpaceDE w:val="0"/>
        <w:autoSpaceDN w:val="0"/>
        <w:adjustRightInd w:val="0"/>
        <w:spacing w:line="240" w:lineRule="auto"/>
        <w:ind w:left="720" w:hanging="720"/>
        <w:rPr>
          <w:rFonts w:cstheme="minorHAnsi"/>
          <w:bCs/>
          <w:lang w:bidi="ar-SA"/>
        </w:rPr>
      </w:pPr>
    </w:p>
    <w:permStart w:id="711210321" w:edGrp="everyone"/>
    <w:p w14:paraId="2FDB3B3F" w14:textId="780ED2B5" w:rsidR="00D9699C" w:rsidRDefault="00792D2F"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303466773"/>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permEnd w:id="711210321"/>
      <w:r w:rsidR="00EF35FA">
        <w:rPr>
          <w:rFonts w:ascii="Arial,Bold" w:hAnsi="Arial,Bold"/>
          <w:b/>
          <w:snapToGrid w:val="0"/>
        </w:rPr>
        <w:t xml:space="preserve"> </w:t>
      </w:r>
      <w:r w:rsidR="00EF35FA">
        <w:rPr>
          <w:rFonts w:cstheme="minorHAnsi"/>
          <w:bCs/>
          <w:sz w:val="44"/>
          <w:szCs w:val="44"/>
          <w:lang w:bidi="ar-SA"/>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87CB396" w14:textId="77777777" w:rsidR="00D9699C" w:rsidRDefault="00D9699C" w:rsidP="006016E8"/>
    <w:p w14:paraId="330230D9" w14:textId="6967C3AD"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46784F4F" w14:textId="77777777" w:rsidTr="00B06A60">
        <w:tc>
          <w:tcPr>
            <w:tcW w:w="6475" w:type="dxa"/>
            <w:tcBorders>
              <w:bottom w:val="nil"/>
            </w:tcBorders>
          </w:tcPr>
          <w:p w14:paraId="5E314A80" w14:textId="5829166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403F26F" w14:textId="377F20C1"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050A7C95" w14:textId="77777777" w:rsidTr="00B06A60">
        <w:tc>
          <w:tcPr>
            <w:tcW w:w="6475" w:type="dxa"/>
            <w:tcBorders>
              <w:top w:val="nil"/>
              <w:bottom w:val="single" w:sz="4" w:space="0" w:color="auto"/>
            </w:tcBorders>
            <w:tcMar>
              <w:top w:w="58" w:type="dxa"/>
              <w:left w:w="58" w:type="dxa"/>
              <w:bottom w:w="29" w:type="dxa"/>
              <w:right w:w="58" w:type="dxa"/>
            </w:tcMar>
          </w:tcPr>
          <w:p w14:paraId="10877261" w14:textId="77777777" w:rsidR="00EF35FA" w:rsidRPr="001305A6" w:rsidRDefault="00EF35FA" w:rsidP="00B06A60">
            <w:pPr>
              <w:tabs>
                <w:tab w:val="left" w:pos="3600"/>
              </w:tabs>
              <w:spacing w:line="240" w:lineRule="auto"/>
              <w:rPr>
                <w:rFonts w:ascii="Times New Roman" w:hAnsi="Times New Roman"/>
              </w:rPr>
            </w:pPr>
            <w:permStart w:id="1738503548" w:edGrp="everyone" w:colFirst="0" w:colLast="0"/>
            <w:permStart w:id="1866013199" w:edGrp="everyone" w:colFirst="1" w:colLast="1"/>
          </w:p>
        </w:tc>
        <w:tc>
          <w:tcPr>
            <w:tcW w:w="2430" w:type="dxa"/>
            <w:tcBorders>
              <w:top w:val="nil"/>
              <w:bottom w:val="single" w:sz="4" w:space="0" w:color="auto"/>
            </w:tcBorders>
            <w:tcMar>
              <w:top w:w="58" w:type="dxa"/>
              <w:left w:w="58" w:type="dxa"/>
              <w:bottom w:w="29" w:type="dxa"/>
              <w:right w:w="58" w:type="dxa"/>
            </w:tcMar>
          </w:tcPr>
          <w:p w14:paraId="373B9D33" w14:textId="77777777" w:rsidR="00EF35FA" w:rsidRPr="001305A6" w:rsidRDefault="00EF35FA" w:rsidP="00B06A60">
            <w:pPr>
              <w:tabs>
                <w:tab w:val="left" w:pos="3600"/>
              </w:tabs>
              <w:spacing w:line="240" w:lineRule="auto"/>
              <w:rPr>
                <w:rFonts w:ascii="Times New Roman" w:hAnsi="Times New Roman"/>
              </w:rPr>
            </w:pPr>
          </w:p>
        </w:tc>
      </w:tr>
      <w:permEnd w:id="1738503548"/>
      <w:permEnd w:id="1866013199"/>
      <w:tr w:rsidR="00EF35FA" w:rsidRPr="00EF35FA" w14:paraId="69601962" w14:textId="77777777" w:rsidTr="00B06A60">
        <w:tc>
          <w:tcPr>
            <w:tcW w:w="6475" w:type="dxa"/>
            <w:tcBorders>
              <w:bottom w:val="nil"/>
            </w:tcBorders>
          </w:tcPr>
          <w:p w14:paraId="19695262" w14:textId="511CA67D"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788A36AA" w14:textId="73FDF520"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5ABEAB0A" w14:textId="77777777" w:rsidTr="00B06A60">
        <w:tc>
          <w:tcPr>
            <w:tcW w:w="6475" w:type="dxa"/>
            <w:tcBorders>
              <w:top w:val="nil"/>
              <w:bottom w:val="single" w:sz="4" w:space="0" w:color="auto"/>
            </w:tcBorders>
            <w:tcMar>
              <w:top w:w="58" w:type="dxa"/>
              <w:left w:w="58" w:type="dxa"/>
              <w:bottom w:w="29" w:type="dxa"/>
              <w:right w:w="58" w:type="dxa"/>
            </w:tcMar>
          </w:tcPr>
          <w:p w14:paraId="26BAA7BC" w14:textId="77777777" w:rsidR="00EF35FA" w:rsidRPr="001305A6" w:rsidRDefault="00EF35FA" w:rsidP="00B06A60">
            <w:pPr>
              <w:tabs>
                <w:tab w:val="left" w:pos="3600"/>
              </w:tabs>
              <w:spacing w:line="240" w:lineRule="auto"/>
              <w:rPr>
                <w:rFonts w:ascii="Times New Roman" w:hAnsi="Times New Roman"/>
              </w:rPr>
            </w:pPr>
            <w:permStart w:id="1492079403" w:edGrp="everyone" w:colFirst="0" w:colLast="0"/>
            <w:permStart w:id="1016269178" w:edGrp="everyone" w:colFirst="1" w:colLast="1"/>
          </w:p>
        </w:tc>
        <w:tc>
          <w:tcPr>
            <w:tcW w:w="2430" w:type="dxa"/>
            <w:tcBorders>
              <w:top w:val="nil"/>
              <w:bottom w:val="single" w:sz="4" w:space="0" w:color="auto"/>
            </w:tcBorders>
            <w:tcMar>
              <w:top w:w="58" w:type="dxa"/>
              <w:left w:w="58" w:type="dxa"/>
              <w:bottom w:w="29" w:type="dxa"/>
              <w:right w:w="58" w:type="dxa"/>
            </w:tcMar>
          </w:tcPr>
          <w:p w14:paraId="61C196AF" w14:textId="77777777" w:rsidR="00EF35FA" w:rsidRPr="001305A6" w:rsidRDefault="00EF35FA" w:rsidP="00B06A60">
            <w:pPr>
              <w:tabs>
                <w:tab w:val="left" w:pos="3600"/>
              </w:tabs>
              <w:spacing w:line="240" w:lineRule="auto"/>
              <w:rPr>
                <w:rFonts w:ascii="Times New Roman" w:hAnsi="Times New Roman"/>
              </w:rPr>
            </w:pPr>
          </w:p>
        </w:tc>
      </w:tr>
      <w:permEnd w:id="1492079403"/>
      <w:permEnd w:id="1016269178"/>
      <w:tr w:rsidR="00EF35FA" w:rsidRPr="00EF35FA" w14:paraId="7423FB98" w14:textId="77777777" w:rsidTr="00B06A60">
        <w:tc>
          <w:tcPr>
            <w:tcW w:w="6475" w:type="dxa"/>
            <w:tcBorders>
              <w:bottom w:val="nil"/>
            </w:tcBorders>
          </w:tcPr>
          <w:p w14:paraId="62BDE422" w14:textId="40F811C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29E5E8E2" w14:textId="63076508"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3B2E578C" w14:textId="77777777" w:rsidTr="00B06A60">
        <w:tc>
          <w:tcPr>
            <w:tcW w:w="6475" w:type="dxa"/>
            <w:tcBorders>
              <w:top w:val="nil"/>
              <w:bottom w:val="single" w:sz="4" w:space="0" w:color="auto"/>
            </w:tcBorders>
            <w:tcMar>
              <w:top w:w="58" w:type="dxa"/>
              <w:left w:w="58" w:type="dxa"/>
              <w:bottom w:w="29" w:type="dxa"/>
              <w:right w:w="58" w:type="dxa"/>
            </w:tcMar>
          </w:tcPr>
          <w:p w14:paraId="2377D9BA" w14:textId="77777777" w:rsidR="00EF35FA" w:rsidRPr="001305A6" w:rsidRDefault="00EF35FA" w:rsidP="00B06A60">
            <w:pPr>
              <w:tabs>
                <w:tab w:val="left" w:pos="3600"/>
              </w:tabs>
              <w:spacing w:line="240" w:lineRule="auto"/>
              <w:rPr>
                <w:rFonts w:ascii="Times New Roman" w:hAnsi="Times New Roman"/>
              </w:rPr>
            </w:pPr>
            <w:permStart w:id="798891847" w:edGrp="everyone" w:colFirst="0" w:colLast="0"/>
            <w:permStart w:id="1932264750" w:edGrp="everyone" w:colFirst="1" w:colLast="1"/>
          </w:p>
        </w:tc>
        <w:tc>
          <w:tcPr>
            <w:tcW w:w="2430" w:type="dxa"/>
            <w:tcBorders>
              <w:top w:val="nil"/>
              <w:bottom w:val="single" w:sz="4" w:space="0" w:color="auto"/>
            </w:tcBorders>
            <w:tcMar>
              <w:top w:w="58" w:type="dxa"/>
              <w:left w:w="58" w:type="dxa"/>
              <w:bottom w:w="29" w:type="dxa"/>
              <w:right w:w="58" w:type="dxa"/>
            </w:tcMar>
          </w:tcPr>
          <w:p w14:paraId="47E87070" w14:textId="77777777" w:rsidR="00EF35FA" w:rsidRPr="001305A6" w:rsidRDefault="00EF35FA" w:rsidP="00B06A60">
            <w:pPr>
              <w:tabs>
                <w:tab w:val="left" w:pos="3600"/>
              </w:tabs>
              <w:spacing w:line="240" w:lineRule="auto"/>
              <w:rPr>
                <w:rFonts w:ascii="Times New Roman" w:hAnsi="Times New Roman"/>
              </w:rPr>
            </w:pPr>
          </w:p>
        </w:tc>
      </w:tr>
      <w:permEnd w:id="798891847"/>
      <w:permEnd w:id="1932264750"/>
    </w:tbl>
    <w:p w14:paraId="4CCABE5B" w14:textId="560BB3EF" w:rsidR="00EF35FA" w:rsidRDefault="00EF35FA" w:rsidP="00EF35FA">
      <w:pPr>
        <w:spacing w:line="240" w:lineRule="auto"/>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6C3280D6" w14:textId="77777777" w:rsidTr="00B06A60">
        <w:tc>
          <w:tcPr>
            <w:tcW w:w="6475" w:type="dxa"/>
            <w:tcBorders>
              <w:bottom w:val="nil"/>
            </w:tcBorders>
          </w:tcPr>
          <w:p w14:paraId="4574ADE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8414CF8"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2D66EEFE" w14:textId="77777777" w:rsidTr="00B06A60">
        <w:tc>
          <w:tcPr>
            <w:tcW w:w="6475" w:type="dxa"/>
            <w:tcBorders>
              <w:top w:val="nil"/>
              <w:bottom w:val="single" w:sz="4" w:space="0" w:color="auto"/>
            </w:tcBorders>
            <w:tcMar>
              <w:top w:w="58" w:type="dxa"/>
              <w:left w:w="58" w:type="dxa"/>
              <w:bottom w:w="29" w:type="dxa"/>
              <w:right w:w="58" w:type="dxa"/>
            </w:tcMar>
          </w:tcPr>
          <w:p w14:paraId="68857B2A" w14:textId="77777777" w:rsidR="00EF35FA" w:rsidRPr="001305A6" w:rsidRDefault="00EF35FA" w:rsidP="00B06A60">
            <w:pPr>
              <w:tabs>
                <w:tab w:val="left" w:pos="3600"/>
              </w:tabs>
              <w:spacing w:line="240" w:lineRule="auto"/>
              <w:rPr>
                <w:rFonts w:ascii="Times New Roman" w:hAnsi="Times New Roman"/>
              </w:rPr>
            </w:pPr>
            <w:permStart w:id="1276977522" w:edGrp="everyone" w:colFirst="0" w:colLast="0"/>
            <w:permStart w:id="1550466731" w:edGrp="everyone" w:colFirst="1" w:colLast="1"/>
          </w:p>
        </w:tc>
        <w:tc>
          <w:tcPr>
            <w:tcW w:w="2430" w:type="dxa"/>
            <w:tcBorders>
              <w:top w:val="nil"/>
              <w:bottom w:val="single" w:sz="4" w:space="0" w:color="auto"/>
            </w:tcBorders>
            <w:tcMar>
              <w:top w:w="58" w:type="dxa"/>
              <w:left w:w="58" w:type="dxa"/>
              <w:bottom w:w="29" w:type="dxa"/>
              <w:right w:w="58" w:type="dxa"/>
            </w:tcMar>
          </w:tcPr>
          <w:p w14:paraId="63D2E9F9" w14:textId="77777777" w:rsidR="00EF35FA" w:rsidRPr="001305A6" w:rsidRDefault="00EF35FA" w:rsidP="00B06A60">
            <w:pPr>
              <w:tabs>
                <w:tab w:val="left" w:pos="3600"/>
              </w:tabs>
              <w:spacing w:line="240" w:lineRule="auto"/>
              <w:rPr>
                <w:rFonts w:ascii="Times New Roman" w:hAnsi="Times New Roman"/>
              </w:rPr>
            </w:pPr>
          </w:p>
        </w:tc>
      </w:tr>
      <w:permEnd w:id="1276977522"/>
      <w:permEnd w:id="1550466731"/>
      <w:tr w:rsidR="00EF35FA" w:rsidRPr="00EF35FA" w14:paraId="69DF2DDA" w14:textId="77777777" w:rsidTr="00B06A60">
        <w:tc>
          <w:tcPr>
            <w:tcW w:w="6475" w:type="dxa"/>
            <w:tcBorders>
              <w:bottom w:val="nil"/>
            </w:tcBorders>
          </w:tcPr>
          <w:p w14:paraId="60EB5193" w14:textId="77777777"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3EA5634C"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45108801" w14:textId="77777777" w:rsidTr="00B06A60">
        <w:tc>
          <w:tcPr>
            <w:tcW w:w="6475" w:type="dxa"/>
            <w:tcBorders>
              <w:top w:val="nil"/>
              <w:bottom w:val="single" w:sz="4" w:space="0" w:color="auto"/>
            </w:tcBorders>
            <w:tcMar>
              <w:top w:w="58" w:type="dxa"/>
              <w:left w:w="58" w:type="dxa"/>
              <w:bottom w:w="29" w:type="dxa"/>
              <w:right w:w="58" w:type="dxa"/>
            </w:tcMar>
          </w:tcPr>
          <w:p w14:paraId="31EEFCD5" w14:textId="77777777" w:rsidR="00EF35FA" w:rsidRPr="001305A6" w:rsidRDefault="00EF35FA" w:rsidP="00B06A60">
            <w:pPr>
              <w:tabs>
                <w:tab w:val="left" w:pos="3600"/>
              </w:tabs>
              <w:spacing w:line="240" w:lineRule="auto"/>
              <w:rPr>
                <w:rFonts w:ascii="Times New Roman" w:hAnsi="Times New Roman"/>
              </w:rPr>
            </w:pPr>
            <w:permStart w:id="1859527110" w:edGrp="everyone" w:colFirst="0" w:colLast="0"/>
            <w:permStart w:id="1171476063" w:edGrp="everyone" w:colFirst="1" w:colLast="1"/>
          </w:p>
        </w:tc>
        <w:tc>
          <w:tcPr>
            <w:tcW w:w="2430" w:type="dxa"/>
            <w:tcBorders>
              <w:top w:val="nil"/>
              <w:bottom w:val="single" w:sz="4" w:space="0" w:color="auto"/>
            </w:tcBorders>
            <w:tcMar>
              <w:top w:w="58" w:type="dxa"/>
              <w:left w:w="58" w:type="dxa"/>
              <w:bottom w:w="29" w:type="dxa"/>
              <w:right w:w="58" w:type="dxa"/>
            </w:tcMar>
          </w:tcPr>
          <w:p w14:paraId="38663BCA" w14:textId="77777777" w:rsidR="00EF35FA" w:rsidRPr="001305A6" w:rsidRDefault="00EF35FA" w:rsidP="00B06A60">
            <w:pPr>
              <w:tabs>
                <w:tab w:val="left" w:pos="3600"/>
              </w:tabs>
              <w:spacing w:line="240" w:lineRule="auto"/>
              <w:rPr>
                <w:rFonts w:ascii="Times New Roman" w:hAnsi="Times New Roman"/>
              </w:rPr>
            </w:pPr>
          </w:p>
        </w:tc>
      </w:tr>
      <w:permEnd w:id="1859527110"/>
      <w:permEnd w:id="1171476063"/>
      <w:tr w:rsidR="00EF35FA" w:rsidRPr="00EF35FA" w14:paraId="71D989E2" w14:textId="77777777" w:rsidTr="00B06A60">
        <w:tc>
          <w:tcPr>
            <w:tcW w:w="6475" w:type="dxa"/>
            <w:tcBorders>
              <w:bottom w:val="nil"/>
            </w:tcBorders>
          </w:tcPr>
          <w:p w14:paraId="263E5D1D" w14:textId="7777777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4186F7B4"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45E1EEFE" w14:textId="77777777" w:rsidTr="00B06A60">
        <w:tc>
          <w:tcPr>
            <w:tcW w:w="6475" w:type="dxa"/>
            <w:tcBorders>
              <w:top w:val="nil"/>
              <w:bottom w:val="single" w:sz="4" w:space="0" w:color="auto"/>
            </w:tcBorders>
            <w:tcMar>
              <w:top w:w="58" w:type="dxa"/>
              <w:left w:w="58" w:type="dxa"/>
              <w:bottom w:w="29" w:type="dxa"/>
              <w:right w:w="58" w:type="dxa"/>
            </w:tcMar>
          </w:tcPr>
          <w:p w14:paraId="418B869B" w14:textId="77777777" w:rsidR="00EF35FA" w:rsidRPr="001305A6" w:rsidRDefault="00EF35FA" w:rsidP="00B06A60">
            <w:pPr>
              <w:tabs>
                <w:tab w:val="left" w:pos="3600"/>
              </w:tabs>
              <w:spacing w:line="240" w:lineRule="auto"/>
              <w:rPr>
                <w:rFonts w:ascii="Times New Roman" w:hAnsi="Times New Roman"/>
              </w:rPr>
            </w:pPr>
            <w:permStart w:id="896761151" w:edGrp="everyone" w:colFirst="0" w:colLast="0"/>
            <w:permStart w:id="504644906" w:edGrp="everyone" w:colFirst="1" w:colLast="1"/>
          </w:p>
        </w:tc>
        <w:tc>
          <w:tcPr>
            <w:tcW w:w="2430" w:type="dxa"/>
            <w:tcBorders>
              <w:top w:val="nil"/>
              <w:bottom w:val="single" w:sz="4" w:space="0" w:color="auto"/>
            </w:tcBorders>
            <w:tcMar>
              <w:top w:w="58" w:type="dxa"/>
              <w:left w:w="58" w:type="dxa"/>
              <w:bottom w:w="29" w:type="dxa"/>
              <w:right w:w="58" w:type="dxa"/>
            </w:tcMar>
          </w:tcPr>
          <w:p w14:paraId="20B7CA8B" w14:textId="77777777" w:rsidR="00EF35FA" w:rsidRPr="001305A6" w:rsidRDefault="00EF35FA" w:rsidP="00B06A60">
            <w:pPr>
              <w:tabs>
                <w:tab w:val="left" w:pos="3600"/>
              </w:tabs>
              <w:spacing w:line="240" w:lineRule="auto"/>
              <w:rPr>
                <w:rFonts w:ascii="Times New Roman" w:hAnsi="Times New Roman"/>
              </w:rPr>
            </w:pPr>
          </w:p>
        </w:tc>
      </w:tr>
      <w:permEnd w:id="896761151"/>
      <w:permEnd w:id="504644906"/>
    </w:tbl>
    <w:p w14:paraId="4934CF69" w14:textId="77777777" w:rsidR="00EF35FA" w:rsidRDefault="00EF35FA" w:rsidP="00EF35FA">
      <w:pPr>
        <w:spacing w:line="240" w:lineRule="auto"/>
        <w:rPr>
          <w:i/>
        </w:rPr>
      </w:pPr>
    </w:p>
    <w:p w14:paraId="7468F816" w14:textId="1EC0C3D0"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2F254CB8" w14:textId="77777777" w:rsidTr="00B06A60">
        <w:tc>
          <w:tcPr>
            <w:tcW w:w="6475" w:type="dxa"/>
            <w:tcBorders>
              <w:bottom w:val="nil"/>
            </w:tcBorders>
          </w:tcPr>
          <w:p w14:paraId="1692D62F" w14:textId="05B41143"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1A2F99A0" w14:textId="52868D01"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381C23FB" w14:textId="77777777" w:rsidTr="00B06A60">
        <w:tc>
          <w:tcPr>
            <w:tcW w:w="6475" w:type="dxa"/>
            <w:tcBorders>
              <w:top w:val="nil"/>
              <w:bottom w:val="single" w:sz="4" w:space="0" w:color="auto"/>
            </w:tcBorders>
            <w:tcMar>
              <w:top w:w="58" w:type="dxa"/>
              <w:left w:w="58" w:type="dxa"/>
              <w:bottom w:w="29" w:type="dxa"/>
              <w:right w:w="58" w:type="dxa"/>
            </w:tcMar>
          </w:tcPr>
          <w:p w14:paraId="44FCEE28" w14:textId="77777777" w:rsidR="00035DCC" w:rsidRPr="001305A6" w:rsidRDefault="00035DCC" w:rsidP="00B06A60">
            <w:pPr>
              <w:tabs>
                <w:tab w:val="left" w:pos="3600"/>
              </w:tabs>
              <w:spacing w:line="240" w:lineRule="auto"/>
              <w:rPr>
                <w:rFonts w:ascii="Times New Roman" w:hAnsi="Times New Roman"/>
              </w:rPr>
            </w:pPr>
            <w:permStart w:id="142692110" w:edGrp="everyone" w:colFirst="0" w:colLast="0"/>
            <w:permStart w:id="1176661754" w:edGrp="everyone" w:colFirst="1" w:colLast="1"/>
          </w:p>
        </w:tc>
        <w:tc>
          <w:tcPr>
            <w:tcW w:w="2430" w:type="dxa"/>
            <w:tcBorders>
              <w:top w:val="nil"/>
              <w:bottom w:val="single" w:sz="4" w:space="0" w:color="auto"/>
            </w:tcBorders>
            <w:tcMar>
              <w:top w:w="58" w:type="dxa"/>
              <w:left w:w="58" w:type="dxa"/>
              <w:bottom w:w="29" w:type="dxa"/>
              <w:right w:w="58" w:type="dxa"/>
            </w:tcMar>
          </w:tcPr>
          <w:p w14:paraId="36496107" w14:textId="77777777" w:rsidR="00035DCC" w:rsidRPr="001305A6" w:rsidRDefault="00035DCC" w:rsidP="00B06A60">
            <w:pPr>
              <w:tabs>
                <w:tab w:val="left" w:pos="3600"/>
              </w:tabs>
              <w:spacing w:line="240" w:lineRule="auto"/>
              <w:rPr>
                <w:rFonts w:ascii="Times New Roman" w:hAnsi="Times New Roman"/>
              </w:rPr>
            </w:pPr>
          </w:p>
        </w:tc>
      </w:tr>
      <w:permEnd w:id="142692110"/>
      <w:permEnd w:id="1176661754"/>
      <w:tr w:rsidR="00035DCC" w:rsidRPr="00EF35FA" w14:paraId="48722F55" w14:textId="77777777" w:rsidTr="00BF1317">
        <w:tc>
          <w:tcPr>
            <w:tcW w:w="8905" w:type="dxa"/>
            <w:gridSpan w:val="2"/>
            <w:tcBorders>
              <w:bottom w:val="nil"/>
            </w:tcBorders>
          </w:tcPr>
          <w:p w14:paraId="6390E370" w14:textId="25CFCDF3" w:rsidR="00035DCC" w:rsidRPr="00EF35FA" w:rsidRDefault="00035DCC" w:rsidP="00035DCC">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025D5E3F" w14:textId="77777777" w:rsidTr="0089406A">
        <w:tc>
          <w:tcPr>
            <w:tcW w:w="8905" w:type="dxa"/>
            <w:gridSpan w:val="2"/>
            <w:tcBorders>
              <w:top w:val="nil"/>
              <w:bottom w:val="single" w:sz="4" w:space="0" w:color="auto"/>
            </w:tcBorders>
            <w:tcMar>
              <w:top w:w="58" w:type="dxa"/>
              <w:left w:w="58" w:type="dxa"/>
              <w:bottom w:w="29" w:type="dxa"/>
              <w:right w:w="58" w:type="dxa"/>
            </w:tcMar>
          </w:tcPr>
          <w:p w14:paraId="7D06A10D" w14:textId="77777777" w:rsidR="00035DCC" w:rsidRPr="001305A6" w:rsidRDefault="00035DCC" w:rsidP="00B06A60">
            <w:pPr>
              <w:tabs>
                <w:tab w:val="left" w:pos="3600"/>
              </w:tabs>
              <w:spacing w:line="240" w:lineRule="auto"/>
              <w:rPr>
                <w:rFonts w:ascii="Times New Roman" w:hAnsi="Times New Roman"/>
              </w:rPr>
            </w:pPr>
            <w:permStart w:id="1474831540" w:edGrp="everyone" w:colFirst="0" w:colLast="0"/>
          </w:p>
        </w:tc>
      </w:tr>
      <w:permEnd w:id="1474831540"/>
    </w:tbl>
    <w:p w14:paraId="6424BDC1" w14:textId="77777777" w:rsidR="00035DCC" w:rsidRDefault="00035DCC" w:rsidP="00E94720">
      <w:pPr>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3EF31C11" w14:textId="77777777" w:rsidTr="00B06A60">
        <w:tc>
          <w:tcPr>
            <w:tcW w:w="6475" w:type="dxa"/>
            <w:tcBorders>
              <w:bottom w:val="nil"/>
            </w:tcBorders>
          </w:tcPr>
          <w:p w14:paraId="3397C6FB" w14:textId="77777777"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60B94759" w14:textId="77777777"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22480C7A" w14:textId="77777777" w:rsidTr="00B06A60">
        <w:tc>
          <w:tcPr>
            <w:tcW w:w="6475" w:type="dxa"/>
            <w:tcBorders>
              <w:top w:val="nil"/>
              <w:bottom w:val="single" w:sz="4" w:space="0" w:color="auto"/>
            </w:tcBorders>
            <w:tcMar>
              <w:top w:w="58" w:type="dxa"/>
              <w:left w:w="58" w:type="dxa"/>
              <w:bottom w:w="29" w:type="dxa"/>
              <w:right w:w="58" w:type="dxa"/>
            </w:tcMar>
          </w:tcPr>
          <w:p w14:paraId="0F887FE3" w14:textId="77777777" w:rsidR="00035DCC" w:rsidRPr="001305A6" w:rsidRDefault="00035DCC" w:rsidP="00B06A60">
            <w:pPr>
              <w:tabs>
                <w:tab w:val="left" w:pos="3600"/>
              </w:tabs>
              <w:spacing w:line="240" w:lineRule="auto"/>
              <w:rPr>
                <w:rFonts w:ascii="Times New Roman" w:hAnsi="Times New Roman"/>
              </w:rPr>
            </w:pPr>
            <w:permStart w:id="1384400131" w:edGrp="everyone" w:colFirst="0" w:colLast="0"/>
            <w:permStart w:id="1363107684" w:edGrp="everyone" w:colFirst="1" w:colLast="1"/>
          </w:p>
        </w:tc>
        <w:tc>
          <w:tcPr>
            <w:tcW w:w="2430" w:type="dxa"/>
            <w:tcBorders>
              <w:top w:val="nil"/>
              <w:bottom w:val="single" w:sz="4" w:space="0" w:color="auto"/>
            </w:tcBorders>
            <w:tcMar>
              <w:top w:w="58" w:type="dxa"/>
              <w:left w:w="58" w:type="dxa"/>
              <w:bottom w:w="29" w:type="dxa"/>
              <w:right w:w="58" w:type="dxa"/>
            </w:tcMar>
          </w:tcPr>
          <w:p w14:paraId="029ED46D" w14:textId="77777777" w:rsidR="00035DCC" w:rsidRPr="001305A6" w:rsidRDefault="00035DCC" w:rsidP="00B06A60">
            <w:pPr>
              <w:tabs>
                <w:tab w:val="left" w:pos="3600"/>
              </w:tabs>
              <w:spacing w:line="240" w:lineRule="auto"/>
              <w:rPr>
                <w:rFonts w:ascii="Times New Roman" w:hAnsi="Times New Roman"/>
              </w:rPr>
            </w:pPr>
          </w:p>
        </w:tc>
      </w:tr>
      <w:permEnd w:id="1384400131"/>
      <w:permEnd w:id="1363107684"/>
      <w:tr w:rsidR="00035DCC" w:rsidRPr="00EF35FA" w14:paraId="20079FAC" w14:textId="77777777" w:rsidTr="00B06A60">
        <w:tc>
          <w:tcPr>
            <w:tcW w:w="8905" w:type="dxa"/>
            <w:gridSpan w:val="2"/>
            <w:tcBorders>
              <w:bottom w:val="nil"/>
            </w:tcBorders>
          </w:tcPr>
          <w:p w14:paraId="4113649D" w14:textId="77777777" w:rsidR="00035DCC" w:rsidRPr="00EF35FA" w:rsidRDefault="00035DCC" w:rsidP="00B06A60">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17B3E1B2" w14:textId="77777777" w:rsidTr="00B06A60">
        <w:tc>
          <w:tcPr>
            <w:tcW w:w="8905" w:type="dxa"/>
            <w:gridSpan w:val="2"/>
            <w:tcBorders>
              <w:top w:val="nil"/>
              <w:bottom w:val="single" w:sz="4" w:space="0" w:color="auto"/>
            </w:tcBorders>
            <w:tcMar>
              <w:top w:w="58" w:type="dxa"/>
              <w:left w:w="58" w:type="dxa"/>
              <w:bottom w:w="29" w:type="dxa"/>
              <w:right w:w="58" w:type="dxa"/>
            </w:tcMar>
          </w:tcPr>
          <w:p w14:paraId="5F854BA5" w14:textId="77777777" w:rsidR="00035DCC" w:rsidRPr="001305A6" w:rsidRDefault="00035DCC" w:rsidP="00B06A60">
            <w:pPr>
              <w:tabs>
                <w:tab w:val="left" w:pos="3600"/>
              </w:tabs>
              <w:spacing w:line="240" w:lineRule="auto"/>
              <w:rPr>
                <w:rFonts w:ascii="Times New Roman" w:hAnsi="Times New Roman"/>
              </w:rPr>
            </w:pPr>
            <w:permStart w:id="1965105273" w:edGrp="everyone" w:colFirst="0" w:colLast="0"/>
          </w:p>
        </w:tc>
      </w:tr>
      <w:permEnd w:id="1965105273"/>
    </w:tbl>
    <w:p w14:paraId="4CDE1192" w14:textId="77777777" w:rsidR="00FB0165" w:rsidRDefault="00FB0165">
      <w:pPr>
        <w:rPr>
          <w:sz w:val="22"/>
          <w:szCs w:val="22"/>
        </w:rPr>
      </w:pPr>
      <w:r>
        <w:rPr>
          <w:sz w:val="22"/>
          <w:szCs w:val="22"/>
        </w:rPr>
        <w:br w:type="page"/>
      </w:r>
    </w:p>
    <w:p w14:paraId="7E54E07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933E137" w14:textId="77777777" w:rsidR="00FB0165" w:rsidRPr="00786E13" w:rsidRDefault="00FB0165" w:rsidP="00FB0165">
      <w:pPr>
        <w:spacing w:line="240" w:lineRule="auto"/>
        <w:rPr>
          <w:rFonts w:cstheme="minorHAnsi"/>
        </w:rPr>
      </w:pPr>
    </w:p>
    <w:p w14:paraId="7653C66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6F066C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444E6" w14:textId="14B8A46C"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623745">
        <w:rPr>
          <w:rFonts w:cstheme="minorHAnsi"/>
          <w:bCs/>
          <w:sz w:val="20"/>
          <w:szCs w:val="20"/>
          <w:lang w:bidi="ar-SA"/>
        </w:rPr>
        <w:t xml:space="preserve">and (ii) “Consultant” refers to a person or entity that </w:t>
      </w:r>
      <w:r w:rsidR="00623745" w:rsidRPr="00AD2CAF">
        <w:rPr>
          <w:rFonts w:cstheme="minorHAnsi"/>
          <w:bCs/>
          <w:sz w:val="20"/>
          <w:szCs w:val="20"/>
          <w:lang w:bidi="ar-SA"/>
        </w:rPr>
        <w:t>submits a response to a comp</w:t>
      </w:r>
      <w:r w:rsidR="00623745">
        <w:rPr>
          <w:rFonts w:cstheme="minorHAnsi"/>
          <w:bCs/>
          <w:sz w:val="20"/>
          <w:szCs w:val="20"/>
          <w:lang w:bidi="ar-SA"/>
        </w:rPr>
        <w:t>etitive solicitation issued by the Judicial Council</w:t>
      </w:r>
      <w:r w:rsidR="00AD2CAF">
        <w:rPr>
          <w:rFonts w:cstheme="minorHAnsi"/>
          <w:bCs/>
          <w:sz w:val="20"/>
          <w:szCs w:val="20"/>
          <w:lang w:bidi="ar-SA"/>
        </w:rPr>
        <w:t xml:space="preserve">.  </w:t>
      </w:r>
    </w:p>
    <w:p w14:paraId="6BF40C82" w14:textId="77777777" w:rsidR="00AD2CAF" w:rsidRDefault="00AD2CAF" w:rsidP="00FB0165">
      <w:pPr>
        <w:autoSpaceDE w:val="0"/>
        <w:autoSpaceDN w:val="0"/>
        <w:adjustRightInd w:val="0"/>
        <w:spacing w:line="240" w:lineRule="auto"/>
        <w:rPr>
          <w:rFonts w:cstheme="minorHAnsi"/>
          <w:bCs/>
          <w:sz w:val="20"/>
          <w:szCs w:val="20"/>
          <w:lang w:bidi="ar-SA"/>
        </w:rPr>
      </w:pPr>
    </w:p>
    <w:p w14:paraId="7DBBE1B4" w14:textId="41FE9271"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w:t>
      </w:r>
      <w:r w:rsidR="000037B2">
        <w:rPr>
          <w:rFonts w:cstheme="minorHAnsi"/>
          <w:bCs/>
          <w:sz w:val="20"/>
          <w:szCs w:val="20"/>
          <w:lang w:bidi="ar-SA"/>
        </w:rPr>
        <w:t>Consultant</w:t>
      </w:r>
      <w:r w:rsidRPr="00FB0165">
        <w:rPr>
          <w:rFonts w:cstheme="minorHAnsi"/>
          <w:bCs/>
          <w:sz w:val="20"/>
          <w:szCs w:val="20"/>
          <w:lang w:bidi="ar-SA"/>
        </w:rPr>
        <w:t xml:space="preserve"> wishes to claim the DVBE incentive in a solicitation where a DVBE incentive is offered, it must complete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 xml:space="preserve">DVBE Declaration itself.  If no DVBE incentive is offered, or </w:t>
      </w:r>
      <w:r w:rsidR="000037B2">
        <w:rPr>
          <w:rFonts w:cstheme="minorHAnsi"/>
          <w:bCs/>
          <w:sz w:val="20"/>
          <w:szCs w:val="20"/>
          <w:lang w:bidi="ar-SA"/>
        </w:rPr>
        <w:t>Consultant</w:t>
      </w:r>
      <w:r w:rsidRPr="00FB0165">
        <w:rPr>
          <w:rFonts w:cstheme="minorHAnsi"/>
          <w:bCs/>
          <w:sz w:val="20"/>
          <w:szCs w:val="20"/>
          <w:lang w:bidi="ar-SA"/>
        </w:rPr>
        <w:t xml:space="preserve"> does not wish to claim the DVBE incentive, </w:t>
      </w:r>
      <w:r w:rsidR="000037B2">
        <w:rPr>
          <w:rFonts w:cstheme="minorHAnsi"/>
          <w:bCs/>
          <w:sz w:val="20"/>
          <w:szCs w:val="20"/>
          <w:lang w:bidi="ar-SA"/>
        </w:rPr>
        <w:t>Consultant</w:t>
      </w:r>
      <w:r w:rsidRPr="00FB0165">
        <w:rPr>
          <w:rFonts w:cstheme="minorHAnsi"/>
          <w:bCs/>
          <w:sz w:val="20"/>
          <w:szCs w:val="20"/>
          <w:lang w:bidi="ar-SA"/>
        </w:rPr>
        <w:t xml:space="preserve"> should not submit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DVBE Declaration.</w:t>
      </w:r>
      <w:r w:rsidRPr="00FB0165">
        <w:rPr>
          <w:rFonts w:cstheme="minorHAnsi"/>
          <w:i/>
          <w:sz w:val="20"/>
          <w:szCs w:val="20"/>
          <w:lang w:bidi="ar-SA"/>
        </w:rPr>
        <w:t xml:space="preserve">  </w:t>
      </w:r>
    </w:p>
    <w:p w14:paraId="2BCEAF1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32043E6" w14:textId="383E2242"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w:t>
      </w:r>
      <w:r w:rsidR="00623745">
        <w:rPr>
          <w:rFonts w:cstheme="minorHAnsi"/>
          <w:bCs/>
          <w:sz w:val="20"/>
          <w:szCs w:val="20"/>
          <w:lang w:bidi="ar-SA"/>
        </w:rPr>
        <w:t>Judicial Council</w:t>
      </w:r>
      <w:r w:rsidR="00623745" w:rsidRPr="00551F4B">
        <w:rPr>
          <w:rFonts w:cstheme="minorHAnsi"/>
          <w:bCs/>
          <w:sz w:val="20"/>
          <w:szCs w:val="20"/>
          <w:lang w:bidi="ar-SA"/>
        </w:rPr>
        <w:t xml:space="preserve"> will</w:t>
      </w:r>
      <w:r w:rsidR="00623745">
        <w:rPr>
          <w:rFonts w:cstheme="minorHAnsi"/>
          <w:bCs/>
          <w:sz w:val="20"/>
          <w:szCs w:val="20"/>
          <w:lang w:bidi="ar-SA"/>
        </w:rPr>
        <w:t>, in its discretion and in accordance with the RFP,</w:t>
      </w:r>
      <w:r w:rsidR="00623745" w:rsidRPr="00551F4B">
        <w:rPr>
          <w:rFonts w:cstheme="minorHAnsi"/>
          <w:bCs/>
          <w:sz w:val="20"/>
          <w:szCs w:val="20"/>
          <w:lang w:bidi="ar-SA"/>
        </w:rPr>
        <w:t xml:space="preserve"> </w:t>
      </w:r>
      <w:r w:rsidRPr="00FB0165">
        <w:rPr>
          <w:rFonts w:cstheme="minorHAnsi"/>
          <w:bCs/>
          <w:sz w:val="20"/>
          <w:szCs w:val="20"/>
          <w:lang w:bidi="ar-SA"/>
        </w:rPr>
        <w:t xml:space="preserve">determine whether </w:t>
      </w:r>
      <w:r w:rsidR="000037B2">
        <w:rPr>
          <w:rFonts w:cstheme="minorHAnsi"/>
          <w:bCs/>
          <w:sz w:val="20"/>
          <w:szCs w:val="20"/>
          <w:lang w:bidi="ar-SA"/>
        </w:rPr>
        <w:t>Consultant</w:t>
      </w:r>
      <w:r w:rsidRPr="00FB0165">
        <w:rPr>
          <w:rFonts w:cstheme="minorHAnsi"/>
          <w:bCs/>
          <w:sz w:val="20"/>
          <w:szCs w:val="20"/>
          <w:lang w:bidi="ar-SA"/>
        </w:rPr>
        <w:t xml:space="preserve"> is eligible to receive the DVBE incentive based on information provided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The </w:t>
      </w:r>
      <w:r w:rsidR="00F6293D">
        <w:rPr>
          <w:rFonts w:cstheme="minorHAnsi"/>
          <w:bCs/>
          <w:sz w:val="20"/>
          <w:szCs w:val="20"/>
          <w:lang w:bidi="ar-SA"/>
        </w:rPr>
        <w:t>Judicial Council</w:t>
      </w:r>
      <w:r w:rsidR="00F6293D" w:rsidRPr="00551F4B">
        <w:rPr>
          <w:rFonts w:cstheme="minorHAnsi"/>
          <w:bCs/>
          <w:sz w:val="20"/>
          <w:szCs w:val="20"/>
          <w:lang w:bidi="ar-SA"/>
        </w:rPr>
        <w:t xml:space="preserve"> </w:t>
      </w:r>
      <w:r w:rsidRPr="00FB0165">
        <w:rPr>
          <w:rFonts w:cstheme="minorHAnsi"/>
          <w:bCs/>
          <w:sz w:val="20"/>
          <w:szCs w:val="20"/>
          <w:lang w:bidi="ar-SA"/>
        </w:rPr>
        <w:t xml:space="preserve">may, but is not obligated to, verify or seek clarification of any information set forth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If </w:t>
      </w:r>
      <w:r w:rsidR="000037B2">
        <w:rPr>
          <w:rFonts w:cstheme="minorHAnsi"/>
          <w:bCs/>
          <w:sz w:val="20"/>
          <w:szCs w:val="20"/>
          <w:lang w:bidi="ar-SA"/>
        </w:rPr>
        <w:t>Consultant</w:t>
      </w:r>
      <w:r w:rsidRPr="00FB0165">
        <w:rPr>
          <w:rFonts w:cstheme="minorHAnsi"/>
          <w:bCs/>
          <w:sz w:val="20"/>
          <w:szCs w:val="20"/>
          <w:lang w:bidi="ar-SA"/>
        </w:rPr>
        <w:t xml:space="preserve"> submits incomplete or inaccurate information, it will not receive the DVBE incentive.</w:t>
      </w:r>
    </w:p>
    <w:p w14:paraId="77D9A50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39CA22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B06B8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BD4346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6EADA5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AC5FDC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8A6EAB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687DD93" w14:textId="42B51DAA"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w:t>
      </w:r>
      <w:r w:rsidR="00F6293D">
        <w:rPr>
          <w:rFonts w:cstheme="minorHAnsi"/>
          <w:sz w:val="20"/>
          <w:szCs w:val="20"/>
          <w:lang w:bidi="ar-SA"/>
        </w:rPr>
        <w:t>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54C41D8"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86D57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4B7C91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9AB2EA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72ABE8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DDCEBEF" w14:textId="77777777"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F53F8F5"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828D45" w14:textId="5F6F48BD"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If (i) the DVBE will not provide rental equipment in connection with the contract, or (ii) the DVBE checked the second box in Section 2, indicating that it is a broker or agent, the DVBE should </w:t>
      </w:r>
      <w:r w:rsidR="00F6293D">
        <w:rPr>
          <w:rFonts w:cstheme="minorHAnsi"/>
          <w:bCs/>
          <w:iCs/>
          <w:sz w:val="20"/>
          <w:szCs w:val="20"/>
          <w:lang w:bidi="ar-SA"/>
        </w:rPr>
        <w:t>neither</w:t>
      </w:r>
      <w:r w:rsidR="00F6293D" w:rsidRPr="003C08A8">
        <w:rPr>
          <w:rFonts w:cstheme="minorHAnsi"/>
          <w:bCs/>
          <w:iCs/>
          <w:sz w:val="20"/>
          <w:szCs w:val="20"/>
          <w:lang w:bidi="ar-SA"/>
        </w:rPr>
        <w:t xml:space="preserve"> </w:t>
      </w:r>
      <w:r w:rsidRPr="003C08A8">
        <w:rPr>
          <w:rFonts w:cstheme="minorHAnsi"/>
          <w:bCs/>
          <w:iCs/>
          <w:sz w:val="20"/>
          <w:szCs w:val="20"/>
          <w:lang w:bidi="ar-SA"/>
        </w:rPr>
        <w:t xml:space="preserve">check a box in Section 3 </w:t>
      </w:r>
      <w:r w:rsidR="00F6293D">
        <w:rPr>
          <w:rFonts w:cstheme="minorHAnsi"/>
          <w:bCs/>
          <w:iCs/>
          <w:sz w:val="20"/>
          <w:szCs w:val="20"/>
          <w:lang w:bidi="ar-SA"/>
        </w:rPr>
        <w:t>nor</w:t>
      </w:r>
      <w:r w:rsidR="00F6293D" w:rsidRPr="003C08A8">
        <w:rPr>
          <w:rFonts w:cstheme="minorHAnsi"/>
          <w:bCs/>
          <w:iCs/>
          <w:sz w:val="20"/>
          <w:szCs w:val="20"/>
          <w:lang w:bidi="ar-SA"/>
        </w:rPr>
        <w:t xml:space="preserve"> </w:t>
      </w:r>
      <w:r w:rsidRPr="003C08A8">
        <w:rPr>
          <w:rFonts w:cstheme="minorHAnsi"/>
          <w:bCs/>
          <w:iCs/>
          <w:sz w:val="20"/>
          <w:szCs w:val="20"/>
          <w:lang w:bidi="ar-SA"/>
        </w:rPr>
        <w:t>provide the signatures in Section 3.</w:t>
      </w:r>
    </w:p>
    <w:p w14:paraId="627267B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025EB4"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7F7FD3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FB97740" w14:textId="4B4666EE"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w:t>
      </w:r>
      <w:r w:rsidR="00F6293D">
        <w:rPr>
          <w:rFonts w:cstheme="minorHAnsi"/>
          <w:bCs/>
          <w:sz w:val="20"/>
          <w:szCs w:val="20"/>
          <w:lang w:bidi="ar-SA"/>
        </w:rPr>
        <w:t>their</w:t>
      </w:r>
      <w:r w:rsidRPr="00FB0165">
        <w:rPr>
          <w:rFonts w:cstheme="minorHAnsi"/>
          <w:bCs/>
          <w:sz w:val="20"/>
          <w:szCs w:val="20"/>
          <w:lang w:bidi="ar-SA"/>
        </w:rPr>
        <w:t xml:space="preserve">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20B76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728CC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33FDB2A" w14:textId="77777777" w:rsidR="00FB0165" w:rsidRPr="00CE7655" w:rsidRDefault="00FB0165" w:rsidP="00FB0165"/>
    <w:p w14:paraId="33C7B273" w14:textId="77777777" w:rsidR="00FB0165" w:rsidRPr="00C82865" w:rsidRDefault="00FB0165" w:rsidP="00854B13">
      <w:pPr>
        <w:rPr>
          <w:sz w:val="22"/>
          <w:szCs w:val="22"/>
        </w:rPr>
      </w:pPr>
    </w:p>
    <w:sectPr w:rsidR="00FB0165" w:rsidRPr="00C82865" w:rsidSect="00EF35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4C34" w14:textId="77777777" w:rsidR="00045D02" w:rsidRDefault="00045D02" w:rsidP="00764F4E">
      <w:pPr>
        <w:spacing w:line="240" w:lineRule="auto"/>
      </w:pPr>
      <w:r>
        <w:separator/>
      </w:r>
    </w:p>
  </w:endnote>
  <w:endnote w:type="continuationSeparator" w:id="0">
    <w:p w14:paraId="540CCE39"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5EA" w14:textId="77777777" w:rsidR="004A2957" w:rsidRDefault="004A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C1E" w14:textId="2F953943" w:rsidR="007A15E3" w:rsidRPr="00D570D0" w:rsidRDefault="00EF35FA">
    <w:pPr>
      <w:pStyle w:val="Footer"/>
      <w:rPr>
        <w:rFonts w:ascii="Times New Roman" w:hAnsi="Times New Roman"/>
        <w:sz w:val="18"/>
      </w:rPr>
    </w:pPr>
    <w:r w:rsidRPr="00343912">
      <w:rPr>
        <w:sz w:val="16"/>
      </w:rPr>
      <w:t xml:space="preserve">IDIQ </w:t>
    </w:r>
    <w:r>
      <w:rPr>
        <w:sz w:val="16"/>
      </w:rPr>
      <w:t>DVBE</w:t>
    </w:r>
    <w:r w:rsidRPr="00343912">
      <w:rPr>
        <w:sz w:val="16"/>
      </w:rPr>
      <w:t xml:space="preserve"> Declaration Rev. 05 2023</w:t>
    </w:r>
    <w:r w:rsidRPr="00D570D0">
      <w:rPr>
        <w:rFonts w:ascii="Times New Roman" w:hAnsi="Times New Roman"/>
        <w:sz w:val="18"/>
      </w:rPr>
      <w:tab/>
    </w:r>
    <w:sdt>
      <w:sdtPr>
        <w:rPr>
          <w:rFonts w:ascii="Times New Roman" w:hAnsi="Times New Roman"/>
          <w:sz w:val="18"/>
        </w:rPr>
        <w:id w:val="18165802"/>
        <w:docPartObj>
          <w:docPartGallery w:val="Page Numbers (Bottom of Page)"/>
          <w:docPartUnique/>
        </w:docPartObj>
      </w:sdtPr>
      <w:sdtEndPr/>
      <w:sdtContent>
        <w:r w:rsidRPr="00D570D0">
          <w:rPr>
            <w:rFonts w:ascii="Times New Roman" w:hAnsi="Times New Roman"/>
            <w:sz w:val="18"/>
            <w:szCs w:val="20"/>
          </w:rPr>
          <w:fldChar w:fldCharType="begin"/>
        </w:r>
        <w:r w:rsidRPr="00D570D0">
          <w:rPr>
            <w:rFonts w:ascii="Times New Roman" w:hAnsi="Times New Roman"/>
            <w:sz w:val="18"/>
            <w:szCs w:val="20"/>
          </w:rPr>
          <w:instrText xml:space="preserve"> PAGE   \* MERGEFORMAT </w:instrText>
        </w:r>
        <w:r w:rsidRPr="00D570D0">
          <w:rPr>
            <w:rFonts w:ascii="Times New Roman" w:hAnsi="Times New Roman"/>
            <w:sz w:val="18"/>
            <w:szCs w:val="20"/>
          </w:rPr>
          <w:fldChar w:fldCharType="separate"/>
        </w:r>
        <w:r w:rsidRPr="00D570D0">
          <w:rPr>
            <w:rFonts w:ascii="Times New Roman" w:hAnsi="Times New Roman"/>
            <w:sz w:val="18"/>
            <w:szCs w:val="20"/>
          </w:rPr>
          <w:t>1</w:t>
        </w:r>
        <w:r w:rsidRPr="00D570D0">
          <w:rPr>
            <w:rFonts w:ascii="Times New Roman" w:hAnsi="Times New Roman"/>
            <w:sz w:val="18"/>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FD0" w14:textId="77777777" w:rsidR="004A2957" w:rsidRDefault="004A2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B79A" w14:textId="77777777" w:rsidR="00045D02" w:rsidRDefault="00045D02" w:rsidP="00764F4E">
      <w:pPr>
        <w:spacing w:line="240" w:lineRule="auto"/>
      </w:pPr>
      <w:r>
        <w:separator/>
      </w:r>
    </w:p>
  </w:footnote>
  <w:footnote w:type="continuationSeparator" w:id="0">
    <w:p w14:paraId="31D363A1"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97B7" w14:textId="77777777" w:rsidR="004A2957" w:rsidRDefault="004A2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1B" w14:textId="7584D4A7" w:rsidR="00EF35FA" w:rsidRPr="00F11FEC" w:rsidRDefault="00EF35FA" w:rsidP="00EF35FA">
    <w:pPr>
      <w:pStyle w:val="Header"/>
      <w:tabs>
        <w:tab w:val="center" w:pos="5616"/>
      </w:tabs>
      <w:rPr>
        <w:sz w:val="20"/>
        <w:szCs w:val="22"/>
      </w:rPr>
    </w:pPr>
    <w:r w:rsidRPr="0090286E">
      <w:rPr>
        <w:sz w:val="20"/>
        <w:szCs w:val="22"/>
      </w:rPr>
      <w:t>RF</w:t>
    </w:r>
    <w:r>
      <w:rPr>
        <w:sz w:val="20"/>
        <w:szCs w:val="22"/>
      </w:rPr>
      <w:t>P</w:t>
    </w:r>
    <w:r w:rsidRPr="0090286E">
      <w:rPr>
        <w:sz w:val="20"/>
        <w:szCs w:val="22"/>
      </w:rPr>
      <w:t xml:space="preserve"> No. </w:t>
    </w:r>
    <w:r w:rsidR="00106423">
      <w:rPr>
        <w:sz w:val="20"/>
        <w:szCs w:val="22"/>
      </w:rPr>
      <w:t>RFP-FS-2023-19-XC</w:t>
    </w:r>
  </w:p>
  <w:p w14:paraId="1C3A8E29" w14:textId="150280E2" w:rsidR="007A15E3" w:rsidRDefault="00EF35FA">
    <w:pPr>
      <w:pStyle w:val="Header"/>
    </w:pPr>
    <w:r w:rsidRPr="00F11FEC">
      <w:rPr>
        <w:sz w:val="20"/>
        <w:szCs w:val="22"/>
      </w:rPr>
      <w:t>RFP</w:t>
    </w:r>
    <w:r>
      <w:rPr>
        <w:sz w:val="20"/>
        <w:szCs w:val="22"/>
      </w:rPr>
      <w:t xml:space="preserve"> </w:t>
    </w:r>
    <w:r w:rsidRPr="00F11FEC">
      <w:rPr>
        <w:sz w:val="20"/>
        <w:szCs w:val="22"/>
      </w:rPr>
      <w:t xml:space="preserve"> </w:t>
    </w:r>
    <w:r w:rsidR="00106423">
      <w:rPr>
        <w:color w:val="000000"/>
        <w:sz w:val="20"/>
        <w:szCs w:val="22"/>
      </w:rPr>
      <w:t>Roofing</w:t>
    </w:r>
    <w:r w:rsidR="004A2957">
      <w:rPr>
        <w:color w:val="000000"/>
        <w:sz w:val="20"/>
        <w:szCs w:val="22"/>
      </w:rPr>
      <w:t xml:space="preserve"> </w:t>
    </w:r>
    <w:r>
      <w:rPr>
        <w:sz w:val="20"/>
        <w:szCs w:val="22"/>
      </w:rPr>
      <w:t>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794A" w14:textId="77777777" w:rsidR="004A2957" w:rsidRDefault="004A2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comments" w:enforcement="1" w:cryptProviderType="rsaAES" w:cryptAlgorithmClass="hash" w:cryptAlgorithmType="typeAny" w:cryptAlgorithmSid="14" w:cryptSpinCount="100000" w:hash="qyGmTrGSRyn6cSNzCXTa6HPO1bgQFpZGcaFdqRW6yzNdbV8RazoL4ZHS7LA+cq7RkmnUeC/Z9Ar620wMeakIzg==" w:salt="4VFfTWK8iylRt/ud8ZuM1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7B2"/>
    <w:rsid w:val="00013995"/>
    <w:rsid w:val="00035DCC"/>
    <w:rsid w:val="00042F21"/>
    <w:rsid w:val="00045D02"/>
    <w:rsid w:val="000563F2"/>
    <w:rsid w:val="00074559"/>
    <w:rsid w:val="000B6E55"/>
    <w:rsid w:val="000C03DC"/>
    <w:rsid w:val="000C099C"/>
    <w:rsid w:val="00106423"/>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C08A8"/>
    <w:rsid w:val="003F4132"/>
    <w:rsid w:val="003F74DA"/>
    <w:rsid w:val="00401E5B"/>
    <w:rsid w:val="00455C4C"/>
    <w:rsid w:val="004876CA"/>
    <w:rsid w:val="00493DD9"/>
    <w:rsid w:val="004973E6"/>
    <w:rsid w:val="004A1D51"/>
    <w:rsid w:val="004A23C4"/>
    <w:rsid w:val="004A2708"/>
    <w:rsid w:val="004A2957"/>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23745"/>
    <w:rsid w:val="00642723"/>
    <w:rsid w:val="00656E57"/>
    <w:rsid w:val="006874F7"/>
    <w:rsid w:val="00691FA2"/>
    <w:rsid w:val="00693F70"/>
    <w:rsid w:val="006C118F"/>
    <w:rsid w:val="006F3BA1"/>
    <w:rsid w:val="0070482A"/>
    <w:rsid w:val="00707764"/>
    <w:rsid w:val="007246EA"/>
    <w:rsid w:val="00741583"/>
    <w:rsid w:val="007530DD"/>
    <w:rsid w:val="00764F4E"/>
    <w:rsid w:val="00792D2F"/>
    <w:rsid w:val="007954BD"/>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0243C"/>
    <w:rsid w:val="00D128B6"/>
    <w:rsid w:val="00D36B36"/>
    <w:rsid w:val="00D36E5C"/>
    <w:rsid w:val="00D405F1"/>
    <w:rsid w:val="00D570D0"/>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EF35FA"/>
    <w:rsid w:val="00F5089B"/>
    <w:rsid w:val="00F54B1D"/>
    <w:rsid w:val="00F6293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6A9D2"/>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Revision">
    <w:name w:val="Revision"/>
    <w:hidden/>
    <w:uiPriority w:val="99"/>
    <w:semiHidden/>
    <w:rsid w:val="007954BD"/>
    <w:pPr>
      <w:spacing w:line="240" w:lineRule="auto"/>
    </w:pPr>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949</Words>
  <Characters>5411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Contreras, Xavier</cp:lastModifiedBy>
  <cp:revision>8</cp:revision>
  <cp:lastPrinted>2013-08-12T18:05:00Z</cp:lastPrinted>
  <dcterms:created xsi:type="dcterms:W3CDTF">2023-03-22T23:52:00Z</dcterms:created>
  <dcterms:modified xsi:type="dcterms:W3CDTF">2024-02-06T23:20:00Z</dcterms:modified>
  <cp:contentStatus/>
</cp:coreProperties>
</file>