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90A" w:rsidRDefault="00A8643B" w:rsidP="0029190A">
      <w:pPr>
        <w:pStyle w:val="TableTitle"/>
        <w:rPr>
          <w:rFonts w:cs="Arial"/>
          <w:color w:val="auto"/>
          <w:sz w:val="20"/>
          <w:szCs w:val="20"/>
        </w:rPr>
      </w:pPr>
    </w:p>
    <w:p w:rsidR="0029190A" w:rsidRDefault="00A8643B" w:rsidP="0029190A">
      <w:pPr>
        <w:pStyle w:val="TableTitle"/>
        <w:rPr>
          <w:rFonts w:cs="Arial"/>
          <w:color w:val="auto"/>
          <w:sz w:val="20"/>
          <w:szCs w:val="20"/>
        </w:rPr>
      </w:pPr>
    </w:p>
    <w:tbl>
      <w:tblPr>
        <w:tblW w:w="13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92"/>
        <w:gridCol w:w="4392"/>
        <w:gridCol w:w="4392"/>
      </w:tblGrid>
      <w:tr w:rsidR="00871CE6" w:rsidTr="00E017BA">
        <w:trPr>
          <w:cantSplit/>
          <w:trHeight w:val="135"/>
          <w:tblHeader/>
        </w:trPr>
        <w:tc>
          <w:tcPr>
            <w:tcW w:w="648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29190A" w:rsidRPr="00A309A7" w:rsidRDefault="00A8643B" w:rsidP="00E017BA">
            <w:pPr>
              <w:pStyle w:val="TableTitle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Q </w:t>
            </w:r>
            <w:r w:rsidRPr="00A309A7">
              <w:rPr>
                <w:rFonts w:asciiTheme="minorHAnsi" w:hAnsiTheme="minorHAnsi" w:cs="Arial"/>
                <w:sz w:val="22"/>
                <w:szCs w:val="22"/>
              </w:rPr>
              <w:t>#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29190A" w:rsidRPr="00A309A7" w:rsidRDefault="00A8643B" w:rsidP="00E017BA">
            <w:pPr>
              <w:pStyle w:val="TableTitle"/>
              <w:ind w:left="381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Questions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29190A" w:rsidRPr="002D3833" w:rsidRDefault="00A8643B" w:rsidP="00E017BA">
            <w:pPr>
              <w:pStyle w:val="TableTitle"/>
              <w:ind w:left="237"/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2D3833">
              <w:rPr>
                <w:rFonts w:asciiTheme="minorHAnsi" w:hAnsiTheme="minorHAnsi" w:cs="Arial"/>
                <w:sz w:val="22"/>
                <w:szCs w:val="22"/>
                <w:lang w:val="fr-FR"/>
              </w:rPr>
              <w:t>RF</w:t>
            </w:r>
            <w:r>
              <w:rPr>
                <w:rFonts w:asciiTheme="minorHAnsi" w:hAnsiTheme="minorHAnsi" w:cs="Arial"/>
                <w:sz w:val="22"/>
                <w:szCs w:val="22"/>
                <w:lang w:val="fr-FR"/>
              </w:rPr>
              <w:t>P</w:t>
            </w:r>
            <w:r w:rsidRPr="002D3833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Reference </w:t>
            </w:r>
          </w:p>
          <w:p w:rsidR="0029190A" w:rsidRPr="002D3833" w:rsidRDefault="00A8643B" w:rsidP="00E017BA">
            <w:pPr>
              <w:pStyle w:val="TableTitle"/>
              <w:ind w:left="237"/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2D3833">
              <w:rPr>
                <w:rFonts w:asciiTheme="minorHAnsi" w:hAnsiTheme="minorHAnsi" w:cs="Arial"/>
                <w:sz w:val="22"/>
                <w:szCs w:val="22"/>
                <w:lang w:val="fr-FR"/>
              </w:rPr>
              <w:t>(Document &amp; Page-Section-Item)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29190A" w:rsidRPr="00A309A7" w:rsidRDefault="00A8643B" w:rsidP="00E017BA">
            <w:pPr>
              <w:pStyle w:val="TableTitle"/>
              <w:ind w:left="450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Answers</w:t>
            </w:r>
          </w:p>
        </w:tc>
      </w:tr>
      <w:tr w:rsidR="00871CE6" w:rsidTr="00E017BA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:rsidR="0029190A" w:rsidRPr="00A309A7" w:rsidRDefault="00A8643B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bookmarkStart w:id="0" w:name="_GoBack"/>
            <w:r>
              <w:rPr>
                <w:rFonts w:asciiTheme="minorHAnsi" w:hAnsiTheme="minorHAnsi" w:cs="Arial"/>
                <w:sz w:val="24"/>
                <w:szCs w:val="22"/>
              </w:rPr>
              <w:t>1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29190A" w:rsidRPr="002055FD" w:rsidRDefault="00A8643B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29190A" w:rsidRPr="002055FD" w:rsidRDefault="00A8643B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29190A" w:rsidRPr="002055FD" w:rsidRDefault="00A8643B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bookmarkEnd w:id="0"/>
      <w:tr w:rsidR="00871CE6" w:rsidTr="00E017BA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29190A" w:rsidRPr="00A309A7" w:rsidRDefault="00A8643B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2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A8643B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29190A" w:rsidRPr="002055FD" w:rsidRDefault="00A8643B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A8643B" w:rsidP="00625806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871CE6" w:rsidTr="00E017BA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B71BB6" w:rsidRPr="00A309A7" w:rsidRDefault="00A8643B" w:rsidP="00B71BB6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3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BB6" w:rsidRDefault="00A8643B" w:rsidP="00B71BB6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B71BB6" w:rsidRDefault="00A8643B" w:rsidP="00B71BB6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BB6" w:rsidRPr="002055FD" w:rsidRDefault="00A8643B" w:rsidP="00B71BB6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871CE6" w:rsidTr="002B50A9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:rsidR="00B71BB6" w:rsidRPr="00A309A7" w:rsidRDefault="00A8643B" w:rsidP="00B71BB6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B6" w:rsidRPr="002055FD" w:rsidRDefault="00A8643B" w:rsidP="00B71BB6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B6" w:rsidRPr="002055FD" w:rsidRDefault="00A8643B" w:rsidP="00B71BB6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B71BB6" w:rsidRPr="00625806" w:rsidRDefault="00A8643B" w:rsidP="00B71BB6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  <w:p w:rsidR="00B71BB6" w:rsidRPr="00625806" w:rsidRDefault="00A8643B" w:rsidP="00B71BB6">
            <w:pPr>
              <w:rPr>
                <w:rFonts w:cs="Arial"/>
                <w:sz w:val="24"/>
                <w:szCs w:val="24"/>
                <w:highlight w:val="yellow"/>
                <w:lang w:val="en-GB"/>
              </w:rPr>
            </w:pPr>
          </w:p>
        </w:tc>
      </w:tr>
      <w:tr w:rsidR="00871CE6" w:rsidTr="002B50A9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:rsidR="00B71BB6" w:rsidRPr="00A309A7" w:rsidRDefault="00A8643B" w:rsidP="00B71BB6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B6" w:rsidRPr="002055FD" w:rsidRDefault="00A8643B" w:rsidP="00B71BB6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B6" w:rsidRPr="002055FD" w:rsidRDefault="00A8643B" w:rsidP="00B71BB6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B71BB6" w:rsidRPr="002055FD" w:rsidRDefault="00A8643B" w:rsidP="00B71BB6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871CE6" w:rsidTr="002B50A9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B71BB6" w:rsidRPr="00A309A7" w:rsidRDefault="00A8643B" w:rsidP="00B71BB6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B6" w:rsidRPr="002055FD" w:rsidRDefault="00A8643B" w:rsidP="00B71BB6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B6" w:rsidRPr="002055FD" w:rsidRDefault="00A8643B" w:rsidP="00B71BB6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BB6" w:rsidRPr="002055FD" w:rsidRDefault="00A8643B" w:rsidP="00B71BB6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871CE6" w:rsidTr="002B50A9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B71BB6" w:rsidRPr="00A309A7" w:rsidRDefault="00A8643B" w:rsidP="00B71BB6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B6" w:rsidRPr="002055FD" w:rsidRDefault="00A8643B" w:rsidP="00B71BB6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B6" w:rsidRPr="002055FD" w:rsidRDefault="00A8643B" w:rsidP="00B71BB6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BB6" w:rsidRPr="002055FD" w:rsidRDefault="00A8643B" w:rsidP="00B71BB6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</w:tbl>
    <w:p w:rsidR="00773EAB" w:rsidRDefault="00A8643B" w:rsidP="000F0F38"/>
    <w:sectPr w:rsidR="00773EAB" w:rsidSect="000F0F38">
      <w:headerReference w:type="default" r:id="rId6"/>
      <w:footerReference w:type="default" r:id="rId7"/>
      <w:pgSz w:w="15840" w:h="12240" w:orient="landscape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8643B">
      <w:pPr>
        <w:spacing w:after="0" w:line="240" w:lineRule="auto"/>
      </w:pPr>
      <w:r>
        <w:separator/>
      </w:r>
    </w:p>
  </w:endnote>
  <w:endnote w:type="continuationSeparator" w:id="0">
    <w:p w:rsidR="00000000" w:rsidRDefault="00A8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415360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1215F" w:rsidRDefault="00A8643B" w:rsidP="0081215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noProof/>
              </w:rPr>
              <w:t>1</w:t>
            </w:r>
          </w:p>
        </w:sdtContent>
      </w:sdt>
    </w:sdtContent>
  </w:sdt>
  <w:p w:rsidR="0081215F" w:rsidRDefault="00A8643B" w:rsidP="0081215F">
    <w:pPr>
      <w:pStyle w:val="Footer"/>
    </w:pPr>
  </w:p>
  <w:p w:rsidR="00A94699" w:rsidRPr="0081215F" w:rsidRDefault="00A8643B" w:rsidP="0081215F">
    <w:pPr>
      <w:pStyle w:val="Footer"/>
      <w:rPr>
        <w:rFonts w:eastAsia="Arial Unicode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8643B">
      <w:pPr>
        <w:spacing w:after="0" w:line="240" w:lineRule="auto"/>
      </w:pPr>
      <w:r>
        <w:separator/>
      </w:r>
    </w:p>
  </w:footnote>
  <w:footnote w:type="continuationSeparator" w:id="0">
    <w:p w:rsidR="00000000" w:rsidRDefault="00A86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BC0" w:rsidRPr="00186BC0" w:rsidRDefault="00A8643B" w:rsidP="00186BC0">
    <w:pPr>
      <w:pStyle w:val="Header"/>
      <w:rPr>
        <w:rFonts w:ascii="Arial" w:hAnsi="Arial" w:cs="Arial"/>
        <w:b/>
      </w:rPr>
    </w:pPr>
    <w:r w:rsidRPr="00A8643B">
      <w:rPr>
        <w:rFonts w:ascii="Arial" w:hAnsi="Arial" w:cs="Arial"/>
        <w:b/>
      </w:rPr>
      <w:t>RFP-FS-SP-2020-16-JP</w:t>
    </w:r>
    <w:r>
      <w:rPr>
        <w:rFonts w:ascii="Arial" w:hAnsi="Arial" w:cs="Arial"/>
        <w:b/>
      </w:rPr>
      <w:t xml:space="preserve"> SRO</w:t>
    </w:r>
  </w:p>
  <w:p w:rsidR="00186BC0" w:rsidRDefault="00A8643B" w:rsidP="00186BC0">
    <w:pPr>
      <w:pStyle w:val="Header"/>
      <w:rPr>
        <w:rFonts w:ascii="Arial" w:hAnsi="Arial" w:cs="Arial"/>
        <w:b/>
      </w:rPr>
    </w:pPr>
    <w:r w:rsidRPr="00186BC0">
      <w:rPr>
        <w:rFonts w:ascii="Arial" w:hAnsi="Arial" w:cs="Arial"/>
        <w:b/>
      </w:rPr>
      <w:t>Statewide O&amp;M Facility Maintenance Services</w:t>
    </w:r>
  </w:p>
  <w:p w:rsidR="00186BC0" w:rsidRPr="00186BC0" w:rsidRDefault="00A8643B" w:rsidP="00186BC0">
    <w:pPr>
      <w:pStyle w:val="Header"/>
      <w:rPr>
        <w:rFonts w:ascii="Arial" w:hAnsi="Arial" w:cs="Arial"/>
        <w:b/>
      </w:rPr>
    </w:pPr>
  </w:p>
  <w:p w:rsidR="000F0F38" w:rsidRPr="007972D2" w:rsidRDefault="00A8643B" w:rsidP="000F0F38">
    <w:pPr>
      <w:pStyle w:val="Header"/>
      <w:tabs>
        <w:tab w:val="clear" w:pos="4320"/>
        <w:tab w:val="clear" w:pos="8640"/>
      </w:tabs>
      <w:spacing w:line="360" w:lineRule="auto"/>
      <w:jc w:val="center"/>
      <w:rPr>
        <w:rFonts w:ascii="Arial Rounded MT Bold" w:hAnsi="Arial Rounded MT Bold"/>
        <w:sz w:val="26"/>
        <w:szCs w:val="26"/>
      </w:rPr>
    </w:pPr>
    <w:r>
      <w:rPr>
        <w:rFonts w:ascii="Arial Rounded MT Bold" w:hAnsi="Arial Rounded MT Bold"/>
        <w:sz w:val="26"/>
        <w:szCs w:val="26"/>
      </w:rPr>
      <w:t xml:space="preserve">Appendix </w:t>
    </w:r>
    <w:r>
      <w:rPr>
        <w:rFonts w:ascii="Arial Rounded MT Bold" w:hAnsi="Arial Rounded MT Bold"/>
        <w:sz w:val="26"/>
        <w:szCs w:val="26"/>
      </w:rPr>
      <w:t>A</w:t>
    </w:r>
    <w:r>
      <w:rPr>
        <w:rFonts w:ascii="Arial Rounded MT Bold" w:hAnsi="Arial Rounded MT Bold"/>
        <w:sz w:val="26"/>
        <w:szCs w:val="26"/>
      </w:rPr>
      <w:t xml:space="preserve"> – Questions and Answers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E6"/>
    <w:rsid w:val="00871CE6"/>
    <w:rsid w:val="00A8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4B4F2"/>
  <w15:docId w15:val="{6C3E2555-744A-46E8-A259-82FB6A46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ection">
    <w:name w:val="Table Section"/>
    <w:basedOn w:val="Normal"/>
    <w:link w:val="TableSectionChar"/>
    <w:rsid w:val="0029190A"/>
    <w:pPr>
      <w:spacing w:before="60" w:after="60" w:line="240" w:lineRule="auto"/>
    </w:pPr>
    <w:rPr>
      <w:rFonts w:ascii="Verdana" w:eastAsia="Times New Roman" w:hAnsi="Verdana" w:cs="Times New Roman"/>
      <w:b/>
      <w:sz w:val="16"/>
      <w:szCs w:val="20"/>
    </w:rPr>
  </w:style>
  <w:style w:type="paragraph" w:customStyle="1" w:styleId="TableTitle">
    <w:name w:val="Table Title"/>
    <w:basedOn w:val="Normal"/>
    <w:rsid w:val="0029190A"/>
    <w:pPr>
      <w:spacing w:before="60" w:after="60" w:line="240" w:lineRule="auto"/>
    </w:pPr>
    <w:rPr>
      <w:rFonts w:ascii="Verdana" w:eastAsia="Times New Roman" w:hAnsi="Verdana" w:cs="Times New Roman"/>
      <w:b/>
      <w:color w:val="FFFFFF"/>
      <w:sz w:val="16"/>
      <w:szCs w:val="16"/>
    </w:rPr>
  </w:style>
  <w:style w:type="character" w:customStyle="1" w:styleId="TableSectionChar">
    <w:name w:val="Table Section Char"/>
    <w:basedOn w:val="DefaultParagraphFont"/>
    <w:link w:val="TableSection"/>
    <w:rsid w:val="0029190A"/>
    <w:rPr>
      <w:rFonts w:ascii="Verdana" w:eastAsia="Times New Roman" w:hAnsi="Verdana" w:cs="Times New Roman"/>
      <w:b/>
      <w:sz w:val="16"/>
      <w:szCs w:val="20"/>
    </w:rPr>
  </w:style>
  <w:style w:type="paragraph" w:styleId="Header">
    <w:name w:val="header"/>
    <w:basedOn w:val="Normal"/>
    <w:link w:val="HeaderChar"/>
    <w:rsid w:val="0029190A"/>
    <w:pPr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29190A"/>
    <w:rPr>
      <w:rFonts w:ascii="Garamond" w:eastAsia="Times New Roman" w:hAnsi="Garamond" w:cs="Times New Roman"/>
      <w:szCs w:val="20"/>
    </w:rPr>
  </w:style>
  <w:style w:type="paragraph" w:styleId="Footer">
    <w:name w:val="footer"/>
    <w:basedOn w:val="Normal"/>
    <w:link w:val="FooterChar"/>
    <w:uiPriority w:val="99"/>
    <w:rsid w:val="0029190A"/>
    <w:pPr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9190A"/>
    <w:rPr>
      <w:rFonts w:ascii="Garamond" w:eastAsia="Times New Roman" w:hAnsi="Garamond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34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5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8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8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8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Perez, Johnny</dc:creator>
  <cp:lastModifiedBy>Perez, Johnny</cp:lastModifiedBy>
  <cp:revision>2</cp:revision>
  <dcterms:created xsi:type="dcterms:W3CDTF">2020-10-27T19:41:00Z</dcterms:created>
  <dcterms:modified xsi:type="dcterms:W3CDTF">2020-10-27T19:41:00Z</dcterms:modified>
</cp:coreProperties>
</file>