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637B83"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EC73C1">
        <w:rPr>
          <w:rFonts w:cstheme="minorHAnsi"/>
          <w:b/>
          <w:bCs/>
          <w:lang w:bidi="ar-SA"/>
        </w:rPr>
        <w:t>11</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37" w:rsidRDefault="00A40437" w:rsidP="005A1DC5">
      <w:pPr>
        <w:spacing w:line="240" w:lineRule="auto"/>
      </w:pPr>
      <w:r>
        <w:separator/>
      </w:r>
    </w:p>
  </w:endnote>
  <w:endnote w:type="continuationSeparator" w:id="0">
    <w:p w:rsidR="00A40437" w:rsidRDefault="00A4043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EC73C1">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EC73C1">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37" w:rsidRDefault="00A40437" w:rsidP="005A1DC5">
      <w:pPr>
        <w:spacing w:line="240" w:lineRule="auto"/>
      </w:pPr>
      <w:r>
        <w:separator/>
      </w:r>
    </w:p>
  </w:footnote>
  <w:footnote w:type="continuationSeparator" w:id="0">
    <w:p w:rsidR="00A40437" w:rsidRDefault="00A4043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FD1376">
      <w:rPr>
        <w:rFonts w:cstheme="minorHAnsi"/>
        <w:b/>
      </w:rPr>
      <w:t>REFM-2016-29-JP-Elevator-Replacement-Modernization-Projects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15B2"/>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7B83"/>
    <w:rsid w:val="00664A3D"/>
    <w:rsid w:val="006833DF"/>
    <w:rsid w:val="0068461E"/>
    <w:rsid w:val="006951E4"/>
    <w:rsid w:val="00696F67"/>
    <w:rsid w:val="006C118F"/>
    <w:rsid w:val="006C65EC"/>
    <w:rsid w:val="00710F82"/>
    <w:rsid w:val="00720D9B"/>
    <w:rsid w:val="00727559"/>
    <w:rsid w:val="00736024"/>
    <w:rsid w:val="007469BF"/>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40437"/>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C73C1"/>
    <w:rsid w:val="00ED66F6"/>
    <w:rsid w:val="00F35952"/>
    <w:rsid w:val="00F42947"/>
    <w:rsid w:val="00F4427B"/>
    <w:rsid w:val="00F554E3"/>
    <w:rsid w:val="00F620AF"/>
    <w:rsid w:val="00F7219C"/>
    <w:rsid w:val="00F801BC"/>
    <w:rsid w:val="00FA2A97"/>
    <w:rsid w:val="00FA3411"/>
    <w:rsid w:val="00FB4706"/>
    <w:rsid w:val="00FD137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E822"/>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ADCF8-BEE2-49D1-B0FE-E048E6F9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14</cp:revision>
  <cp:lastPrinted>2015-07-22T16:46:00Z</cp:lastPrinted>
  <dcterms:created xsi:type="dcterms:W3CDTF">2016-06-09T17:07:00Z</dcterms:created>
  <dcterms:modified xsi:type="dcterms:W3CDTF">2017-09-14T18:38:00Z</dcterms:modified>
</cp:coreProperties>
</file>