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1" w:name="STATE_OF_CALIFORNIA-DEPARTMENT_OF_FINANC"/>
      <w:bookmarkStart w:id="2" w:name="-"/>
      <w:bookmarkStart w:id="3" w:name="–"/>
      <w:bookmarkEnd w:id="1"/>
      <w:bookmarkEnd w:id="2"/>
      <w:bookmarkEnd w:id="3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B20BD7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69" w:rsidRDefault="00845669" w:rsidP="007928B5">
      <w:pPr>
        <w:spacing w:line="240" w:lineRule="auto"/>
      </w:pPr>
      <w:r>
        <w:separator/>
      </w:r>
    </w:p>
  </w:endnote>
  <w:endnote w:type="continuationSeparator" w:id="0">
    <w:p w:rsidR="00845669" w:rsidRDefault="00845669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69" w:rsidRDefault="00845669" w:rsidP="007928B5">
      <w:pPr>
        <w:spacing w:line="240" w:lineRule="auto"/>
      </w:pPr>
      <w:r>
        <w:separator/>
      </w:r>
    </w:p>
  </w:footnote>
  <w:footnote w:type="continuationSeparator" w:id="0">
    <w:p w:rsidR="00845669" w:rsidRDefault="00845669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B20BD7">
    <w:pPr>
      <w:pStyle w:val="Header"/>
      <w:spacing w:after="120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</w:t>
    </w:r>
    <w:r w:rsidR="00B20BD7">
      <w:rPr>
        <w:rFonts w:ascii="Times New Roman" w:hAnsi="Times New Roman"/>
        <w:color w:val="000000"/>
        <w:sz w:val="20"/>
        <w:szCs w:val="20"/>
      </w:rPr>
      <w:t>FSO</w:t>
    </w:r>
    <w:r w:rsidR="00692489">
      <w:rPr>
        <w:rFonts w:ascii="Times New Roman" w:hAnsi="Times New Roman"/>
        <w:color w:val="000000"/>
        <w:sz w:val="20"/>
        <w:szCs w:val="20"/>
      </w:rPr>
      <w:t>-201</w:t>
    </w:r>
    <w:r w:rsidR="00B20BD7">
      <w:rPr>
        <w:rFonts w:ascii="Times New Roman" w:hAnsi="Times New Roman"/>
        <w:color w:val="000000"/>
        <w:sz w:val="20"/>
        <w:szCs w:val="20"/>
      </w:rPr>
      <w:t>7</w:t>
    </w:r>
    <w:r w:rsidR="00692489">
      <w:rPr>
        <w:rFonts w:ascii="Times New Roman" w:hAnsi="Times New Roman"/>
        <w:color w:val="000000"/>
        <w:sz w:val="20"/>
        <w:szCs w:val="20"/>
      </w:rPr>
      <w:t>-</w:t>
    </w:r>
    <w:r w:rsidR="00B20BD7">
      <w:rPr>
        <w:rFonts w:ascii="Times New Roman" w:hAnsi="Times New Roman"/>
        <w:color w:val="000000"/>
        <w:sz w:val="20"/>
        <w:szCs w:val="20"/>
      </w:rPr>
      <w:t>1</w:t>
    </w:r>
    <w:r w:rsidR="00533AF6">
      <w:rPr>
        <w:rFonts w:ascii="Times New Roman" w:hAnsi="Times New Roman"/>
        <w:color w:val="000000"/>
        <w:sz w:val="20"/>
        <w:szCs w:val="20"/>
      </w:rPr>
      <w:t>5</w:t>
    </w:r>
    <w:r w:rsidR="00692489">
      <w:rPr>
        <w:rFonts w:ascii="Times New Roman" w:hAnsi="Times New Roman"/>
        <w:color w:val="000000"/>
        <w:sz w:val="20"/>
        <w:szCs w:val="20"/>
      </w:rPr>
      <w:t>-</w:t>
    </w:r>
    <w:r w:rsidR="00B20BD7">
      <w:rPr>
        <w:rFonts w:ascii="Times New Roman" w:hAnsi="Times New Roman"/>
        <w:color w:val="000000"/>
        <w:sz w:val="20"/>
        <w:szCs w:val="20"/>
      </w:rPr>
      <w:t xml:space="preserve">JR   East County Regional Center </w:t>
    </w:r>
    <w:r w:rsidR="00B6604B" w:rsidRPr="00B6604B">
      <w:rPr>
        <w:rFonts w:ascii="Times New Roman" w:hAnsi="Times New Roman"/>
        <w:color w:val="000000"/>
        <w:sz w:val="20"/>
        <w:szCs w:val="20"/>
      </w:rPr>
      <w:t>Elevator-Modernization</w:t>
    </w:r>
    <w:r w:rsidR="005E5402">
      <w:rPr>
        <w:rFonts w:ascii="Times New Roman" w:hAnsi="Times New Roman"/>
        <w:b/>
        <w:sz w:val="20"/>
        <w:szCs w:val="20"/>
      </w:rPr>
      <w:tab/>
      <w:t xml:space="preserve">ATTACHMENT </w:t>
    </w:r>
    <w:r w:rsidR="00E556D1">
      <w:rPr>
        <w:rFonts w:ascii="Times New Roman" w:hAnsi="Times New Roman"/>
        <w:b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02305C"/>
    <w:rsid w:val="0015009B"/>
    <w:rsid w:val="001D178A"/>
    <w:rsid w:val="00533AF6"/>
    <w:rsid w:val="005D2181"/>
    <w:rsid w:val="005E5402"/>
    <w:rsid w:val="00692489"/>
    <w:rsid w:val="007928B5"/>
    <w:rsid w:val="007B022F"/>
    <w:rsid w:val="007D143F"/>
    <w:rsid w:val="00845669"/>
    <w:rsid w:val="00854FD8"/>
    <w:rsid w:val="008D2395"/>
    <w:rsid w:val="00914115"/>
    <w:rsid w:val="00960395"/>
    <w:rsid w:val="00B20BD7"/>
    <w:rsid w:val="00B6604B"/>
    <w:rsid w:val="00E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F2A8A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Rittweger, John</cp:lastModifiedBy>
  <cp:revision>15</cp:revision>
  <dcterms:created xsi:type="dcterms:W3CDTF">2016-06-09T17:47:00Z</dcterms:created>
  <dcterms:modified xsi:type="dcterms:W3CDTF">2017-11-16T19:47:00Z</dcterms:modified>
</cp:coreProperties>
</file>