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AA" w:rsidRPr="00552B05" w:rsidRDefault="00A367AA" w:rsidP="00A367AA">
      <w:pPr>
        <w:tabs>
          <w:tab w:val="left" w:pos="2610"/>
          <w:tab w:val="left" w:pos="2880"/>
          <w:tab w:val="left" w:pos="3420"/>
          <w:tab w:val="left" w:pos="3960"/>
          <w:tab w:val="left" w:pos="5850"/>
          <w:tab w:val="left" w:pos="6030"/>
          <w:tab w:val="left" w:pos="6210"/>
          <w:tab w:val="left" w:pos="7650"/>
          <w:tab w:val="left" w:pos="8010"/>
          <w:tab w:val="center" w:pos="9000"/>
        </w:tabs>
        <w:ind w:right="441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52B05">
        <w:rPr>
          <w:b/>
          <w:sz w:val="28"/>
          <w:szCs w:val="28"/>
        </w:rPr>
        <w:t>ATTACHMENT E</w:t>
      </w:r>
      <w:r w:rsidRPr="00552B05">
        <w:rPr>
          <w:b/>
          <w:sz w:val="28"/>
          <w:szCs w:val="28"/>
        </w:rPr>
        <w:tab/>
      </w:r>
    </w:p>
    <w:p w:rsidR="00A367AA" w:rsidRPr="00552B05" w:rsidRDefault="00A367AA" w:rsidP="00A367AA">
      <w:pPr>
        <w:pStyle w:val="Default"/>
        <w:rPr>
          <w:b/>
          <w:color w:val="auto"/>
          <w:sz w:val="28"/>
          <w:szCs w:val="28"/>
        </w:rPr>
      </w:pPr>
      <w:r w:rsidRPr="00552B05">
        <w:rPr>
          <w:color w:val="auto"/>
          <w:sz w:val="28"/>
          <w:szCs w:val="28"/>
        </w:rPr>
        <w:tab/>
      </w:r>
      <w:r w:rsidRPr="00552B05">
        <w:rPr>
          <w:color w:val="auto"/>
          <w:sz w:val="28"/>
          <w:szCs w:val="28"/>
        </w:rPr>
        <w:tab/>
      </w:r>
      <w:r w:rsidRPr="00552B05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</w:t>
      </w:r>
      <w:r w:rsidRPr="00552B05">
        <w:rPr>
          <w:b/>
          <w:color w:val="auto"/>
          <w:sz w:val="28"/>
          <w:szCs w:val="28"/>
        </w:rPr>
        <w:t>PRICE PROPOSAL FORM</w:t>
      </w:r>
    </w:p>
    <w:p w:rsidR="00A367AA" w:rsidRDefault="00A367AA" w:rsidP="00A367AA">
      <w:pPr>
        <w:pStyle w:val="Default"/>
        <w:rPr>
          <w:color w:val="auto"/>
        </w:rPr>
      </w:pPr>
    </w:p>
    <w:p w:rsidR="00A367AA" w:rsidRPr="005542F6" w:rsidRDefault="00A367AA" w:rsidP="00A367AA">
      <w:pPr>
        <w:pStyle w:val="Default"/>
        <w:rPr>
          <w:color w:val="auto"/>
        </w:rPr>
      </w:pPr>
      <w:r w:rsidRPr="005542F6">
        <w:rPr>
          <w:color w:val="auto"/>
        </w:rPr>
        <w:t xml:space="preserve">The following </w:t>
      </w:r>
      <w:r>
        <w:rPr>
          <w:color w:val="auto"/>
        </w:rPr>
        <w:t>p</w:t>
      </w:r>
      <w:r w:rsidRPr="005542F6">
        <w:rPr>
          <w:color w:val="auto"/>
        </w:rPr>
        <w:t>rices shall be applicable throughout the full term of the Agreement, including its extensions or reinstatements.</w:t>
      </w:r>
      <w:r>
        <w:rPr>
          <w:color w:val="auto"/>
        </w:rPr>
        <w:t xml:space="preserve">  Include a schedule indicating the components of the proposed fee (i.e. accounting, overhead, profit, etc.)</w:t>
      </w:r>
    </w:p>
    <w:p w:rsidR="00A367AA" w:rsidRPr="00DC0E7C" w:rsidRDefault="00A367AA" w:rsidP="00A367AA">
      <w:pPr>
        <w:pStyle w:val="Default"/>
        <w:rPr>
          <w:color w:val="auto"/>
          <w:sz w:val="20"/>
        </w:rPr>
      </w:pP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</w:t>
      </w:r>
    </w:p>
    <w:p w:rsidR="00A367AA" w:rsidRDefault="00A367AA" w:rsidP="00A367AA">
      <w:pPr>
        <w:pStyle w:val="BodyTextIndent3"/>
        <w:ind w:left="0"/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3150"/>
        <w:gridCol w:w="1890"/>
        <w:gridCol w:w="1800"/>
      </w:tblGrid>
      <w:tr w:rsidR="00A367AA" w:rsidTr="00E83F07">
        <w:tc>
          <w:tcPr>
            <w:tcW w:w="2605" w:type="dxa"/>
            <w:vAlign w:val="bottom"/>
          </w:tcPr>
          <w:p w:rsidR="00A367AA" w:rsidRPr="0009439B" w:rsidRDefault="00A367AA" w:rsidP="00E83F07">
            <w:pPr>
              <w:rPr>
                <w:b/>
              </w:rPr>
            </w:pPr>
            <w:r>
              <w:rPr>
                <w:b/>
              </w:rPr>
              <w:t>Courthouse</w:t>
            </w:r>
          </w:p>
        </w:tc>
        <w:tc>
          <w:tcPr>
            <w:tcW w:w="3150" w:type="dxa"/>
            <w:vAlign w:val="bottom"/>
          </w:tcPr>
          <w:p w:rsidR="00A367AA" w:rsidRPr="00F52EC8" w:rsidRDefault="00A367AA" w:rsidP="00E83F07">
            <w:r>
              <w:t>Address</w:t>
            </w:r>
          </w:p>
        </w:tc>
        <w:tc>
          <w:tcPr>
            <w:tcW w:w="1890" w:type="dxa"/>
            <w:vAlign w:val="bottom"/>
          </w:tcPr>
          <w:p w:rsidR="00A367AA" w:rsidRDefault="00A367AA" w:rsidP="00E83F07">
            <w:r>
              <w:t>Monthly Management Fee</w:t>
            </w:r>
          </w:p>
        </w:tc>
        <w:tc>
          <w:tcPr>
            <w:tcW w:w="1800" w:type="dxa"/>
            <w:vAlign w:val="bottom"/>
          </w:tcPr>
          <w:p w:rsidR="00A367AA" w:rsidRDefault="00A367AA" w:rsidP="00E83F07">
            <w:r>
              <w:t>Monthly Percentage-Based Fee</w:t>
            </w:r>
          </w:p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Airport Court</w:t>
            </w:r>
          </w:p>
        </w:tc>
        <w:tc>
          <w:tcPr>
            <w:tcW w:w="3150" w:type="dxa"/>
            <w:vMerge w:val="restart"/>
          </w:tcPr>
          <w:p w:rsidR="00A367AA" w:rsidRPr="00F52EC8" w:rsidRDefault="00A367AA" w:rsidP="00E83F07">
            <w:r w:rsidRPr="00F52EC8">
              <w:t xml:space="preserve">11701 </w:t>
            </w:r>
            <w:r>
              <w:t xml:space="preserve">South La </w:t>
            </w:r>
            <w:proofErr w:type="spellStart"/>
            <w:r>
              <w:t>Cienega</w:t>
            </w:r>
            <w:proofErr w:type="spellEnd"/>
            <w:r>
              <w:t xml:space="preserve"> </w:t>
            </w:r>
            <w:proofErr w:type="spellStart"/>
            <w:r>
              <w:t>Bl</w:t>
            </w:r>
            <w:proofErr w:type="spellEnd"/>
          </w:p>
          <w:p w:rsidR="00A367AA" w:rsidRDefault="00A367AA" w:rsidP="00E83F07">
            <w:pPr>
              <w:ind w:left="67"/>
            </w:pPr>
            <w:r w:rsidRPr="00F52EC8">
              <w:t>Los Angeles, CA 90045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Alhambra Court</w:t>
            </w:r>
          </w:p>
        </w:tc>
        <w:tc>
          <w:tcPr>
            <w:tcW w:w="3150" w:type="dxa"/>
            <w:vMerge w:val="restart"/>
          </w:tcPr>
          <w:p w:rsidR="00A367AA" w:rsidRPr="00F52EC8" w:rsidRDefault="00A367AA" w:rsidP="00E83F07">
            <w:r>
              <w:t>1</w:t>
            </w:r>
            <w:r w:rsidRPr="00F52EC8">
              <w:t>50 Commonwealth Ave.</w:t>
            </w:r>
          </w:p>
          <w:p w:rsidR="00A367AA" w:rsidRDefault="00A367AA" w:rsidP="00E83F07">
            <w:r w:rsidRPr="00F52EC8">
              <w:t>Alhambra, CA 91801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Beverly Hills Court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>
              <w:t>9355 Burton Way</w:t>
            </w:r>
          </w:p>
          <w:p w:rsidR="00A367AA" w:rsidRDefault="00A367AA" w:rsidP="00E83F07">
            <w:r>
              <w:t>Beverly Hills, CA 90210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826FD" w:rsidRDefault="00A367AA" w:rsidP="00E83F07">
            <w:pPr>
              <w:rPr>
                <w:b/>
              </w:rPr>
            </w:pPr>
            <w:r w:rsidRPr="00B826FD">
              <w:rPr>
                <w:b/>
              </w:rPr>
              <w:t>Carol Miller Justice Center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 w:rsidRPr="00B826FD">
              <w:t>301 Bicentennial Circle, Sacramento</w:t>
            </w:r>
            <w:r>
              <w:t>, CA 95826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Chatsworth Court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pPr>
              <w:ind w:firstLine="39"/>
            </w:pPr>
            <w:r>
              <w:t>9375 Penfield Ave</w:t>
            </w:r>
          </w:p>
          <w:p w:rsidR="00A367AA" w:rsidRDefault="00A367AA" w:rsidP="00E83F07">
            <w:r>
              <w:t>Chatsworth, CA 91311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Pr="00B51C0C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Pr="00B51C0C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Compton Court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>
              <w:t>400 Acacia St</w:t>
            </w:r>
          </w:p>
          <w:p w:rsidR="00A367AA" w:rsidRDefault="00A367AA" w:rsidP="00E83F07">
            <w:r>
              <w:t>Compton, CA 90020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Edelman Children’s Court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pPr>
              <w:ind w:firstLine="39"/>
            </w:pPr>
            <w:r>
              <w:t xml:space="preserve">201 Centre Plaza </w:t>
            </w:r>
            <w:proofErr w:type="spellStart"/>
            <w:r>
              <w:t>Dr</w:t>
            </w:r>
            <w:proofErr w:type="spellEnd"/>
          </w:p>
          <w:p w:rsidR="00A367AA" w:rsidRDefault="00A367AA" w:rsidP="00E83F07">
            <w:r>
              <w:t>Monterey Park, CA 91340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El Monte Court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>
              <w:t>11264 East Valley Blvd</w:t>
            </w:r>
          </w:p>
          <w:p w:rsidR="00A367AA" w:rsidRDefault="00A367AA" w:rsidP="00E83F07">
            <w:r>
              <w:t>El Monte, CA 91731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A1628" w:rsidRDefault="00A367AA" w:rsidP="00E83F07">
            <w:pPr>
              <w:rPr>
                <w:b/>
              </w:rPr>
            </w:pPr>
            <w:r w:rsidRPr="00BA1628">
              <w:rPr>
                <w:b/>
              </w:rPr>
              <w:t>Hollywood Courthouse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 w:rsidRPr="00BA1628">
              <w:t>5925 Hollywood Blvd.</w:t>
            </w:r>
          </w:p>
          <w:p w:rsidR="00A367AA" w:rsidRDefault="00A367AA" w:rsidP="00E83F07">
            <w:r>
              <w:t>Hollywood, CA 90028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A1628" w:rsidRDefault="00A367AA" w:rsidP="00E83F07">
            <w:pPr>
              <w:rPr>
                <w:b/>
              </w:rPr>
            </w:pPr>
            <w:r w:rsidRPr="00BA1628">
              <w:rPr>
                <w:b/>
              </w:rPr>
              <w:t>Inglewood Court East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 w:rsidRPr="00BA1628">
              <w:t>One Regent Street</w:t>
            </w:r>
          </w:p>
          <w:p w:rsidR="00A367AA" w:rsidRDefault="00A367AA" w:rsidP="00E83F07">
            <w:r>
              <w:t>Inglewood, CA 90301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Pr="00BA1628" w:rsidRDefault="00A367AA" w:rsidP="00E83F07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Pr="00BA1628" w:rsidRDefault="00A367AA" w:rsidP="00E83F07">
            <w:pPr>
              <w:rPr>
                <w:b/>
              </w:rPr>
            </w:pPr>
          </w:p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A1628" w:rsidRDefault="00A367AA" w:rsidP="00E83F07">
            <w:pPr>
              <w:rPr>
                <w:b/>
              </w:rPr>
            </w:pPr>
            <w:r w:rsidRPr="00BA1628">
              <w:rPr>
                <w:b/>
              </w:rPr>
              <w:t>Inglewood Court West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 w:rsidRPr="00BA1628">
              <w:t>One Regent Street</w:t>
            </w:r>
          </w:p>
          <w:p w:rsidR="00A367AA" w:rsidRDefault="00A367AA" w:rsidP="00E83F07">
            <w:r>
              <w:t>Inglewood, CA 90301</w:t>
            </w:r>
          </w:p>
        </w:tc>
        <w:tc>
          <w:tcPr>
            <w:tcW w:w="1890" w:type="dxa"/>
          </w:tcPr>
          <w:p w:rsidR="00A367AA" w:rsidRDefault="00A367AA" w:rsidP="00E83F07">
            <w:r>
              <w:t>$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>
            <w:r>
              <w:t>Management Fee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367AA" w:rsidRDefault="00A367AA" w:rsidP="00E83F07"/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A1628" w:rsidRDefault="00A367AA" w:rsidP="00E83F07">
            <w:pPr>
              <w:rPr>
                <w:b/>
              </w:rPr>
            </w:pPr>
            <w:r w:rsidRPr="00BA1628">
              <w:rPr>
                <w:b/>
              </w:rPr>
              <w:t>Metro Court A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 w:rsidRPr="00BA1628">
              <w:t>1945 South Hill Street</w:t>
            </w:r>
          </w:p>
          <w:p w:rsidR="00A367AA" w:rsidRDefault="00A367AA" w:rsidP="00E83F07">
            <w:r>
              <w:t>Los Angeles, CA 90007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A1628" w:rsidRDefault="00A367AA" w:rsidP="00E83F07">
            <w:pPr>
              <w:rPr>
                <w:b/>
              </w:rPr>
            </w:pPr>
            <w:r w:rsidRPr="00BA1628">
              <w:rPr>
                <w:b/>
              </w:rPr>
              <w:lastRenderedPageBreak/>
              <w:t>Metro Court B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 w:rsidRPr="00BA1628">
              <w:t>1945 South Hill St</w:t>
            </w:r>
            <w:bookmarkStart w:id="0" w:name="_GoBack"/>
            <w:bookmarkEnd w:id="0"/>
            <w:r w:rsidRPr="00BA1628">
              <w:t>reet</w:t>
            </w:r>
          </w:p>
          <w:p w:rsidR="00A367AA" w:rsidRDefault="00A367AA" w:rsidP="00E83F07">
            <w:r>
              <w:t>Los Angeles, CA 90007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3752A8">
              <w:rPr>
                <w:b/>
              </w:rPr>
              <w:t>Pasadena Court</w:t>
            </w:r>
          </w:p>
        </w:tc>
        <w:tc>
          <w:tcPr>
            <w:tcW w:w="3150" w:type="dxa"/>
            <w:vMerge w:val="restart"/>
          </w:tcPr>
          <w:p w:rsidR="00A367AA" w:rsidRPr="003752A8" w:rsidRDefault="00A367AA" w:rsidP="00E83F07">
            <w:r w:rsidRPr="003752A8">
              <w:t>240 Ramona St</w:t>
            </w:r>
          </w:p>
          <w:p w:rsidR="00A367AA" w:rsidRDefault="00A367AA" w:rsidP="00E83F07">
            <w:r w:rsidRPr="003752A8">
              <w:t>Pasadena, CA 91001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943C2" w:rsidRDefault="00A367AA" w:rsidP="00E83F07">
            <w:pPr>
              <w:rPr>
                <w:b/>
              </w:rPr>
            </w:pPr>
            <w:r w:rsidRPr="00B943C2">
              <w:rPr>
                <w:b/>
              </w:rPr>
              <w:t>Pomona Courthouse South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pPr>
              <w:ind w:left="39"/>
            </w:pPr>
            <w:r>
              <w:t>350 West 7th St</w:t>
            </w:r>
          </w:p>
          <w:p w:rsidR="00A367AA" w:rsidRDefault="00A367AA" w:rsidP="00E83F07">
            <w:pPr>
              <w:ind w:left="39"/>
            </w:pPr>
            <w:r>
              <w:t>Pomona, CA 91766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943C2" w:rsidRDefault="00A367AA" w:rsidP="00E83F07">
            <w:pPr>
              <w:rPr>
                <w:b/>
              </w:rPr>
            </w:pPr>
            <w:r w:rsidRPr="00B943C2">
              <w:rPr>
                <w:b/>
              </w:rPr>
              <w:t>San Fernando Court A</w:t>
            </w:r>
          </w:p>
        </w:tc>
        <w:tc>
          <w:tcPr>
            <w:tcW w:w="3150" w:type="dxa"/>
            <w:vMerge w:val="restart"/>
          </w:tcPr>
          <w:p w:rsidR="00A367AA" w:rsidRPr="00C96C5B" w:rsidRDefault="00A367AA" w:rsidP="00E83F07">
            <w:pPr>
              <w:ind w:left="39"/>
            </w:pPr>
            <w:r>
              <w:t>801</w:t>
            </w:r>
            <w:r w:rsidRPr="00C96C5B">
              <w:t xml:space="preserve"> 3rd St</w:t>
            </w:r>
          </w:p>
          <w:p w:rsidR="00A367AA" w:rsidRDefault="00A367AA" w:rsidP="00E83F07">
            <w:pPr>
              <w:ind w:left="39"/>
            </w:pPr>
            <w:r w:rsidRPr="00C96C5B">
              <w:t>San Fernando, CA 91340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Pr="00B943C2" w:rsidRDefault="00A367AA" w:rsidP="00E83F07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Pr="00B943C2" w:rsidRDefault="00A367AA" w:rsidP="00E83F07">
            <w:pPr>
              <w:rPr>
                <w:b/>
              </w:rPr>
            </w:pPr>
          </w:p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943C2" w:rsidRDefault="00A367AA" w:rsidP="00E83F07">
            <w:pPr>
              <w:rPr>
                <w:b/>
              </w:rPr>
            </w:pPr>
            <w:r w:rsidRPr="00B943C2">
              <w:rPr>
                <w:b/>
              </w:rPr>
              <w:t>San Fernando Court B</w:t>
            </w:r>
          </w:p>
        </w:tc>
        <w:tc>
          <w:tcPr>
            <w:tcW w:w="3150" w:type="dxa"/>
            <w:vMerge w:val="restart"/>
          </w:tcPr>
          <w:p w:rsidR="00A367AA" w:rsidRPr="00C96C5B" w:rsidRDefault="00A367AA" w:rsidP="00E83F07">
            <w:pPr>
              <w:ind w:left="39"/>
            </w:pPr>
            <w:r>
              <w:t>909 First</w:t>
            </w:r>
            <w:r w:rsidRPr="00C96C5B">
              <w:t xml:space="preserve"> St</w:t>
            </w:r>
          </w:p>
          <w:p w:rsidR="00A367AA" w:rsidRDefault="00A367AA" w:rsidP="00E83F07">
            <w:r w:rsidRPr="00C96C5B">
              <w:t>San Fernando, CA 91340</w:t>
            </w:r>
          </w:p>
        </w:tc>
        <w:tc>
          <w:tcPr>
            <w:tcW w:w="1890" w:type="dxa"/>
          </w:tcPr>
          <w:p w:rsidR="00A367AA" w:rsidRDefault="00A367AA" w:rsidP="00E83F07">
            <w:r>
              <w:t>$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/>
          </w:tcPr>
          <w:p w:rsidR="00A367AA" w:rsidRPr="00B943C2" w:rsidRDefault="00A367AA" w:rsidP="00E83F07">
            <w:pPr>
              <w:rPr>
                <w:b/>
              </w:rPr>
            </w:pPr>
          </w:p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>
            <w:r>
              <w:t>Management Fee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367AA" w:rsidRDefault="00A367AA" w:rsidP="00E83F07"/>
        </w:tc>
      </w:tr>
      <w:tr w:rsidR="00A367AA" w:rsidTr="00E83F07">
        <w:tc>
          <w:tcPr>
            <w:tcW w:w="2605" w:type="dxa"/>
          </w:tcPr>
          <w:p w:rsidR="00A367AA" w:rsidRPr="00B943C2" w:rsidRDefault="00A367AA" w:rsidP="00E83F07">
            <w:pPr>
              <w:rPr>
                <w:b/>
              </w:rPr>
            </w:pPr>
          </w:p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943C2" w:rsidRDefault="00A367AA" w:rsidP="00E83F07">
            <w:pPr>
              <w:rPr>
                <w:b/>
              </w:rPr>
            </w:pPr>
            <w:r w:rsidRPr="00B943C2">
              <w:rPr>
                <w:b/>
              </w:rPr>
              <w:t>San Fernando Court C</w:t>
            </w:r>
          </w:p>
        </w:tc>
        <w:tc>
          <w:tcPr>
            <w:tcW w:w="3150" w:type="dxa"/>
            <w:vMerge w:val="restart"/>
          </w:tcPr>
          <w:p w:rsidR="00A367AA" w:rsidRPr="00C96C5B" w:rsidRDefault="00A367AA" w:rsidP="00E83F07">
            <w:pPr>
              <w:ind w:left="39"/>
            </w:pPr>
            <w:r>
              <w:t>1001 3rd St.</w:t>
            </w:r>
          </w:p>
          <w:p w:rsidR="00A367AA" w:rsidRDefault="00A367AA" w:rsidP="00E83F07">
            <w:r w:rsidRPr="00C96C5B">
              <w:t>San Fernando, CA 91340</w:t>
            </w:r>
          </w:p>
        </w:tc>
        <w:tc>
          <w:tcPr>
            <w:tcW w:w="1890" w:type="dxa"/>
          </w:tcPr>
          <w:p w:rsidR="00A367AA" w:rsidRDefault="00A367AA" w:rsidP="00E83F07">
            <w:r>
              <w:t>$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>
            <w:r>
              <w:t>Management Fee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367AA" w:rsidRDefault="00A367AA" w:rsidP="00E83F07"/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Pr="00B943C2" w:rsidRDefault="00A367AA" w:rsidP="00E83F07">
            <w:pPr>
              <w:rPr>
                <w:b/>
              </w:rPr>
            </w:pPr>
            <w:r w:rsidRPr="00B943C2">
              <w:rPr>
                <w:b/>
              </w:rPr>
              <w:t>Santa Barbara Court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 w:rsidRPr="00B943C2">
              <w:t>1025 Santa Barbara Street</w:t>
            </w:r>
          </w:p>
          <w:p w:rsidR="00A367AA" w:rsidRDefault="00A367AA" w:rsidP="00E83F07">
            <w:r>
              <w:t>Santa Barbara, CA 93101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Van Nuys Court East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>
              <w:t>6170 Sylmar Ave</w:t>
            </w:r>
          </w:p>
          <w:p w:rsidR="00A367AA" w:rsidRDefault="00A367AA" w:rsidP="00E83F07">
            <w:r>
              <w:t>Los Angeles, CA 91401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West Los Angeles Court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>
              <w:t>1633 Purdue St</w:t>
            </w:r>
          </w:p>
          <w:p w:rsidR="00A367AA" w:rsidRDefault="00A367AA" w:rsidP="00E83F07">
            <w:r>
              <w:t>West Los Angeles, CA 90025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  <w:tr w:rsidR="00A367AA" w:rsidTr="00E83F07">
        <w:tc>
          <w:tcPr>
            <w:tcW w:w="2605" w:type="dxa"/>
          </w:tcPr>
          <w:p w:rsidR="00A367AA" w:rsidRDefault="00A367AA" w:rsidP="00E83F07"/>
        </w:tc>
        <w:tc>
          <w:tcPr>
            <w:tcW w:w="3150" w:type="dxa"/>
          </w:tcPr>
          <w:p w:rsidR="00A367AA" w:rsidRDefault="00A367AA" w:rsidP="00E83F07"/>
        </w:tc>
        <w:tc>
          <w:tcPr>
            <w:tcW w:w="1890" w:type="dxa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/>
        </w:tc>
      </w:tr>
      <w:tr w:rsidR="00A367AA" w:rsidTr="00E83F07">
        <w:tc>
          <w:tcPr>
            <w:tcW w:w="2605" w:type="dxa"/>
            <w:vMerge w:val="restart"/>
          </w:tcPr>
          <w:p w:rsidR="00A367AA" w:rsidRDefault="00A367AA" w:rsidP="00E83F07">
            <w:r w:rsidRPr="0009439B">
              <w:rPr>
                <w:b/>
              </w:rPr>
              <w:t>Whittier Court</w:t>
            </w:r>
          </w:p>
        </w:tc>
        <w:tc>
          <w:tcPr>
            <w:tcW w:w="3150" w:type="dxa"/>
            <w:vMerge w:val="restart"/>
          </w:tcPr>
          <w:p w:rsidR="00A367AA" w:rsidRDefault="00A367AA" w:rsidP="00E83F07">
            <w:r>
              <w:t>7621 South Painter Ave</w:t>
            </w:r>
          </w:p>
          <w:p w:rsidR="00A367AA" w:rsidRDefault="00A367AA" w:rsidP="00E83F07">
            <w:r>
              <w:t>Whittier, CA 90602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%</w:t>
            </w:r>
          </w:p>
        </w:tc>
      </w:tr>
      <w:tr w:rsidR="00A367AA" w:rsidTr="00E83F07">
        <w:tc>
          <w:tcPr>
            <w:tcW w:w="2605" w:type="dxa"/>
            <w:vMerge/>
          </w:tcPr>
          <w:p w:rsidR="00A367AA" w:rsidRDefault="00A367AA" w:rsidP="00E83F07"/>
        </w:tc>
        <w:tc>
          <w:tcPr>
            <w:tcW w:w="3150" w:type="dxa"/>
            <w:vMerge/>
          </w:tcPr>
          <w:p w:rsidR="00A367AA" w:rsidRDefault="00A367AA" w:rsidP="00E83F07"/>
        </w:tc>
        <w:tc>
          <w:tcPr>
            <w:tcW w:w="1890" w:type="dxa"/>
            <w:shd w:val="clear" w:color="auto" w:fill="BFBFBF" w:themeFill="background1" w:themeFillShade="BF"/>
          </w:tcPr>
          <w:p w:rsidR="00A367AA" w:rsidRDefault="00A367AA" w:rsidP="00E83F07"/>
        </w:tc>
        <w:tc>
          <w:tcPr>
            <w:tcW w:w="1800" w:type="dxa"/>
          </w:tcPr>
          <w:p w:rsidR="00A367AA" w:rsidRDefault="00A367AA" w:rsidP="00E83F07">
            <w:r>
              <w:t>Revenue Share</w:t>
            </w:r>
          </w:p>
        </w:tc>
      </w:tr>
    </w:tbl>
    <w:p w:rsidR="00A367AA" w:rsidRPr="001E734B" w:rsidRDefault="00A367AA" w:rsidP="00A367AA">
      <w:pPr>
        <w:pStyle w:val="BodyTextIndent3"/>
        <w:ind w:left="0"/>
        <w:rPr>
          <w:sz w:val="24"/>
          <w:szCs w:val="24"/>
        </w:rPr>
      </w:pPr>
      <w:r w:rsidRPr="001E734B">
        <w:rPr>
          <w:sz w:val="24"/>
          <w:szCs w:val="24"/>
        </w:rPr>
        <w:t>Notes:</w:t>
      </w:r>
    </w:p>
    <w:p w:rsidR="00A367AA" w:rsidRPr="001E734B" w:rsidRDefault="00A367AA" w:rsidP="00A367AA">
      <w:pPr>
        <w:pStyle w:val="ExhibitC3"/>
        <w:numPr>
          <w:ilvl w:val="0"/>
          <w:numId w:val="0"/>
        </w:numPr>
        <w:rPr>
          <w:szCs w:val="24"/>
        </w:rPr>
      </w:pPr>
    </w:p>
    <w:p w:rsidR="00A367AA" w:rsidRPr="001E734B" w:rsidRDefault="00A367AA" w:rsidP="00A367AA">
      <w:pPr>
        <w:pStyle w:val="ExhibitC3"/>
        <w:numPr>
          <w:ilvl w:val="0"/>
          <w:numId w:val="0"/>
        </w:numPr>
        <w:rPr>
          <w:szCs w:val="24"/>
        </w:rPr>
      </w:pPr>
      <w:r w:rsidRPr="001E734B">
        <w:rPr>
          <w:szCs w:val="24"/>
        </w:rPr>
        <w:t xml:space="preserve">The Contractor shall not charge nor shall the State pay any overtime rate. No additional charges, consulting fees or retainers will apply. </w:t>
      </w:r>
    </w:p>
    <w:p w:rsidR="00A367AA" w:rsidRPr="008D3451" w:rsidRDefault="00A367AA" w:rsidP="00A367AA">
      <w:pPr>
        <w:pStyle w:val="BodyText"/>
        <w:jc w:val="center"/>
        <w:rPr>
          <w:sz w:val="20"/>
        </w:rPr>
      </w:pPr>
    </w:p>
    <w:p w:rsidR="00A367AA" w:rsidRDefault="00A367AA" w:rsidP="00A367AA">
      <w:pPr>
        <w:tabs>
          <w:tab w:val="center" w:pos="4500"/>
        </w:tabs>
        <w:jc w:val="both"/>
        <w:rPr>
          <w:b/>
        </w:rPr>
      </w:pPr>
    </w:p>
    <w:p w:rsidR="00A367AA" w:rsidRDefault="00A367AA" w:rsidP="00A367AA">
      <w:pPr>
        <w:tabs>
          <w:tab w:val="center" w:pos="4500"/>
        </w:tabs>
        <w:jc w:val="both"/>
        <w:rPr>
          <w:b/>
        </w:rPr>
      </w:pPr>
    </w:p>
    <w:p w:rsidR="00A367AA" w:rsidRDefault="00A367AA" w:rsidP="00A367AA">
      <w:pPr>
        <w:tabs>
          <w:tab w:val="center" w:pos="4500"/>
        </w:tabs>
        <w:jc w:val="both"/>
        <w:rPr>
          <w:b/>
        </w:rPr>
      </w:pPr>
      <w:r>
        <w:rPr>
          <w:b/>
        </w:rPr>
        <w:tab/>
        <w:t xml:space="preserve">             END OF ATTACHMENT E</w:t>
      </w:r>
    </w:p>
    <w:p w:rsidR="004E6A61" w:rsidRDefault="004E6A61"/>
    <w:sectPr w:rsidR="004E6A61" w:rsidSect="00947D8C">
      <w:headerReference w:type="default" r:id="rId7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8C" w:rsidRDefault="00947D8C" w:rsidP="00947D8C">
      <w:pPr>
        <w:spacing w:after="0" w:line="240" w:lineRule="auto"/>
      </w:pPr>
      <w:r>
        <w:separator/>
      </w:r>
    </w:p>
  </w:endnote>
  <w:endnote w:type="continuationSeparator" w:id="0">
    <w:p w:rsidR="00947D8C" w:rsidRDefault="00947D8C" w:rsidP="0094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8C" w:rsidRDefault="00947D8C" w:rsidP="00947D8C">
      <w:pPr>
        <w:spacing w:after="0" w:line="240" w:lineRule="auto"/>
      </w:pPr>
      <w:r>
        <w:separator/>
      </w:r>
    </w:p>
  </w:footnote>
  <w:footnote w:type="continuationSeparator" w:id="0">
    <w:p w:rsidR="00947D8C" w:rsidRDefault="00947D8C" w:rsidP="0094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8C" w:rsidRDefault="00947D8C" w:rsidP="00947D8C">
    <w:pPr>
      <w:pStyle w:val="Header"/>
    </w:pPr>
    <w:r>
      <w:t>RFP No. RFP-FSO-PFMS-2018-21-JP</w:t>
    </w:r>
  </w:p>
  <w:p w:rsidR="00947D8C" w:rsidRDefault="00947D8C" w:rsidP="00947D8C">
    <w:pPr>
      <w:pStyle w:val="Header"/>
    </w:pPr>
    <w:r>
      <w:t>RFP PARKING FACILITY MANAGEMENT FOR FSO THROUGHOUT THE STATE OF CALIFORNIA COURT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A"/>
    <w:rsid w:val="004E6A61"/>
    <w:rsid w:val="00947D8C"/>
    <w:rsid w:val="00A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5039"/>
  <w15:chartTrackingRefBased/>
  <w15:docId w15:val="{54601C14-F1D4-4C29-A707-755D89AA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36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67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6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A367AA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67AA"/>
    <w:rPr>
      <w:rFonts w:ascii="Times New Roman" w:eastAsia="Times New Roman" w:hAnsi="Times New Roman" w:cs="Times New Roman"/>
      <w:sz w:val="16"/>
      <w:szCs w:val="16"/>
    </w:rPr>
  </w:style>
  <w:style w:type="paragraph" w:customStyle="1" w:styleId="ExhibitC1">
    <w:name w:val="ExhibitC1"/>
    <w:basedOn w:val="Normal"/>
    <w:uiPriority w:val="99"/>
    <w:rsid w:val="00A367A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paragraph" w:customStyle="1" w:styleId="ExhibitC2">
    <w:name w:val="ExhibitC2"/>
    <w:basedOn w:val="Normal"/>
    <w:uiPriority w:val="99"/>
    <w:rsid w:val="00A367AA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xhibitC3">
    <w:name w:val="ExhibitC3"/>
    <w:basedOn w:val="Normal"/>
    <w:uiPriority w:val="99"/>
    <w:rsid w:val="00A367AA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4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8C"/>
  </w:style>
  <w:style w:type="paragraph" w:styleId="Footer">
    <w:name w:val="footer"/>
    <w:basedOn w:val="Normal"/>
    <w:link w:val="FooterChar"/>
    <w:uiPriority w:val="99"/>
    <w:unhideWhenUsed/>
    <w:rsid w:val="0094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The Contractor shall not charge nor shall the State pay any overtime rate. No ad</vt:lpstr>
    </vt:vector>
  </TitlesOfParts>
  <Company>JCC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2</cp:revision>
  <dcterms:created xsi:type="dcterms:W3CDTF">2018-09-19T17:21:00Z</dcterms:created>
  <dcterms:modified xsi:type="dcterms:W3CDTF">2018-09-19T20:17:00Z</dcterms:modified>
</cp:coreProperties>
</file>