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6B1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642EB0E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0405D8B" w14:textId="77777777" w:rsidR="000433E8" w:rsidRPr="009D5E49" w:rsidRDefault="000433E8" w:rsidP="006F6FBF">
      <w:pPr>
        <w:spacing w:line="180" w:lineRule="exact"/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0514EE0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A4BB5C1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5886ED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E1079F5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92375A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D13ED1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59D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7C3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257741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BA43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0CC942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5919FFA" w14:textId="77777777" w:rsidR="00040387" w:rsidRPr="00DA49CF" w:rsidRDefault="00A14E4F" w:rsidP="006F6FBF">
      <w:pPr>
        <w:tabs>
          <w:tab w:val="left" w:pos="720"/>
        </w:tabs>
        <w:spacing w:line="160" w:lineRule="exac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EB2F9B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3238677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EA83C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23CF6A5A" w14:textId="77777777" w:rsidR="00A14E4F" w:rsidRPr="00DA49CF" w:rsidRDefault="00A14E4F" w:rsidP="006F6FBF">
      <w:pPr>
        <w:tabs>
          <w:tab w:val="left" w:pos="720"/>
        </w:tabs>
        <w:spacing w:line="160" w:lineRule="exac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72FC3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E6B15C9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F7A2A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6E754D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96CED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58A972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0D49DB8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B37668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2B3EFC0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D264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9761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F33F5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176B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F94ABB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AC06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72FA317C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BE24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44EA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349539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6F6FBF">
      <w:headerReference w:type="default" r:id="rId7"/>
      <w:footerReference w:type="default" r:id="rId8"/>
      <w:pgSz w:w="12240" w:h="15840"/>
      <w:pgMar w:top="27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125F" w14:textId="77777777" w:rsidR="001A08DD" w:rsidRDefault="001A08DD" w:rsidP="00504C00">
      <w:r>
        <w:separator/>
      </w:r>
    </w:p>
  </w:endnote>
  <w:endnote w:type="continuationSeparator" w:id="0">
    <w:p w14:paraId="4F141D7F" w14:textId="77777777" w:rsidR="001A08DD" w:rsidRDefault="001A08DD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15F6" w14:textId="77777777" w:rsidR="00504C00" w:rsidRDefault="001A08DD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2FD2" w14:textId="77777777" w:rsidR="001A08DD" w:rsidRDefault="001A08DD" w:rsidP="00504C00">
      <w:r>
        <w:separator/>
      </w:r>
    </w:p>
  </w:footnote>
  <w:footnote w:type="continuationSeparator" w:id="0">
    <w:p w14:paraId="6C4D3BA4" w14:textId="77777777" w:rsidR="001A08DD" w:rsidRDefault="001A08DD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3808" w14:textId="63E74284" w:rsidR="00FD63F4" w:rsidRDefault="00FD63F4" w:rsidP="00FD63F4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 xml:space="preserve">RFP Title:  </w:t>
    </w:r>
    <w:r>
      <w:rPr>
        <w:color w:val="000000"/>
        <w:sz w:val="22"/>
        <w:szCs w:val="22"/>
      </w:rPr>
      <w:t xml:space="preserve">  </w:t>
    </w:r>
    <w:r w:rsidR="0049425E">
      <w:rPr>
        <w:color w:val="000000"/>
        <w:sz w:val="22"/>
        <w:szCs w:val="22"/>
      </w:rPr>
      <w:t xml:space="preserve">   </w:t>
    </w:r>
    <w:r>
      <w:rPr>
        <w:sz w:val="22"/>
        <w:szCs w:val="22"/>
      </w:rPr>
      <w:t>Diversity Recruit</w:t>
    </w:r>
    <w:r w:rsidR="00DC3450">
      <w:rPr>
        <w:sz w:val="22"/>
        <w:szCs w:val="22"/>
      </w:rPr>
      <w:t>ment</w:t>
    </w:r>
    <w:r w:rsidR="00F41847">
      <w:rPr>
        <w:sz w:val="22"/>
        <w:szCs w:val="22"/>
      </w:rPr>
      <w:t xml:space="preserve"> Services</w:t>
    </w:r>
  </w:p>
  <w:p w14:paraId="496A72E8" w14:textId="77777777" w:rsidR="00FD63F4" w:rsidRDefault="00FD63F4" w:rsidP="00FD63F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>HR-2022-10-LV</w:t>
    </w:r>
    <w:bookmarkEnd w:id="0"/>
  </w:p>
  <w:p w14:paraId="741D6BDF" w14:textId="77777777" w:rsidR="0018224F" w:rsidRDefault="0018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24F"/>
    <w:rsid w:val="001A08DD"/>
    <w:rsid w:val="00204B2E"/>
    <w:rsid w:val="00210950"/>
    <w:rsid w:val="002601F3"/>
    <w:rsid w:val="00273126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425E"/>
    <w:rsid w:val="004962E5"/>
    <w:rsid w:val="004D627F"/>
    <w:rsid w:val="004D7494"/>
    <w:rsid w:val="004E2825"/>
    <w:rsid w:val="00500B5F"/>
    <w:rsid w:val="00504C00"/>
    <w:rsid w:val="005A4574"/>
    <w:rsid w:val="005B3E6D"/>
    <w:rsid w:val="005D772D"/>
    <w:rsid w:val="005E2699"/>
    <w:rsid w:val="005E3FB7"/>
    <w:rsid w:val="00641BBF"/>
    <w:rsid w:val="00663850"/>
    <w:rsid w:val="0069527B"/>
    <w:rsid w:val="00695620"/>
    <w:rsid w:val="006A3D92"/>
    <w:rsid w:val="006C7C64"/>
    <w:rsid w:val="006F6FBF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A512E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C3450"/>
    <w:rsid w:val="00DD1724"/>
    <w:rsid w:val="00E05268"/>
    <w:rsid w:val="00E15708"/>
    <w:rsid w:val="00E34099"/>
    <w:rsid w:val="00E90787"/>
    <w:rsid w:val="00E9426A"/>
    <w:rsid w:val="00F221AD"/>
    <w:rsid w:val="00F41847"/>
    <w:rsid w:val="00FB04C9"/>
    <w:rsid w:val="00FC1988"/>
    <w:rsid w:val="00FD3257"/>
    <w:rsid w:val="00FD63F4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8BA4"/>
  <w15:docId w15:val="{CF1FAAEB-9249-41DA-9575-3BC1322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3A8-BAEF-4209-B44D-81DABEF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1585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Ho, Lana</cp:lastModifiedBy>
  <cp:revision>3</cp:revision>
  <dcterms:created xsi:type="dcterms:W3CDTF">2022-11-09T16:54:00Z</dcterms:created>
  <dcterms:modified xsi:type="dcterms:W3CDTF">2022-11-09T16:54:00Z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0c5018e5190dd91152471db46e8c2745bce6ada8ead04e51d049a7134f44f950</vt:lpwstr>
  </property>
</Properties>
</file>