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5D85" w14:textId="4E58CA30"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E93BAB">
        <w:rPr>
          <w:rFonts w:cstheme="minorHAnsi"/>
          <w:b/>
          <w:bCs/>
          <w:lang w:bidi="ar-SA"/>
        </w:rPr>
        <w:t>8</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4C38" w14:textId="77777777" w:rsidR="00ED4BA3" w:rsidRDefault="00ED4BA3" w:rsidP="005A1DC5">
      <w:pPr>
        <w:spacing w:line="240" w:lineRule="auto"/>
      </w:pPr>
      <w:r>
        <w:separator/>
      </w:r>
    </w:p>
  </w:endnote>
  <w:endnote w:type="continuationSeparator" w:id="0">
    <w:p w14:paraId="24911F4D" w14:textId="77777777" w:rsidR="00ED4BA3" w:rsidRDefault="00ED4BA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118" w14:textId="77777777" w:rsidR="005D676A" w:rsidRDefault="005D676A">
    <w:pPr>
      <w:pStyle w:val="Footer"/>
      <w:jc w:val="right"/>
    </w:pPr>
  </w:p>
  <w:p w14:paraId="1202C21C" w14:textId="7F327334" w:rsidR="00720D9B" w:rsidRDefault="00ED4BA3"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EE56" w14:textId="77777777" w:rsidR="00ED4BA3" w:rsidRDefault="00ED4BA3" w:rsidP="005A1DC5">
      <w:pPr>
        <w:spacing w:line="240" w:lineRule="auto"/>
      </w:pPr>
      <w:r>
        <w:separator/>
      </w:r>
    </w:p>
  </w:footnote>
  <w:footnote w:type="continuationSeparator" w:id="0">
    <w:p w14:paraId="370C7C10" w14:textId="77777777" w:rsidR="00ED4BA3" w:rsidRDefault="00ED4BA3"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853" w14:textId="29B976FC" w:rsidR="00E0212B" w:rsidRDefault="00E0212B" w:rsidP="00E0212B">
    <w:pPr>
      <w:pStyle w:val="CommentText"/>
      <w:tabs>
        <w:tab w:val="left" w:pos="1242"/>
      </w:tabs>
      <w:ind w:right="252"/>
      <w:jc w:val="both"/>
      <w:rPr>
        <w:sz w:val="22"/>
        <w:szCs w:val="22"/>
      </w:rPr>
    </w:pPr>
    <w:bookmarkStart w:id="0" w:name="_Hlk60637388"/>
    <w:r>
      <w:t xml:space="preserve">RFP Title:  </w:t>
    </w:r>
    <w:r>
      <w:rPr>
        <w:color w:val="000000"/>
        <w:sz w:val="22"/>
        <w:szCs w:val="22"/>
      </w:rPr>
      <w:t xml:space="preserve">     </w:t>
    </w:r>
    <w:r>
      <w:rPr>
        <w:sz w:val="22"/>
        <w:szCs w:val="22"/>
      </w:rPr>
      <w:t>Diversity Recruit</w:t>
    </w:r>
    <w:r w:rsidR="00C45548">
      <w:rPr>
        <w:sz w:val="22"/>
        <w:szCs w:val="22"/>
      </w:rPr>
      <w:t>ment Services</w:t>
    </w:r>
  </w:p>
  <w:p w14:paraId="649EF219" w14:textId="77777777" w:rsidR="00E0212B" w:rsidRDefault="00E0212B" w:rsidP="00E0212B">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HR-2022-10-LV</w:t>
    </w:r>
    <w:bookmarkEnd w:id="0"/>
  </w:p>
  <w:p w14:paraId="65DAB58F" w14:textId="67C19D4D" w:rsidR="007705DF" w:rsidRPr="00E0212B" w:rsidRDefault="007705DF" w:rsidP="00E02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C57AE"/>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0515"/>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07F0"/>
    <w:rsid w:val="00BA4355"/>
    <w:rsid w:val="00BA74EF"/>
    <w:rsid w:val="00BC1F1C"/>
    <w:rsid w:val="00BD144E"/>
    <w:rsid w:val="00BE0C16"/>
    <w:rsid w:val="00BE386F"/>
    <w:rsid w:val="00BE677D"/>
    <w:rsid w:val="00BE69B5"/>
    <w:rsid w:val="00BF3FC2"/>
    <w:rsid w:val="00C00C4E"/>
    <w:rsid w:val="00C02F8A"/>
    <w:rsid w:val="00C303DC"/>
    <w:rsid w:val="00C4156B"/>
    <w:rsid w:val="00C45548"/>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212B"/>
    <w:rsid w:val="00E075C4"/>
    <w:rsid w:val="00E317C8"/>
    <w:rsid w:val="00E34B2A"/>
    <w:rsid w:val="00E52C8D"/>
    <w:rsid w:val="00E93BAB"/>
    <w:rsid w:val="00ED4BA3"/>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712">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10817</Characters>
  <Application>Microsoft Office Word</Application>
  <DocSecurity>0</DocSecurity>
  <Lines>211</Lines>
  <Paragraphs>100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Ho, Lana</cp:lastModifiedBy>
  <cp:revision>4</cp:revision>
  <cp:lastPrinted>2018-04-25T17:49:00Z</cp:lastPrinted>
  <dcterms:created xsi:type="dcterms:W3CDTF">2022-11-09T16:54:00Z</dcterms:created>
  <dcterms:modified xsi:type="dcterms:W3CDTF">2022-11-09T16:54:00Z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b50ff5d132c1a433d578f3f103bae027e9378bc5409654892cf7e7b69d1ff61f</vt:lpwstr>
  </property>
</Properties>
</file>