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E9BD" w14:textId="77777777" w:rsidR="006816AC" w:rsidRDefault="00681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DA02" w14:textId="77777777" w:rsidR="003B5B69" w:rsidRPr="003B5B69" w:rsidRDefault="00A432F2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7B9F" w14:textId="77777777" w:rsidR="006816AC" w:rsidRDefault="00681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DE7F" w14:textId="77777777" w:rsidR="006816AC" w:rsidRDefault="00681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F1AF" w14:textId="77777777" w:rsidR="00752572" w:rsidRPr="0065484A" w:rsidRDefault="00752572" w:rsidP="00752572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65484A">
      <w:rPr>
        <w:sz w:val="22"/>
        <w:szCs w:val="22"/>
      </w:rPr>
      <w:t>Employee Assistance Program</w:t>
    </w:r>
  </w:p>
  <w:p w14:paraId="07E76EA8" w14:textId="09BE7E85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HR-202</w:t>
    </w:r>
    <w:r w:rsidR="00A432F2">
      <w:rPr>
        <w:color w:val="000000"/>
        <w:sz w:val="22"/>
        <w:szCs w:val="22"/>
      </w:rPr>
      <w:t>3</w:t>
    </w:r>
    <w:r>
      <w:rPr>
        <w:color w:val="000000"/>
        <w:sz w:val="22"/>
        <w:szCs w:val="22"/>
      </w:rPr>
      <w:t>-</w:t>
    </w:r>
    <w:r w:rsidR="00E572FB">
      <w:rPr>
        <w:color w:val="000000"/>
        <w:sz w:val="22"/>
        <w:szCs w:val="22"/>
      </w:rPr>
      <w:t>0</w:t>
    </w:r>
    <w:r w:rsidR="00A432F2">
      <w:rPr>
        <w:color w:val="000000"/>
        <w:sz w:val="22"/>
        <w:szCs w:val="22"/>
      </w:rPr>
      <w:t>2</w:t>
    </w:r>
    <w:r>
      <w:rPr>
        <w:color w:val="000000"/>
        <w:sz w:val="22"/>
        <w:szCs w:val="22"/>
      </w:rPr>
      <w:t>-LV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509B" w14:textId="77777777" w:rsidR="006816AC" w:rsidRDefault="00681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816AC"/>
    <w:rsid w:val="006E233D"/>
    <w:rsid w:val="00752572"/>
    <w:rsid w:val="007A0C3E"/>
    <w:rsid w:val="007D3EEB"/>
    <w:rsid w:val="007E633D"/>
    <w:rsid w:val="008D26E3"/>
    <w:rsid w:val="00956199"/>
    <w:rsid w:val="00982815"/>
    <w:rsid w:val="00983D08"/>
    <w:rsid w:val="00983E18"/>
    <w:rsid w:val="00A16CD0"/>
    <w:rsid w:val="00A432F2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572FB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7</cp:revision>
  <dcterms:created xsi:type="dcterms:W3CDTF">2020-12-01T22:16:00Z</dcterms:created>
  <dcterms:modified xsi:type="dcterms:W3CDTF">2023-01-26T15:12:00Z</dcterms:modified>
</cp:coreProperties>
</file>