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8C9B5"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117F07D0" w14:textId="77777777" w:rsidR="005A2932" w:rsidRPr="005A2932" w:rsidRDefault="005A2932" w:rsidP="005A2932">
      <w:pPr>
        <w:autoSpaceDE w:val="0"/>
        <w:autoSpaceDN w:val="0"/>
        <w:adjustRightInd w:val="0"/>
        <w:spacing w:line="240" w:lineRule="auto"/>
        <w:rPr>
          <w:rFonts w:cstheme="minorHAnsi"/>
          <w:b/>
          <w:bCs/>
          <w:lang w:bidi="ar-SA"/>
        </w:rPr>
      </w:pPr>
    </w:p>
    <w:p w14:paraId="515B6EFC"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BBD8AC5" w14:textId="77777777" w:rsidR="003929F5" w:rsidRDefault="003929F5" w:rsidP="005A2932">
      <w:pPr>
        <w:autoSpaceDE w:val="0"/>
        <w:autoSpaceDN w:val="0"/>
        <w:adjustRightInd w:val="0"/>
        <w:spacing w:line="240" w:lineRule="auto"/>
        <w:rPr>
          <w:rFonts w:cstheme="minorHAnsi"/>
          <w:bCs/>
          <w:lang w:bidi="ar-SA"/>
        </w:rPr>
      </w:pPr>
    </w:p>
    <w:p w14:paraId="71817D82"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0FB8CB2E" w14:textId="77777777" w:rsidR="00346D02" w:rsidRDefault="00346D02" w:rsidP="001A46BE">
      <w:pPr>
        <w:autoSpaceDE w:val="0"/>
        <w:autoSpaceDN w:val="0"/>
        <w:adjustRightInd w:val="0"/>
        <w:spacing w:line="240" w:lineRule="auto"/>
        <w:rPr>
          <w:rFonts w:cstheme="minorHAnsi"/>
          <w:lang w:bidi="ar-SA"/>
        </w:rPr>
      </w:pPr>
    </w:p>
    <w:p w14:paraId="3F576D5E"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180B77D5"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0B00E134"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3BCC2B8F"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22AFD21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4E1C48C0" w14:textId="77777777" w:rsidR="002E1519" w:rsidRDefault="002E1519" w:rsidP="00751403">
      <w:pPr>
        <w:autoSpaceDE w:val="0"/>
        <w:autoSpaceDN w:val="0"/>
        <w:adjustRightInd w:val="0"/>
        <w:spacing w:line="240" w:lineRule="auto"/>
        <w:ind w:left="720" w:hanging="720"/>
        <w:rPr>
          <w:rFonts w:cstheme="minorHAnsi"/>
          <w:bCs/>
          <w:lang w:bidi="ar-SA"/>
        </w:rPr>
      </w:pPr>
    </w:p>
    <w:p w14:paraId="2E1FB9A7"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2221596"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40A2CDC5"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40BCD3D6"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71787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B0033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777994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23F821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396EBBF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2EE0F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979D1A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16BDC2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1EA0676"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A06901F"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58D3BD87"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E1AD872" w14:textId="77777777" w:rsidR="00BD144E" w:rsidRDefault="00BD144E" w:rsidP="005A2932">
      <w:pPr>
        <w:autoSpaceDE w:val="0"/>
        <w:autoSpaceDN w:val="0"/>
        <w:adjustRightInd w:val="0"/>
        <w:spacing w:line="240" w:lineRule="auto"/>
        <w:rPr>
          <w:rFonts w:cstheme="minorHAnsi"/>
          <w:bCs/>
          <w:lang w:bidi="ar-SA"/>
        </w:rPr>
      </w:pPr>
    </w:p>
    <w:p w14:paraId="76EE5AE3"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3121AFA0" w14:textId="77777777" w:rsidR="008D1D51" w:rsidRDefault="008D1D51" w:rsidP="008D1D51">
      <w:pPr>
        <w:autoSpaceDE w:val="0"/>
        <w:autoSpaceDN w:val="0"/>
        <w:adjustRightInd w:val="0"/>
        <w:spacing w:line="240" w:lineRule="auto"/>
        <w:rPr>
          <w:rFonts w:cstheme="minorHAnsi"/>
          <w:i/>
          <w:lang w:bidi="ar-SA"/>
        </w:rPr>
      </w:pPr>
    </w:p>
    <w:p w14:paraId="745B5C06"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6FE63648" w14:textId="77777777" w:rsidR="002A5FDA" w:rsidRPr="005A2932" w:rsidRDefault="002A5FDA" w:rsidP="002A5FDA">
      <w:pPr>
        <w:autoSpaceDE w:val="0"/>
        <w:autoSpaceDN w:val="0"/>
        <w:adjustRightInd w:val="0"/>
        <w:spacing w:line="240" w:lineRule="auto"/>
        <w:rPr>
          <w:rFonts w:cstheme="minorHAnsi"/>
          <w:b/>
          <w:bCs/>
          <w:lang w:bidi="ar-SA"/>
        </w:rPr>
      </w:pPr>
    </w:p>
    <w:p w14:paraId="6DBD5BC5"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147678E6"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2008CB6D"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0C70CD19" w14:textId="77777777" w:rsidR="008D1D51" w:rsidRPr="008D1D51" w:rsidRDefault="008D1D51" w:rsidP="005A2932">
      <w:pPr>
        <w:autoSpaceDE w:val="0"/>
        <w:autoSpaceDN w:val="0"/>
        <w:adjustRightInd w:val="0"/>
        <w:spacing w:line="240" w:lineRule="auto"/>
        <w:rPr>
          <w:rFonts w:cstheme="minorHAnsi"/>
          <w:bCs/>
          <w:lang w:bidi="ar-SA"/>
        </w:rPr>
      </w:pPr>
    </w:p>
    <w:p w14:paraId="5E78E9E8"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lastRenderedPageBreak/>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5FB26177" w14:textId="77777777" w:rsidR="00583C6E" w:rsidRDefault="00583C6E" w:rsidP="005A2932">
      <w:pPr>
        <w:autoSpaceDE w:val="0"/>
        <w:autoSpaceDN w:val="0"/>
        <w:adjustRightInd w:val="0"/>
        <w:spacing w:line="240" w:lineRule="auto"/>
        <w:rPr>
          <w:rFonts w:cstheme="minorHAnsi"/>
          <w:lang w:bidi="ar-SA"/>
        </w:rPr>
      </w:pPr>
    </w:p>
    <w:p w14:paraId="5951F98E"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38DFA8EF" w14:textId="77777777" w:rsidR="00D50C0F" w:rsidRDefault="00D50C0F" w:rsidP="005A2932">
      <w:pPr>
        <w:autoSpaceDE w:val="0"/>
        <w:autoSpaceDN w:val="0"/>
        <w:adjustRightInd w:val="0"/>
        <w:spacing w:line="240" w:lineRule="auto"/>
        <w:rPr>
          <w:rFonts w:cstheme="minorHAnsi"/>
          <w:lang w:bidi="ar-SA"/>
        </w:rPr>
      </w:pPr>
    </w:p>
    <w:p w14:paraId="7760A553"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51B34C73" w14:textId="77777777" w:rsidR="00122035" w:rsidRDefault="00122035" w:rsidP="005A2932">
      <w:pPr>
        <w:autoSpaceDE w:val="0"/>
        <w:autoSpaceDN w:val="0"/>
        <w:adjustRightInd w:val="0"/>
        <w:spacing w:line="240" w:lineRule="auto"/>
        <w:rPr>
          <w:rFonts w:cstheme="minorHAnsi"/>
          <w:lang w:bidi="ar-SA"/>
        </w:rPr>
      </w:pPr>
    </w:p>
    <w:p w14:paraId="6688B5CF"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5B3C4D4" w14:textId="77777777" w:rsidR="00583C6E" w:rsidRDefault="00583C6E" w:rsidP="005A2932">
      <w:pPr>
        <w:autoSpaceDE w:val="0"/>
        <w:autoSpaceDN w:val="0"/>
        <w:adjustRightInd w:val="0"/>
        <w:spacing w:line="240" w:lineRule="auto"/>
        <w:rPr>
          <w:rFonts w:cstheme="minorHAnsi"/>
          <w:lang w:bidi="ar-SA"/>
        </w:rPr>
      </w:pPr>
    </w:p>
    <w:p w14:paraId="7C92D1CD"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787AF0B"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B52FF5B"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A1B0F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5B1CC953"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7A64550F"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76200D78"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46B19986"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265B76EF"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DEE6CB8"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5ECD83AB" w14:textId="77777777" w:rsidR="00993C13" w:rsidRDefault="00993C13" w:rsidP="00FB4706">
      <w:pPr>
        <w:ind w:left="720"/>
      </w:pPr>
      <w:r>
        <w:rPr>
          <w:rFonts w:cstheme="minorHAnsi"/>
          <w:lang w:bidi="ar-SA"/>
        </w:rPr>
        <w:t>________________________________________________________________________</w:t>
      </w:r>
    </w:p>
    <w:p w14:paraId="0D411323"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487DB4B" w14:textId="77777777" w:rsidR="00993C13" w:rsidRDefault="00993C13" w:rsidP="00FB4706">
      <w:pPr>
        <w:ind w:left="720"/>
      </w:pPr>
      <w:r>
        <w:rPr>
          <w:rFonts w:cstheme="minorHAnsi"/>
          <w:lang w:bidi="ar-SA"/>
        </w:rPr>
        <w:t>________________________________________________________________________</w:t>
      </w:r>
    </w:p>
    <w:p w14:paraId="3AF47ADA"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5019D649"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A3E873D" w14:textId="77777777" w:rsidR="00FB4706" w:rsidRDefault="00FB4706" w:rsidP="00FB4706">
      <w:pPr>
        <w:ind w:left="720"/>
      </w:pPr>
      <w:r>
        <w:rPr>
          <w:rFonts w:cstheme="minorHAnsi"/>
          <w:lang w:bidi="ar-SA"/>
        </w:rPr>
        <w:t>________________________________________________________________________</w:t>
      </w:r>
    </w:p>
    <w:p w14:paraId="1BD6E509" w14:textId="77777777" w:rsidR="00FB4706" w:rsidRDefault="00FB4706" w:rsidP="00FB4706">
      <w:pPr>
        <w:ind w:left="720"/>
      </w:pPr>
      <w:r>
        <w:rPr>
          <w:rFonts w:cstheme="minorHAnsi"/>
          <w:lang w:bidi="ar-SA"/>
        </w:rPr>
        <w:t>________________________________________________________________________</w:t>
      </w:r>
    </w:p>
    <w:p w14:paraId="1E1D54C0"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6649125A"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1C520746"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11EDD695" w14:textId="77777777" w:rsidR="00B631A6" w:rsidRDefault="00B631A6" w:rsidP="005A2932">
      <w:pPr>
        <w:autoSpaceDE w:val="0"/>
        <w:autoSpaceDN w:val="0"/>
        <w:adjustRightInd w:val="0"/>
        <w:spacing w:line="240" w:lineRule="auto"/>
        <w:rPr>
          <w:rFonts w:cstheme="minorHAnsi"/>
          <w:lang w:bidi="ar-SA"/>
        </w:rPr>
      </w:pPr>
    </w:p>
    <w:p w14:paraId="6C4DD6E9"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13A9F1C" w14:textId="77777777" w:rsidR="00DF61C1" w:rsidRDefault="00DF61C1" w:rsidP="005A2932">
      <w:pPr>
        <w:autoSpaceDE w:val="0"/>
        <w:autoSpaceDN w:val="0"/>
        <w:adjustRightInd w:val="0"/>
        <w:spacing w:line="240" w:lineRule="auto"/>
        <w:rPr>
          <w:rFonts w:cstheme="minorHAnsi"/>
          <w:b/>
          <w:lang w:bidi="ar-SA"/>
        </w:rPr>
      </w:pPr>
    </w:p>
    <w:p w14:paraId="40F6AF64"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52B36E56"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1BEFC8B4"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89CCAD5" w14:textId="77777777" w:rsidR="00664A3D" w:rsidRPr="00D4161B" w:rsidRDefault="00664A3D" w:rsidP="00737250">
            <w:pPr>
              <w:spacing w:line="480" w:lineRule="auto"/>
              <w:rPr>
                <w:rFonts w:cs="Arial"/>
              </w:rPr>
            </w:pPr>
            <w:r w:rsidRPr="00E50BAE">
              <w:rPr>
                <w:rFonts w:cs="Arial"/>
                <w:i/>
                <w:iCs/>
              </w:rPr>
              <w:lastRenderedPageBreak/>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21E354E"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5DD804C9"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8F37349"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9AA5D1"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03F779C2"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33C8642"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42C970A3"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806AA8B"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FF2DE18"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4F2E466"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3530E5F6"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133EFC63" w14:textId="77777777" w:rsidR="00DF61C1" w:rsidRDefault="00DF61C1" w:rsidP="00B51930">
      <w:pPr>
        <w:autoSpaceDE w:val="0"/>
        <w:autoSpaceDN w:val="0"/>
        <w:adjustRightInd w:val="0"/>
        <w:spacing w:line="240" w:lineRule="auto"/>
        <w:rPr>
          <w:rFonts w:cstheme="minorHAnsi"/>
          <w:b/>
          <w:lang w:bidi="ar-SA"/>
        </w:rPr>
      </w:pPr>
    </w:p>
    <w:p w14:paraId="7265283F" w14:textId="77777777" w:rsidR="00551F4B" w:rsidRDefault="00551F4B">
      <w:pPr>
        <w:rPr>
          <w:rFonts w:cstheme="minorHAnsi"/>
          <w:b/>
          <w:lang w:bidi="ar-SA"/>
        </w:rPr>
      </w:pPr>
      <w:r>
        <w:rPr>
          <w:rFonts w:cstheme="minorHAnsi"/>
          <w:b/>
          <w:lang w:bidi="ar-SA"/>
        </w:rPr>
        <w:br w:type="page"/>
      </w:r>
    </w:p>
    <w:p w14:paraId="2DC5E143"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1B5FA23B" w14:textId="77777777" w:rsidR="00551F4B" w:rsidRPr="00786E13" w:rsidRDefault="00551F4B" w:rsidP="00551F4B">
      <w:pPr>
        <w:spacing w:line="240" w:lineRule="auto"/>
        <w:rPr>
          <w:rFonts w:cstheme="minorHAnsi"/>
        </w:rPr>
      </w:pPr>
    </w:p>
    <w:p w14:paraId="3EDF7193"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1D14DA76"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440DB456"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5CCC2E6B" w14:textId="77777777" w:rsidR="00914094" w:rsidRDefault="00914094" w:rsidP="00551F4B">
      <w:pPr>
        <w:autoSpaceDE w:val="0"/>
        <w:autoSpaceDN w:val="0"/>
        <w:adjustRightInd w:val="0"/>
        <w:spacing w:line="240" w:lineRule="auto"/>
        <w:rPr>
          <w:rFonts w:cstheme="minorHAnsi"/>
          <w:bCs/>
          <w:sz w:val="20"/>
          <w:szCs w:val="20"/>
          <w:lang w:bidi="ar-SA"/>
        </w:rPr>
      </w:pPr>
    </w:p>
    <w:p w14:paraId="201D9D48"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2B27A7E7"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B610D1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5408386"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70286C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16F9EECB"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D4A9B72"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23A12A6"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8EA208E"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14:paraId="18EFAE8C"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3E07FBD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5355C455"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1C59C2DA"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3A94F41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7F6520D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65A90BE7"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213A814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C7D300B" w14:textId="77777777" w:rsidR="003E5A74" w:rsidRDefault="003E5A74" w:rsidP="00551F4B">
      <w:pPr>
        <w:autoSpaceDE w:val="0"/>
        <w:autoSpaceDN w:val="0"/>
        <w:adjustRightInd w:val="0"/>
        <w:spacing w:line="240" w:lineRule="auto"/>
        <w:rPr>
          <w:rFonts w:cstheme="minorHAnsi"/>
          <w:b/>
          <w:bCs/>
          <w:sz w:val="20"/>
          <w:szCs w:val="20"/>
          <w:lang w:bidi="ar-SA"/>
        </w:rPr>
      </w:pPr>
    </w:p>
    <w:p w14:paraId="49A8EDE3" w14:textId="77777777" w:rsidR="003E5A74" w:rsidRDefault="003E5A74" w:rsidP="00551F4B">
      <w:pPr>
        <w:autoSpaceDE w:val="0"/>
        <w:autoSpaceDN w:val="0"/>
        <w:adjustRightInd w:val="0"/>
        <w:spacing w:line="240" w:lineRule="auto"/>
        <w:rPr>
          <w:rFonts w:cstheme="minorHAnsi"/>
          <w:b/>
          <w:bCs/>
          <w:sz w:val="20"/>
          <w:szCs w:val="20"/>
          <w:lang w:bidi="ar-SA"/>
        </w:rPr>
      </w:pPr>
    </w:p>
    <w:p w14:paraId="70BAF9C6" w14:textId="77777777" w:rsidR="003E5A74" w:rsidRDefault="003E5A74" w:rsidP="00551F4B">
      <w:pPr>
        <w:autoSpaceDE w:val="0"/>
        <w:autoSpaceDN w:val="0"/>
        <w:adjustRightInd w:val="0"/>
        <w:spacing w:line="240" w:lineRule="auto"/>
        <w:rPr>
          <w:rFonts w:cstheme="minorHAnsi"/>
          <w:b/>
          <w:bCs/>
          <w:sz w:val="20"/>
          <w:szCs w:val="20"/>
          <w:lang w:bidi="ar-SA"/>
        </w:rPr>
      </w:pPr>
    </w:p>
    <w:p w14:paraId="500D18B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217AF596"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052C36B1"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0C3AC473"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458F2055"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1ED82B55"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6603162C"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F767BF7"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1F7E6E60"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505D22D4"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00E0392"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54ABC8BC"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D40C630"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18FFFCE0"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2F94E442"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7E058B5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35C09BB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922C46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05D46B4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1231798"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14:paraId="7A4CF589"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7574885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12A08B3E"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340A7E3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1198389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7C05021"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47CEAFD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F3CD19A"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3B41DC82"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68B53FB7" w14:textId="77777777" w:rsidR="00551F4B" w:rsidRPr="00551F4B" w:rsidRDefault="00551F4B" w:rsidP="00551F4B">
      <w:pPr>
        <w:spacing w:line="240" w:lineRule="auto"/>
        <w:rPr>
          <w:rFonts w:cstheme="minorHAnsi"/>
          <w:b/>
          <w:bCs/>
          <w:sz w:val="20"/>
          <w:szCs w:val="20"/>
          <w:lang w:bidi="ar-SA"/>
        </w:rPr>
      </w:pPr>
    </w:p>
    <w:p w14:paraId="0C5A3D2E"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7CE9BE30" w14:textId="77777777" w:rsidR="00551F4B" w:rsidRDefault="00551F4B" w:rsidP="00551F4B">
      <w:pPr>
        <w:spacing w:line="240" w:lineRule="auto"/>
        <w:rPr>
          <w:rFonts w:cstheme="minorHAnsi"/>
          <w:lang w:bidi="ar-SA"/>
        </w:rPr>
      </w:pPr>
    </w:p>
    <w:p w14:paraId="2E322549"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8230" w14:textId="77777777" w:rsidR="000A3CD1" w:rsidRDefault="000A3CD1" w:rsidP="005A1DC5">
      <w:pPr>
        <w:spacing w:line="240" w:lineRule="auto"/>
      </w:pPr>
      <w:r>
        <w:separator/>
      </w:r>
    </w:p>
  </w:endnote>
  <w:endnote w:type="continuationSeparator" w:id="0">
    <w:p w14:paraId="0A833EB0" w14:textId="77777777"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6B76" w14:textId="77777777" w:rsidR="005D676A" w:rsidRDefault="005D676A">
    <w:pPr>
      <w:pStyle w:val="Footer"/>
      <w:jc w:val="right"/>
    </w:pPr>
  </w:p>
  <w:p w14:paraId="11DA5FD8" w14:textId="77777777" w:rsidR="00720D9B" w:rsidRDefault="009C13FB"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019B8A02"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2C78" w14:textId="77777777" w:rsidR="000A3CD1" w:rsidRDefault="000A3CD1" w:rsidP="005A1DC5">
      <w:pPr>
        <w:spacing w:line="240" w:lineRule="auto"/>
      </w:pPr>
      <w:r>
        <w:separator/>
      </w:r>
    </w:p>
  </w:footnote>
  <w:footnote w:type="continuationSeparator" w:id="0">
    <w:p w14:paraId="6C58C4D8" w14:textId="77777777"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87A5" w14:textId="77777777" w:rsidR="009C13FB" w:rsidRPr="00F756D5" w:rsidRDefault="009C13FB" w:rsidP="009C13FB">
    <w:pPr>
      <w:tabs>
        <w:tab w:val="left" w:pos="1242"/>
      </w:tabs>
      <w:spacing w:line="240" w:lineRule="auto"/>
      <w:ind w:right="252"/>
      <w:jc w:val="both"/>
      <w:rPr>
        <w:rFonts w:ascii="Times New Roman" w:eastAsia="Times New Roman" w:hAnsi="Times New Roman"/>
        <w:sz w:val="22"/>
        <w:szCs w:val="22"/>
        <w:lang w:bidi="ar-SA"/>
      </w:rPr>
    </w:pPr>
    <w:bookmarkStart w:id="0" w:name="_Hlk60637388"/>
    <w:r w:rsidRPr="00F756D5">
      <w:rPr>
        <w:rFonts w:ascii="Times New Roman" w:eastAsia="Times New Roman" w:hAnsi="Times New Roman"/>
        <w:sz w:val="20"/>
        <w:szCs w:val="20"/>
        <w:lang w:bidi="ar-SA"/>
      </w:rPr>
      <w:t xml:space="preserve">RFP Title:  </w:t>
    </w:r>
    <w:r w:rsidRPr="00F756D5">
      <w:rPr>
        <w:rFonts w:ascii="Times New Roman" w:eastAsia="Times New Roman" w:hAnsi="Times New Roman"/>
        <w:color w:val="000000"/>
        <w:sz w:val="22"/>
        <w:szCs w:val="22"/>
        <w:lang w:bidi="ar-SA"/>
      </w:rPr>
      <w:t xml:space="preserve">  </w:t>
    </w:r>
    <w:r w:rsidRPr="00F756D5">
      <w:rPr>
        <w:rFonts w:ascii="Times New Roman" w:eastAsia="Times New Roman" w:hAnsi="Times New Roman"/>
        <w:sz w:val="22"/>
        <w:szCs w:val="22"/>
        <w:lang w:bidi="ar-SA"/>
      </w:rPr>
      <w:t>Employee Assistance Program</w:t>
    </w:r>
  </w:p>
  <w:p w14:paraId="40D5A5C0" w14:textId="77777777" w:rsidR="009C13FB" w:rsidRPr="00F756D5" w:rsidRDefault="009C13FB" w:rsidP="009C13FB">
    <w:pPr>
      <w:tabs>
        <w:tab w:val="left" w:pos="1242"/>
      </w:tabs>
      <w:spacing w:line="240" w:lineRule="auto"/>
      <w:ind w:right="252"/>
      <w:jc w:val="both"/>
      <w:rPr>
        <w:rFonts w:ascii="Times New Roman" w:eastAsia="Times New Roman" w:hAnsi="Times New Roman"/>
        <w:color w:val="000000"/>
        <w:sz w:val="22"/>
        <w:szCs w:val="22"/>
        <w:lang w:bidi="ar-SA"/>
      </w:rPr>
    </w:pPr>
    <w:r w:rsidRPr="00F756D5">
      <w:rPr>
        <w:rFonts w:ascii="Times New Roman" w:eastAsia="Times New Roman" w:hAnsi="Times New Roman"/>
        <w:sz w:val="20"/>
        <w:szCs w:val="20"/>
        <w:lang w:bidi="ar-SA"/>
      </w:rPr>
      <w:t>RFP Number:</w:t>
    </w:r>
    <w:r w:rsidRPr="00F756D5">
      <w:rPr>
        <w:rFonts w:ascii="Times New Roman" w:eastAsia="Times New Roman" w:hAnsi="Times New Roman"/>
        <w:color w:val="000000"/>
        <w:sz w:val="20"/>
        <w:szCs w:val="20"/>
        <w:lang w:bidi="ar-SA"/>
      </w:rPr>
      <w:t xml:space="preserve">  </w:t>
    </w:r>
    <w:r w:rsidRPr="00F756D5">
      <w:rPr>
        <w:rFonts w:ascii="Times New Roman" w:eastAsia="Times New Roman" w:hAnsi="Times New Roman"/>
        <w:color w:val="000000"/>
        <w:sz w:val="22"/>
        <w:szCs w:val="22"/>
        <w:lang w:bidi="ar-SA"/>
      </w:rPr>
      <w:t>HR-202</w:t>
    </w:r>
    <w:r>
      <w:rPr>
        <w:rFonts w:ascii="Times New Roman" w:eastAsia="Times New Roman" w:hAnsi="Times New Roman"/>
        <w:color w:val="000000"/>
        <w:sz w:val="22"/>
        <w:szCs w:val="22"/>
        <w:lang w:bidi="ar-SA"/>
      </w:rPr>
      <w:t>3</w:t>
    </w:r>
    <w:r w:rsidRPr="00F756D5">
      <w:rPr>
        <w:rFonts w:ascii="Times New Roman" w:eastAsia="Times New Roman" w:hAnsi="Times New Roman"/>
        <w:color w:val="000000"/>
        <w:sz w:val="22"/>
        <w:szCs w:val="22"/>
        <w:lang w:bidi="ar-SA"/>
      </w:rPr>
      <w:t>-</w:t>
    </w:r>
    <w:r>
      <w:rPr>
        <w:rFonts w:ascii="Times New Roman" w:eastAsia="Times New Roman" w:hAnsi="Times New Roman"/>
        <w:color w:val="000000"/>
        <w:sz w:val="22"/>
        <w:szCs w:val="22"/>
        <w:lang w:bidi="ar-SA"/>
      </w:rPr>
      <w:t>02</w:t>
    </w:r>
    <w:r w:rsidRPr="00F756D5">
      <w:rPr>
        <w:rFonts w:ascii="Times New Roman" w:eastAsia="Times New Roman" w:hAnsi="Times New Roman"/>
        <w:color w:val="000000"/>
        <w:sz w:val="22"/>
        <w:szCs w:val="22"/>
        <w:lang w:bidi="ar-SA"/>
      </w:rPr>
      <w:t>-LV</w:t>
    </w:r>
    <w:bookmarkEnd w:id="0"/>
  </w:p>
  <w:p w14:paraId="21F31DFE" w14:textId="6FF6B85C" w:rsidR="005A1DC5" w:rsidRPr="005A1DC5" w:rsidRDefault="00BD144E" w:rsidP="00BD144E">
    <w:pPr>
      <w:pStyle w:val="Header"/>
      <w:rPr>
        <w:sz w:val="20"/>
        <w:szCs w:val="20"/>
      </w:rPr>
    </w:pPr>
    <w:r>
      <w:rPr>
        <w:sz w:val="20"/>
        <w:szCs w:val="20"/>
      </w:rPr>
      <w:tab/>
    </w:r>
    <w:r>
      <w:rPr>
        <w:sz w:val="20"/>
        <w:szCs w:val="20"/>
      </w:rPr>
      <w:tab/>
    </w:r>
    <w:r w:rsidR="005A1DC5" w:rsidRPr="005A1DC5">
      <w:rPr>
        <w:sz w:val="20"/>
        <w:szCs w:val="20"/>
      </w:rPr>
      <w:t>Solicitation Number_____________________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2BCF"/>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13FB"/>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3693"/>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3</cp:revision>
  <cp:lastPrinted>2012-12-12T01:29:00Z</cp:lastPrinted>
  <dcterms:created xsi:type="dcterms:W3CDTF">2023-01-26T15:41:00Z</dcterms:created>
  <dcterms:modified xsi:type="dcterms:W3CDTF">2023-01-26T15:50:00Z</dcterms:modified>
</cp:coreProperties>
</file>