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F9" w:rsidRPr="00E2771C" w:rsidRDefault="00233759" w:rsidP="00233759">
      <w:pPr>
        <w:spacing w:line="300" w:lineRule="atLeast"/>
        <w:jc w:val="center"/>
        <w:rPr>
          <w:rFonts w:asciiTheme="minorHAnsi" w:hAnsiTheme="minorHAnsi" w:cstheme="minorHAnsi"/>
          <w:b/>
        </w:rPr>
      </w:pPr>
      <w:r w:rsidRPr="00E2771C">
        <w:rPr>
          <w:rFonts w:asciiTheme="minorHAnsi" w:hAnsiTheme="minorHAnsi" w:cstheme="minorHAnsi"/>
          <w:b/>
        </w:rPr>
        <w:t>Attachment 5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 xml:space="preserve">to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lastRenderedPageBreak/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sz w:val="22"/>
          <w:szCs w:val="22"/>
        </w:rPr>
        <w:t xml:space="preserve"> to</w:t>
      </w:r>
      <w:r w:rsidRPr="002C4F85">
        <w:rPr>
          <w:rFonts w:asciiTheme="minorHAnsi" w:hAnsiTheme="minorHAnsi" w:cstheme="minorHAnsi"/>
          <w:sz w:val="22"/>
          <w:szCs w:val="22"/>
        </w:rPr>
        <w:t xml:space="preserve">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BD77F6">
        <w:rPr>
          <w:rFonts w:asciiTheme="minorHAnsi" w:hAnsiTheme="minorHAnsi" w:cstheme="minorHAnsi"/>
          <w:i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i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i/>
          <w:sz w:val="22"/>
          <w:szCs w:val="22"/>
        </w:rPr>
        <w:t xml:space="preserve"> is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lastRenderedPageBreak/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5348F9" w:rsidRPr="002C4F85" w:rsidTr="000F2F8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0F2F8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95" w:rsidRDefault="00A63B95" w:rsidP="00A52985">
      <w:pPr>
        <w:spacing w:line="240" w:lineRule="auto"/>
      </w:pPr>
      <w:r>
        <w:separator/>
      </w:r>
    </w:p>
  </w:endnote>
  <w:endnote w:type="continuationSeparator" w:id="0">
    <w:p w:rsidR="00A63B95" w:rsidRDefault="00A63B95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2117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F6C5C" w:rsidRPr="000F6C5C" w:rsidRDefault="000F6C5C" w:rsidP="000F6C5C">
            <w:pPr>
              <w:pStyle w:val="Footer"/>
              <w:rPr>
                <w:sz w:val="16"/>
                <w:szCs w:val="16"/>
              </w:rPr>
            </w:pPr>
          </w:p>
          <w:p w:rsidR="000F2F8C" w:rsidRDefault="000F2F8C" w:rsidP="0071308B">
            <w:pPr>
              <w:pStyle w:val="Footer"/>
              <w:jc w:val="right"/>
            </w:pPr>
            <w:r w:rsidRPr="000F6C5C">
              <w:rPr>
                <w:sz w:val="20"/>
                <w:szCs w:val="20"/>
              </w:rPr>
              <w:t xml:space="preserve">Page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PAGE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502757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  <w:r w:rsidRPr="000F6C5C">
              <w:rPr>
                <w:sz w:val="20"/>
                <w:szCs w:val="20"/>
              </w:rPr>
              <w:t xml:space="preserve"> of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NUMPAGES 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502757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2F8C" w:rsidRDefault="000F2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95" w:rsidRDefault="00A63B95" w:rsidP="00A52985">
      <w:pPr>
        <w:spacing w:line="240" w:lineRule="auto"/>
      </w:pPr>
      <w:r>
        <w:separator/>
      </w:r>
    </w:p>
  </w:footnote>
  <w:footnote w:type="continuationSeparator" w:id="0">
    <w:p w:rsidR="00A63B95" w:rsidRDefault="00A63B95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91" w:rsidRPr="00165B91" w:rsidRDefault="00502757" w:rsidP="00165B91">
    <w:pPr>
      <w:pStyle w:val="Header"/>
      <w:tabs>
        <w:tab w:val="left" w:pos="720"/>
      </w:tabs>
      <w:rPr>
        <w:rFonts w:ascii="Times New Roman" w:eastAsia="Times" w:hAnsi="Times New Roman"/>
        <w:sz w:val="20"/>
        <w:szCs w:val="20"/>
        <w:lang w:bidi="ar-SA"/>
      </w:rPr>
    </w:pPr>
    <w:r>
      <w:rPr>
        <w:rFonts w:ascii="Times New Roman" w:eastAsia="Times" w:hAnsi="Times New Roman"/>
        <w:sz w:val="20"/>
        <w:szCs w:val="20"/>
        <w:lang w:bidi="ar-SA"/>
      </w:rPr>
      <w:t>TITLE: IT Equipment Refresh</w:t>
    </w:r>
  </w:p>
  <w:p w:rsidR="00165B91" w:rsidRPr="00165B91" w:rsidRDefault="00165B91" w:rsidP="00165B91">
    <w:pPr>
      <w:pStyle w:val="Header"/>
      <w:tabs>
        <w:tab w:val="left" w:pos="720"/>
      </w:tabs>
      <w:rPr>
        <w:rFonts w:ascii="Times New Roman" w:eastAsia="Times" w:hAnsi="Times New Roman"/>
        <w:sz w:val="20"/>
        <w:szCs w:val="20"/>
        <w:lang w:bidi="ar-SA"/>
      </w:rPr>
    </w:pPr>
  </w:p>
  <w:p w:rsidR="00233759" w:rsidRDefault="00502757" w:rsidP="00165B91">
    <w:pPr>
      <w:pStyle w:val="Header"/>
      <w:tabs>
        <w:tab w:val="left" w:pos="720"/>
      </w:tabs>
    </w:pPr>
    <w:r>
      <w:rPr>
        <w:rFonts w:ascii="Times New Roman" w:eastAsia="Times" w:hAnsi="Times New Roman"/>
        <w:sz w:val="20"/>
        <w:szCs w:val="20"/>
        <w:lang w:bidi="ar-SA"/>
      </w:rPr>
      <w:t>RFP # RFP-ISD-04172017-AA</w:t>
    </w:r>
    <w:r w:rsidR="00233759">
      <w:tab/>
    </w:r>
  </w:p>
  <w:p w:rsidR="00233759" w:rsidRDefault="00233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A8"/>
    <w:rsid w:val="000E7063"/>
    <w:rsid w:val="000F2F8C"/>
    <w:rsid w:val="000F6C5C"/>
    <w:rsid w:val="00152B23"/>
    <w:rsid w:val="00157B1A"/>
    <w:rsid w:val="00160393"/>
    <w:rsid w:val="00165B91"/>
    <w:rsid w:val="001F3FD8"/>
    <w:rsid w:val="00220FB9"/>
    <w:rsid w:val="00233759"/>
    <w:rsid w:val="00244CBD"/>
    <w:rsid w:val="002455F9"/>
    <w:rsid w:val="002C19B3"/>
    <w:rsid w:val="002C4F85"/>
    <w:rsid w:val="002D0210"/>
    <w:rsid w:val="002E0B9C"/>
    <w:rsid w:val="002F483A"/>
    <w:rsid w:val="003034E0"/>
    <w:rsid w:val="004931A3"/>
    <w:rsid w:val="00495766"/>
    <w:rsid w:val="004C4B53"/>
    <w:rsid w:val="004D4A00"/>
    <w:rsid w:val="004F7B39"/>
    <w:rsid w:val="00502757"/>
    <w:rsid w:val="005348F9"/>
    <w:rsid w:val="00595913"/>
    <w:rsid w:val="005F102B"/>
    <w:rsid w:val="006D2442"/>
    <w:rsid w:val="006E4040"/>
    <w:rsid w:val="0071308B"/>
    <w:rsid w:val="00746F2E"/>
    <w:rsid w:val="00750A45"/>
    <w:rsid w:val="007A2F33"/>
    <w:rsid w:val="00801C0A"/>
    <w:rsid w:val="00811161"/>
    <w:rsid w:val="008B4DA8"/>
    <w:rsid w:val="0091287F"/>
    <w:rsid w:val="00936E13"/>
    <w:rsid w:val="00947BB6"/>
    <w:rsid w:val="00994DDF"/>
    <w:rsid w:val="00995AF1"/>
    <w:rsid w:val="009B5E4D"/>
    <w:rsid w:val="009D5537"/>
    <w:rsid w:val="00A03421"/>
    <w:rsid w:val="00A52985"/>
    <w:rsid w:val="00A63B95"/>
    <w:rsid w:val="00B14E81"/>
    <w:rsid w:val="00B52598"/>
    <w:rsid w:val="00B85039"/>
    <w:rsid w:val="00BD77F6"/>
    <w:rsid w:val="00BF1F6B"/>
    <w:rsid w:val="00C71A3E"/>
    <w:rsid w:val="00D73522"/>
    <w:rsid w:val="00D94A00"/>
    <w:rsid w:val="00DA40B6"/>
    <w:rsid w:val="00DA5E16"/>
    <w:rsid w:val="00DD53CF"/>
    <w:rsid w:val="00E0769E"/>
    <w:rsid w:val="00E2771C"/>
    <w:rsid w:val="00E80833"/>
    <w:rsid w:val="00EA68A7"/>
    <w:rsid w:val="00EF7C69"/>
    <w:rsid w:val="00F30099"/>
    <w:rsid w:val="00F41FC9"/>
    <w:rsid w:val="00F46F10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9035D-95E5-48F7-AB10-62CAF3C4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2017-04-18T20:38:00Z</dcterms:created>
  <dcterms:modified xsi:type="dcterms:W3CDTF">2017-04-18T20:38:00Z</dcterms:modified>
</cp:coreProperties>
</file>