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4A" w:rsidRDefault="0099444A" w:rsidP="005A2932">
      <w:pPr>
        <w:autoSpaceDE w:val="0"/>
        <w:autoSpaceDN w:val="0"/>
        <w:adjustRightInd w:val="0"/>
        <w:spacing w:line="240" w:lineRule="auto"/>
        <w:jc w:val="center"/>
        <w:rPr>
          <w:rFonts w:cstheme="minorHAnsi"/>
          <w:b/>
          <w:bCs/>
          <w:lang w:bidi="ar-SA"/>
        </w:rPr>
      </w:pPr>
    </w:p>
    <w:p w:rsidR="005A2932" w:rsidRPr="005A2932" w:rsidRDefault="005A2932" w:rsidP="005A2932">
      <w:pPr>
        <w:autoSpaceDE w:val="0"/>
        <w:autoSpaceDN w:val="0"/>
        <w:adjustRightInd w:val="0"/>
        <w:spacing w:line="240" w:lineRule="auto"/>
        <w:jc w:val="center"/>
        <w:rPr>
          <w:rFonts w:cstheme="minorHAnsi"/>
          <w:b/>
          <w:bCs/>
          <w:lang w:bidi="ar-SA"/>
        </w:rPr>
      </w:pPr>
      <w:bookmarkStart w:id="0" w:name="_GoBack"/>
      <w:bookmarkEnd w:id="0"/>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lastRenderedPageBreak/>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lastRenderedPageBreak/>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lastRenderedPageBreak/>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lastRenderedPageBreak/>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lastRenderedPageBreak/>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 xml:space="preserve">including both IFBs and </w:t>
      </w:r>
      <w:r w:rsidR="008B2B75">
        <w:rPr>
          <w:rFonts w:cstheme="minorHAnsi"/>
          <w:bCs/>
          <w:sz w:val="20"/>
          <w:szCs w:val="20"/>
          <w:lang w:bidi="ar-SA"/>
        </w:rPr>
        <w:t>RFQ</w:t>
      </w:r>
      <w:r>
        <w:rPr>
          <w:rFonts w:cstheme="minorHAnsi"/>
          <w:bCs/>
          <w:sz w:val="20"/>
          <w:szCs w:val="20"/>
          <w:lang w:bidi="ar-SA"/>
        </w:rPr>
        <w:t>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w:t>
      </w:r>
      <w:r w:rsidR="008B2B75">
        <w:rPr>
          <w:rFonts w:cstheme="minorHAnsi"/>
          <w:bCs/>
          <w:sz w:val="20"/>
          <w:szCs w:val="20"/>
          <w:lang w:bidi="ar-SA"/>
        </w:rPr>
        <w:t>RFQ</w:t>
      </w:r>
      <w:r>
        <w:rPr>
          <w:rFonts w:cstheme="minorHAnsi"/>
          <w:bCs/>
          <w:sz w:val="20"/>
          <w:szCs w:val="20"/>
          <w:lang w:bidi="ar-SA"/>
        </w:rPr>
        <w:t xml:space="preserve">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lastRenderedPageBreak/>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w:t>
      </w:r>
      <w:r w:rsidRPr="00551F4B">
        <w:rPr>
          <w:rFonts w:cstheme="minorHAnsi"/>
          <w:sz w:val="20"/>
          <w:szCs w:val="20"/>
          <w:lang w:bidi="ar-SA"/>
        </w:rPr>
        <w:lastRenderedPageBreak/>
        <w:t xml:space="preserve">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lastRenderedPageBreak/>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w:t>
      </w:r>
      <w:r w:rsidRPr="00551F4B">
        <w:rPr>
          <w:rFonts w:cstheme="minorHAnsi"/>
          <w:sz w:val="20"/>
          <w:szCs w:val="20"/>
          <w:lang w:bidi="ar-SA"/>
        </w:rPr>
        <w:lastRenderedPageBreak/>
        <w:t xml:space="preserve">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lastRenderedPageBreak/>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 xml:space="preserve">s responsible, with respect to products, inventories, materials, and supplies required for the contract, for negotiating price, </w:t>
      </w:r>
      <w:r w:rsidRPr="00551F4B">
        <w:rPr>
          <w:rFonts w:cstheme="minorHAnsi"/>
          <w:bCs/>
          <w:sz w:val="20"/>
          <w:szCs w:val="20"/>
          <w:lang w:bidi="ar-SA"/>
        </w:rPr>
        <w:lastRenderedPageBreak/>
        <w:t>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lastRenderedPageBreak/>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4A" w:rsidRDefault="00EC0D4A" w:rsidP="005A1DC5">
      <w:pPr>
        <w:spacing w:line="240" w:lineRule="auto"/>
      </w:pPr>
      <w:r>
        <w:separator/>
      </w:r>
    </w:p>
  </w:endnote>
  <w:endnote w:type="continuationSeparator" w:id="0">
    <w:p w:rsidR="00EC0D4A" w:rsidRDefault="00EC0D4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76754C">
              <w:rPr>
                <w:noProof/>
              </w:rPr>
              <w:t>2</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76754C">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4A" w:rsidRDefault="00EC0D4A" w:rsidP="005A1DC5">
      <w:pPr>
        <w:spacing w:line="240" w:lineRule="auto"/>
      </w:pPr>
      <w:r>
        <w:separator/>
      </w:r>
    </w:p>
  </w:footnote>
  <w:footnote w:type="continuationSeparator" w:id="0">
    <w:p w:rsidR="00EC0D4A" w:rsidRDefault="00EC0D4A"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4A" w:rsidRPr="0099444A" w:rsidRDefault="0076754C" w:rsidP="0099444A">
    <w:pPr>
      <w:pStyle w:val="Header"/>
      <w:rPr>
        <w:rFonts w:ascii="Times New Roman" w:eastAsia="Times New Roman" w:hAnsi="Times New Roman"/>
        <w:sz w:val="22"/>
        <w:szCs w:val="22"/>
        <w:lang w:bidi="ar-SA"/>
      </w:rPr>
    </w:pPr>
    <w:r>
      <w:rPr>
        <w:rFonts w:ascii="Times New Roman" w:eastAsia="Times New Roman" w:hAnsi="Times New Roman"/>
        <w:sz w:val="22"/>
        <w:szCs w:val="22"/>
        <w:lang w:bidi="ar-SA"/>
      </w:rPr>
      <w:t>TITLE: IT Equipment Refresh</w:t>
    </w:r>
  </w:p>
  <w:p w:rsidR="0099444A" w:rsidRPr="0099444A" w:rsidRDefault="0099444A" w:rsidP="0099444A">
    <w:pPr>
      <w:pStyle w:val="Header"/>
      <w:rPr>
        <w:rFonts w:ascii="Times New Roman" w:eastAsia="Times New Roman" w:hAnsi="Times New Roman"/>
        <w:sz w:val="22"/>
        <w:szCs w:val="22"/>
        <w:lang w:bidi="ar-SA"/>
      </w:rPr>
    </w:pPr>
  </w:p>
  <w:p w:rsidR="005A1DC5" w:rsidRPr="00312521" w:rsidRDefault="0076754C" w:rsidP="0099444A">
    <w:pPr>
      <w:pStyle w:val="Header"/>
      <w:rPr>
        <w:b/>
        <w:szCs w:val="20"/>
      </w:rPr>
    </w:pPr>
    <w:r>
      <w:rPr>
        <w:rFonts w:ascii="Times New Roman" w:eastAsia="Times New Roman" w:hAnsi="Times New Roman"/>
        <w:sz w:val="22"/>
        <w:szCs w:val="22"/>
        <w:lang w:bidi="ar-SA"/>
      </w:rPr>
      <w:t>RFP # RFP-ISD-04172017-AA</w:t>
    </w:r>
    <w:r w:rsidR="00312521">
      <w:rPr>
        <w:szCs w:val="20"/>
      </w:rPr>
      <w:tab/>
    </w:r>
    <w:r w:rsidR="0099444A">
      <w:rPr>
        <w:szCs w:val="20"/>
      </w:rPr>
      <w:tab/>
    </w:r>
    <w:r w:rsidR="00582AFD">
      <w:rPr>
        <w:b/>
        <w:szCs w:val="20"/>
      </w:rPr>
      <w:t>Attachment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64A3D"/>
    <w:rsid w:val="006833DF"/>
    <w:rsid w:val="0068461E"/>
    <w:rsid w:val="006951E4"/>
    <w:rsid w:val="00696F67"/>
    <w:rsid w:val="006C118F"/>
    <w:rsid w:val="006C65EC"/>
    <w:rsid w:val="00710F82"/>
    <w:rsid w:val="00720D9B"/>
    <w:rsid w:val="00727559"/>
    <w:rsid w:val="00736024"/>
    <w:rsid w:val="0076754C"/>
    <w:rsid w:val="007704BD"/>
    <w:rsid w:val="007746BD"/>
    <w:rsid w:val="007A2BC8"/>
    <w:rsid w:val="007B3C43"/>
    <w:rsid w:val="007D2363"/>
    <w:rsid w:val="007E53F5"/>
    <w:rsid w:val="007F08B2"/>
    <w:rsid w:val="00816D98"/>
    <w:rsid w:val="00830E1B"/>
    <w:rsid w:val="008806E9"/>
    <w:rsid w:val="00884C33"/>
    <w:rsid w:val="00891C7B"/>
    <w:rsid w:val="008B2B75"/>
    <w:rsid w:val="008B6BD8"/>
    <w:rsid w:val="008B7027"/>
    <w:rsid w:val="008D1D51"/>
    <w:rsid w:val="008E4B6F"/>
    <w:rsid w:val="00914094"/>
    <w:rsid w:val="00944C67"/>
    <w:rsid w:val="00963F3F"/>
    <w:rsid w:val="00984E6F"/>
    <w:rsid w:val="00993C13"/>
    <w:rsid w:val="0099444A"/>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B2030"/>
    <w:rsid w:val="00DD1543"/>
    <w:rsid w:val="00DF61C1"/>
    <w:rsid w:val="00E34B2A"/>
    <w:rsid w:val="00E52C8D"/>
    <w:rsid w:val="00E5718B"/>
    <w:rsid w:val="00EC0D4A"/>
    <w:rsid w:val="00ED66F6"/>
    <w:rsid w:val="00F35952"/>
    <w:rsid w:val="00F42947"/>
    <w:rsid w:val="00F4427B"/>
    <w:rsid w:val="00F554E3"/>
    <w:rsid w:val="00F620AF"/>
    <w:rsid w:val="00F7219C"/>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6C1EE-1B79-46F7-A4C9-AA8DD372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Acosta, Alfonso</cp:lastModifiedBy>
  <cp:revision>2</cp:revision>
  <cp:lastPrinted>2017-04-18T20:46:00Z</cp:lastPrinted>
  <dcterms:created xsi:type="dcterms:W3CDTF">2017-04-18T20:49:00Z</dcterms:created>
  <dcterms:modified xsi:type="dcterms:W3CDTF">2017-04-18T20:49:00Z</dcterms:modified>
</cp:coreProperties>
</file>