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1C" w:rsidRDefault="00AC341C" w:rsidP="00AC341C"/>
    <w:p w:rsidR="000B65E8" w:rsidRDefault="000B65E8" w:rsidP="000B65E8">
      <w:pPr>
        <w:rPr>
          <w:b/>
          <w:bCs/>
          <w:u w:val="single"/>
        </w:rPr>
      </w:pPr>
      <w:r>
        <w:rPr>
          <w:b/>
          <w:bCs/>
          <w:u w:val="single"/>
        </w:rPr>
        <w:t>Questions and Answers from vendor for: RFP-ISD-04172017-AA</w:t>
      </w:r>
    </w:p>
    <w:p w:rsidR="000B65E8" w:rsidRDefault="000B65E8" w:rsidP="000B65E8"/>
    <w:p w:rsidR="000B65E8" w:rsidRDefault="000B65E8" w:rsidP="000B65E8">
      <w:pPr>
        <w:rPr>
          <w:b/>
          <w:bCs/>
        </w:rPr>
      </w:pPr>
      <w:r>
        <w:rPr>
          <w:b/>
          <w:bCs/>
        </w:rPr>
        <w:t xml:space="preserve">Question 1. </w:t>
      </w:r>
    </w:p>
    <w:p w:rsidR="000B65E8" w:rsidRDefault="000B65E8" w:rsidP="000B65E8">
      <w:r>
        <w:t>In regards to this RFP…</w:t>
      </w:r>
    </w:p>
    <w:p w:rsidR="000B65E8" w:rsidRDefault="000B65E8" w:rsidP="000B65E8">
      <w:r>
        <w:t>The E7470 is rapidly approaching EOL and Dell cannot guarantee they will be available come June 2017.</w:t>
      </w:r>
    </w:p>
    <w:p w:rsidR="000B65E8" w:rsidRDefault="000B65E8" w:rsidP="000B65E8">
      <w:r>
        <w:t>Would you like a quote for the new model? E7480?</w:t>
      </w:r>
    </w:p>
    <w:p w:rsidR="000B65E8" w:rsidRDefault="000B65E8" w:rsidP="000B65E8">
      <w:pPr>
        <w:rPr>
          <w:b/>
          <w:bCs/>
          <w:i/>
          <w:iCs/>
        </w:rPr>
      </w:pPr>
      <w:r>
        <w:rPr>
          <w:b/>
          <w:bCs/>
          <w:i/>
          <w:iCs/>
        </w:rPr>
        <w:t>[No]</w:t>
      </w:r>
    </w:p>
    <w:p w:rsidR="000B65E8" w:rsidRDefault="000B65E8" w:rsidP="000B65E8">
      <w:r>
        <w:t>The 7040 SFF also has a new model, the 7050 SFF...do you want that quoted as well or the older model?</w:t>
      </w:r>
    </w:p>
    <w:p w:rsidR="000B65E8" w:rsidRDefault="000B65E8" w:rsidP="000B65E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[No. Just quotes </w:t>
      </w:r>
      <w:proofErr w:type="gramStart"/>
      <w:r>
        <w:rPr>
          <w:b/>
          <w:bCs/>
          <w:i/>
          <w:iCs/>
        </w:rPr>
        <w:t>on  the</w:t>
      </w:r>
      <w:proofErr w:type="gramEnd"/>
      <w:r>
        <w:rPr>
          <w:b/>
          <w:bCs/>
          <w:i/>
          <w:iCs/>
        </w:rPr>
        <w:t xml:space="preserve"> 7040 SFF]</w:t>
      </w:r>
    </w:p>
    <w:p w:rsidR="000B65E8" w:rsidRDefault="000B65E8" w:rsidP="000B65E8">
      <w:pPr>
        <w:rPr>
          <w:b/>
          <w:bCs/>
        </w:rPr>
      </w:pPr>
    </w:p>
    <w:p w:rsidR="000B65E8" w:rsidRDefault="000B65E8" w:rsidP="000B65E8">
      <w:pPr>
        <w:rPr>
          <w:b/>
          <w:bCs/>
        </w:rPr>
      </w:pPr>
      <w:r>
        <w:rPr>
          <w:b/>
          <w:bCs/>
        </w:rPr>
        <w:t>Questions 2.</w:t>
      </w:r>
    </w:p>
    <w:p w:rsidR="000B65E8" w:rsidRDefault="000B65E8" w:rsidP="000B65E8">
      <w:r>
        <w:t xml:space="preserve">We are very much interested in the Bid for </w:t>
      </w:r>
      <w:r>
        <w:rPr>
          <w:rStyle w:val="Strong"/>
        </w:rPr>
        <w:t>RFP-ISD-04172017-AA</w:t>
      </w:r>
      <w:r>
        <w:t xml:space="preserve"> for “IT Equipment Refresh</w:t>
      </w:r>
      <w:proofErr w:type="gramStart"/>
      <w:r>
        <w:t>” .</w:t>
      </w:r>
      <w:proofErr w:type="gramEnd"/>
    </w:p>
    <w:p w:rsidR="000B65E8" w:rsidRDefault="000B65E8" w:rsidP="000B65E8">
      <w:r>
        <w:t>I noticed that one of the line items included in the Bid is - 127 units Dell Latitude E7470 Laptop PC.</w:t>
      </w:r>
    </w:p>
    <w:p w:rsidR="000B65E8" w:rsidRDefault="000B65E8" w:rsidP="000B65E8">
      <w:r>
        <w:t xml:space="preserve">E7470 has gone End Of Life and is discontinued by </w:t>
      </w:r>
      <w:proofErr w:type="gramStart"/>
      <w:r>
        <w:t>Dell .</w:t>
      </w:r>
      <w:proofErr w:type="gramEnd"/>
      <w:r>
        <w:t xml:space="preserve"> It is replaced by E7480 which comes with latest Blue tooth technology BT4.2.</w:t>
      </w:r>
    </w:p>
    <w:p w:rsidR="000B65E8" w:rsidRDefault="000B65E8" w:rsidP="000B65E8">
      <w:r>
        <w:t>So would it be okay to quote 127 units of Dell Latitude E7480?</w:t>
      </w:r>
    </w:p>
    <w:p w:rsidR="000B65E8" w:rsidRDefault="000B65E8" w:rsidP="000B65E8">
      <w:pPr>
        <w:rPr>
          <w:b/>
          <w:bCs/>
          <w:i/>
          <w:iCs/>
        </w:rPr>
      </w:pPr>
      <w:r>
        <w:rPr>
          <w:b/>
          <w:bCs/>
          <w:i/>
          <w:iCs/>
        </w:rPr>
        <w:t>[No]</w:t>
      </w:r>
      <w:bookmarkStart w:id="0" w:name="_GoBack"/>
      <w:bookmarkEnd w:id="0"/>
    </w:p>
    <w:p w:rsidR="00AC341C" w:rsidRDefault="00AC341C" w:rsidP="00AC341C">
      <w:pPr>
        <w:pStyle w:val="ListParagraph"/>
      </w:pPr>
    </w:p>
    <w:sectPr w:rsidR="00AC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1476"/>
    <w:multiLevelType w:val="hybridMultilevel"/>
    <w:tmpl w:val="4A4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C"/>
    <w:rsid w:val="000B65E8"/>
    <w:rsid w:val="002054E0"/>
    <w:rsid w:val="00A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1B4F6-8941-4D99-B9B0-2889795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AC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dcterms:created xsi:type="dcterms:W3CDTF">2017-05-18T17:03:00Z</dcterms:created>
  <dcterms:modified xsi:type="dcterms:W3CDTF">2017-05-19T21:25:00Z</dcterms:modified>
</cp:coreProperties>
</file>