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23375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2771C">
        <w:rPr>
          <w:rFonts w:asciiTheme="minorHAnsi" w:hAnsiTheme="minorHAnsi" w:cstheme="minorHAnsi"/>
          <w:b/>
        </w:rPr>
        <w:t>Attachment 5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E417BA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E417BA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91" w:rsidRPr="00165B91" w:rsidRDefault="00502757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  <w:r>
      <w:rPr>
        <w:rFonts w:ascii="Times New Roman" w:eastAsia="Times" w:hAnsi="Times New Roman"/>
        <w:sz w:val="20"/>
        <w:szCs w:val="20"/>
        <w:lang w:bidi="ar-SA"/>
      </w:rPr>
      <w:t>TITLE: IT Equipment Refresh</w:t>
    </w:r>
  </w:p>
  <w:p w:rsidR="00165B91" w:rsidRPr="00165B91" w:rsidRDefault="00165B91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</w:p>
  <w:p w:rsidR="00233759" w:rsidRDefault="00453703" w:rsidP="00E417BA">
    <w:pPr>
      <w:pStyle w:val="Header"/>
      <w:tabs>
        <w:tab w:val="clear" w:pos="9360"/>
        <w:tab w:val="left" w:pos="720"/>
        <w:tab w:val="left" w:pos="6580"/>
      </w:tabs>
    </w:pPr>
    <w:r>
      <w:rPr>
        <w:rFonts w:ascii="Times New Roman" w:eastAsia="Times" w:hAnsi="Times New Roman"/>
        <w:sz w:val="20"/>
        <w:szCs w:val="20"/>
        <w:lang w:bidi="ar-SA"/>
      </w:rPr>
      <w:t>RFP # RFP-ISD-05212018</w:t>
    </w:r>
    <w:r w:rsidR="00502757">
      <w:rPr>
        <w:rFonts w:ascii="Times New Roman" w:eastAsia="Times" w:hAnsi="Times New Roman"/>
        <w:sz w:val="20"/>
        <w:szCs w:val="20"/>
        <w:lang w:bidi="ar-SA"/>
      </w:rPr>
      <w:t>-AA</w:t>
    </w:r>
    <w:r w:rsidR="00233759">
      <w:tab/>
    </w:r>
    <w:r w:rsidR="00E417BA">
      <w:tab/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65B91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53703"/>
    <w:rsid w:val="004931A3"/>
    <w:rsid w:val="00495766"/>
    <w:rsid w:val="004C4B53"/>
    <w:rsid w:val="004D4A00"/>
    <w:rsid w:val="004F7B39"/>
    <w:rsid w:val="00502757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417BA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C7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220E-4726-40AE-89DA-5352AB15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2018-05-21T21:18:00Z</dcterms:created>
  <dcterms:modified xsi:type="dcterms:W3CDTF">2018-05-21T21:19:00Z</dcterms:modified>
</cp:coreProperties>
</file>