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B4C2" w14:textId="093C55D0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1B2A75">
        <w:rPr>
          <w:rFonts w:asciiTheme="minorHAnsi" w:hAnsiTheme="minorHAnsi" w:cstheme="minorHAnsi"/>
          <w:color w:val="000000" w:themeColor="text1"/>
        </w:rPr>
        <w:t>10</w:t>
      </w:r>
    </w:p>
    <w:p w14:paraId="41E37974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4EB71E19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20A7F7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47C81480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1C75567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372447A1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05DCC4F5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7165253A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7C99D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266E60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767A416C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20AE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4B2CBAD4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E0834C1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6BDC8C81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7071A24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82927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4A3AED8D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51B804C7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B9C15DF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FFBBBE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66D2368C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983807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34E4F6E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4EE0DE4C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23BCF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38C3C826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5C3BB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72AF8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27D19C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E21CF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659D386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53958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0E7AB0FF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89099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42386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3E4D77E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1B2A75">
      <w:headerReference w:type="default" r:id="rId7"/>
      <w:footerReference w:type="default" r:id="rId8"/>
      <w:pgSz w:w="12240" w:h="15840"/>
      <w:pgMar w:top="864" w:right="1440" w:bottom="864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72C6" w14:textId="77777777" w:rsidR="00371686" w:rsidRDefault="00371686" w:rsidP="00504C00">
      <w:r>
        <w:separator/>
      </w:r>
    </w:p>
  </w:endnote>
  <w:endnote w:type="continuationSeparator" w:id="0">
    <w:p w14:paraId="5F24686D" w14:textId="77777777" w:rsidR="00371686" w:rsidRDefault="00371686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74E" w14:textId="5EA36A33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B4B2" w14:textId="77777777" w:rsidR="00371686" w:rsidRDefault="00371686" w:rsidP="00504C00">
      <w:r>
        <w:separator/>
      </w:r>
    </w:p>
  </w:footnote>
  <w:footnote w:type="continuationSeparator" w:id="0">
    <w:p w14:paraId="6A8214C3" w14:textId="77777777" w:rsidR="00371686" w:rsidRDefault="00371686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A3B" w14:textId="77777777" w:rsidR="001B2A75" w:rsidRPr="001F1E11" w:rsidRDefault="001B2A75" w:rsidP="001B2A75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1F1E11">
      <w:t>RFP Title:  Information Systems Security Outreach Program</w:t>
    </w:r>
  </w:p>
  <w:p w14:paraId="74D7ACAC" w14:textId="77777777" w:rsidR="001B2A75" w:rsidRPr="001F1E11" w:rsidRDefault="001B2A75" w:rsidP="001B2A75">
    <w:pPr>
      <w:pStyle w:val="CommentText"/>
      <w:tabs>
        <w:tab w:val="left" w:pos="1242"/>
      </w:tabs>
      <w:ind w:right="252"/>
      <w:jc w:val="both"/>
    </w:pPr>
    <w:r w:rsidRPr="001F1E11">
      <w:t>RFP Number:</w:t>
    </w:r>
    <w:r w:rsidRPr="001F1E11">
      <w:rPr>
        <w:color w:val="000000"/>
      </w:rPr>
      <w:t xml:space="preserve">   </w:t>
    </w:r>
    <w:r w:rsidRPr="001F1E11">
      <w:rPr>
        <w:iCs/>
      </w:rPr>
      <w:t>IT-2023-03-LP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B2A75"/>
    <w:rsid w:val="001F1E11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0EFD"/>
    <w:rsid w:val="00371686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932E9"/>
    <w:rsid w:val="00AB2DED"/>
    <w:rsid w:val="00AD68A1"/>
    <w:rsid w:val="00BA0492"/>
    <w:rsid w:val="00BD3DD2"/>
    <w:rsid w:val="00C1380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BF70B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24B-654A-4006-9441-1CD0A01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Picchi, Laila</cp:lastModifiedBy>
  <cp:revision>7</cp:revision>
  <cp:lastPrinted>2018-11-05T21:52:00Z</cp:lastPrinted>
  <dcterms:created xsi:type="dcterms:W3CDTF">2018-10-17T21:46:00Z</dcterms:created>
  <dcterms:modified xsi:type="dcterms:W3CDTF">2023-03-23T15:39:00Z</dcterms:modified>
</cp:coreProperties>
</file>