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C04F09"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6</w:t>
      </w:r>
      <w:bookmarkStart w:id="0" w:name="_GoBack"/>
      <w:bookmarkEnd w:id="0"/>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04F09">
        <w:rPr>
          <w:rFonts w:ascii="Arial,Bold" w:hAnsi="Arial,Bold"/>
          <w:b/>
          <w:snapToGrid w:val="0"/>
        </w:rPr>
      </w:r>
      <w:r w:rsidR="00C04F0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04F09">
        <w:rPr>
          <w:rFonts w:ascii="Arial,Bold" w:hAnsi="Arial,Bold"/>
          <w:b/>
          <w:snapToGrid w:val="0"/>
        </w:rPr>
      </w:r>
      <w:r w:rsidR="00C04F0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04F09">
        <w:rPr>
          <w:rFonts w:ascii="Arial,Bold" w:hAnsi="Arial,Bold"/>
          <w:b/>
          <w:snapToGrid w:val="0"/>
        </w:rPr>
      </w:r>
      <w:r w:rsidR="00C04F0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04F09">
        <w:rPr>
          <w:rFonts w:ascii="Arial,Bold" w:hAnsi="Arial,Bold"/>
          <w:b/>
          <w:snapToGrid w:val="0"/>
        </w:rPr>
      </w:r>
      <w:r w:rsidR="00C04F0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C04F09">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C04F09">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0BDA3A"/>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Vongdeuane, William</cp:lastModifiedBy>
  <cp:revision>3</cp:revision>
  <cp:lastPrinted>2015-07-20T18:05:00Z</cp:lastPrinted>
  <dcterms:created xsi:type="dcterms:W3CDTF">2017-10-10T18:49:00Z</dcterms:created>
  <dcterms:modified xsi:type="dcterms:W3CDTF">2017-10-10T18:54:00Z</dcterms:modified>
</cp:coreProperties>
</file>