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4C62"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003A1962" w14:textId="77777777" w:rsidR="005A2932" w:rsidRPr="005A2932" w:rsidRDefault="005A2932" w:rsidP="005A2932">
      <w:pPr>
        <w:autoSpaceDE w:val="0"/>
        <w:autoSpaceDN w:val="0"/>
        <w:adjustRightInd w:val="0"/>
        <w:spacing w:line="240" w:lineRule="auto"/>
        <w:rPr>
          <w:rFonts w:cstheme="minorHAnsi"/>
          <w:b/>
          <w:bCs/>
          <w:lang w:bidi="ar-SA"/>
        </w:rPr>
      </w:pPr>
    </w:p>
    <w:p w14:paraId="4FEC668B"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B26C734" w14:textId="77777777" w:rsidR="003929F5" w:rsidRDefault="003929F5" w:rsidP="005A2932">
      <w:pPr>
        <w:autoSpaceDE w:val="0"/>
        <w:autoSpaceDN w:val="0"/>
        <w:adjustRightInd w:val="0"/>
        <w:spacing w:line="240" w:lineRule="auto"/>
        <w:rPr>
          <w:rFonts w:cstheme="minorHAnsi"/>
          <w:bCs/>
          <w:lang w:bidi="ar-SA"/>
        </w:rPr>
      </w:pPr>
    </w:p>
    <w:p w14:paraId="59B4DC8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0A7DCBB7" w14:textId="77777777" w:rsidR="00346D02" w:rsidRDefault="00346D02" w:rsidP="001A46BE">
      <w:pPr>
        <w:autoSpaceDE w:val="0"/>
        <w:autoSpaceDN w:val="0"/>
        <w:adjustRightInd w:val="0"/>
        <w:spacing w:line="240" w:lineRule="auto"/>
        <w:rPr>
          <w:rFonts w:cstheme="minorHAnsi"/>
          <w:lang w:bidi="ar-SA"/>
        </w:rPr>
      </w:pPr>
    </w:p>
    <w:p w14:paraId="16FCF1B1"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00D0CE59"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6588E4E7"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4FC25114"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6CAD456E"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4E4D6CA5" w14:textId="77777777" w:rsidR="002E1519" w:rsidRDefault="002E1519" w:rsidP="00751403">
      <w:pPr>
        <w:autoSpaceDE w:val="0"/>
        <w:autoSpaceDN w:val="0"/>
        <w:adjustRightInd w:val="0"/>
        <w:spacing w:line="240" w:lineRule="auto"/>
        <w:ind w:left="720" w:hanging="720"/>
        <w:rPr>
          <w:rFonts w:cstheme="minorHAnsi"/>
          <w:bCs/>
          <w:lang w:bidi="ar-SA"/>
        </w:rPr>
      </w:pPr>
    </w:p>
    <w:p w14:paraId="0B4DCE2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42E9C02C"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1C7E3F50"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24FA60C"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34A1E6D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222713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3E5E4F61"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3181481"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0DD771A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2FF6E0"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41EB5B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392EB64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013987C"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ACDACF5"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5F70F9A9"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0C26AD40" w14:textId="77777777" w:rsidR="00BD144E" w:rsidRDefault="00BD144E" w:rsidP="005A2932">
      <w:pPr>
        <w:autoSpaceDE w:val="0"/>
        <w:autoSpaceDN w:val="0"/>
        <w:adjustRightInd w:val="0"/>
        <w:spacing w:line="240" w:lineRule="auto"/>
        <w:rPr>
          <w:rFonts w:cstheme="minorHAnsi"/>
          <w:bCs/>
          <w:lang w:bidi="ar-SA"/>
        </w:rPr>
      </w:pPr>
    </w:p>
    <w:p w14:paraId="42D13675"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6F2307E8" w14:textId="77777777" w:rsidR="008D1D51" w:rsidRDefault="008D1D51" w:rsidP="008D1D51">
      <w:pPr>
        <w:autoSpaceDE w:val="0"/>
        <w:autoSpaceDN w:val="0"/>
        <w:adjustRightInd w:val="0"/>
        <w:spacing w:line="240" w:lineRule="auto"/>
        <w:rPr>
          <w:rFonts w:cstheme="minorHAnsi"/>
          <w:i/>
          <w:lang w:bidi="ar-SA"/>
        </w:rPr>
      </w:pPr>
    </w:p>
    <w:p w14:paraId="2DF35495"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6B0090FF" w14:textId="77777777" w:rsidR="002A5FDA" w:rsidRPr="005A2932" w:rsidRDefault="002A5FDA" w:rsidP="002A5FDA">
      <w:pPr>
        <w:autoSpaceDE w:val="0"/>
        <w:autoSpaceDN w:val="0"/>
        <w:adjustRightInd w:val="0"/>
        <w:spacing w:line="240" w:lineRule="auto"/>
        <w:rPr>
          <w:rFonts w:cstheme="minorHAnsi"/>
          <w:b/>
          <w:bCs/>
          <w:lang w:bidi="ar-SA"/>
        </w:rPr>
      </w:pPr>
    </w:p>
    <w:p w14:paraId="0FC781AC"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73C660D9"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C7E5BF8"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369B0BBE" w14:textId="77777777" w:rsidR="008D1D51" w:rsidRPr="008D1D51" w:rsidRDefault="008D1D51" w:rsidP="005A2932">
      <w:pPr>
        <w:autoSpaceDE w:val="0"/>
        <w:autoSpaceDN w:val="0"/>
        <w:adjustRightInd w:val="0"/>
        <w:spacing w:line="240" w:lineRule="auto"/>
        <w:rPr>
          <w:rFonts w:cstheme="minorHAnsi"/>
          <w:bCs/>
          <w:lang w:bidi="ar-SA"/>
        </w:rPr>
      </w:pPr>
    </w:p>
    <w:p w14:paraId="751E38E9"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lastRenderedPageBreak/>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237A2806" w14:textId="77777777" w:rsidR="00583C6E" w:rsidRDefault="00583C6E" w:rsidP="005A2932">
      <w:pPr>
        <w:autoSpaceDE w:val="0"/>
        <w:autoSpaceDN w:val="0"/>
        <w:adjustRightInd w:val="0"/>
        <w:spacing w:line="240" w:lineRule="auto"/>
        <w:rPr>
          <w:rFonts w:cstheme="minorHAnsi"/>
          <w:lang w:bidi="ar-SA"/>
        </w:rPr>
      </w:pPr>
    </w:p>
    <w:p w14:paraId="205E3EE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5A9F0944" w14:textId="77777777" w:rsidR="00D50C0F" w:rsidRDefault="00D50C0F" w:rsidP="005A2932">
      <w:pPr>
        <w:autoSpaceDE w:val="0"/>
        <w:autoSpaceDN w:val="0"/>
        <w:adjustRightInd w:val="0"/>
        <w:spacing w:line="240" w:lineRule="auto"/>
        <w:rPr>
          <w:rFonts w:cstheme="minorHAnsi"/>
          <w:lang w:bidi="ar-SA"/>
        </w:rPr>
      </w:pPr>
    </w:p>
    <w:p w14:paraId="22335324"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260952F6" w14:textId="77777777" w:rsidR="00122035" w:rsidRDefault="00122035" w:rsidP="005A2932">
      <w:pPr>
        <w:autoSpaceDE w:val="0"/>
        <w:autoSpaceDN w:val="0"/>
        <w:adjustRightInd w:val="0"/>
        <w:spacing w:line="240" w:lineRule="auto"/>
        <w:rPr>
          <w:rFonts w:cstheme="minorHAnsi"/>
          <w:lang w:bidi="ar-SA"/>
        </w:rPr>
      </w:pPr>
    </w:p>
    <w:p w14:paraId="4EC07AC3"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49326B0C" w14:textId="77777777" w:rsidR="00583C6E" w:rsidRDefault="00583C6E" w:rsidP="005A2932">
      <w:pPr>
        <w:autoSpaceDE w:val="0"/>
        <w:autoSpaceDN w:val="0"/>
        <w:adjustRightInd w:val="0"/>
        <w:spacing w:line="240" w:lineRule="auto"/>
        <w:rPr>
          <w:rFonts w:cstheme="minorHAnsi"/>
          <w:lang w:bidi="ar-SA"/>
        </w:rPr>
      </w:pPr>
    </w:p>
    <w:p w14:paraId="2E418DE4"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23ED3833"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5E91C43B"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1922051F"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492B2923"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17D60A5F"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09588C2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250532AC"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5375B20C"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653C4DB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557EAA77" w14:textId="77777777" w:rsidR="00993C13" w:rsidRDefault="00993C13" w:rsidP="00FB4706">
      <w:pPr>
        <w:ind w:left="720"/>
      </w:pPr>
      <w:r>
        <w:rPr>
          <w:rFonts w:cstheme="minorHAnsi"/>
          <w:lang w:bidi="ar-SA"/>
        </w:rPr>
        <w:t>________________________________________________________________________</w:t>
      </w:r>
    </w:p>
    <w:p w14:paraId="775E8586"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0354DE9" w14:textId="77777777" w:rsidR="00993C13" w:rsidRDefault="00993C13" w:rsidP="00FB4706">
      <w:pPr>
        <w:ind w:left="720"/>
      </w:pPr>
      <w:r>
        <w:rPr>
          <w:rFonts w:cstheme="minorHAnsi"/>
          <w:lang w:bidi="ar-SA"/>
        </w:rPr>
        <w:t>________________________________________________________________________</w:t>
      </w:r>
    </w:p>
    <w:p w14:paraId="17FA8A3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0195E82F"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6EF90062" w14:textId="77777777" w:rsidR="00FB4706" w:rsidRDefault="00FB4706" w:rsidP="00FB4706">
      <w:pPr>
        <w:ind w:left="720"/>
      </w:pPr>
      <w:r>
        <w:rPr>
          <w:rFonts w:cstheme="minorHAnsi"/>
          <w:lang w:bidi="ar-SA"/>
        </w:rPr>
        <w:t>________________________________________________________________________</w:t>
      </w:r>
    </w:p>
    <w:p w14:paraId="6190B388" w14:textId="77777777" w:rsidR="00FB4706" w:rsidRDefault="00FB4706" w:rsidP="00FB4706">
      <w:pPr>
        <w:ind w:left="720"/>
      </w:pPr>
      <w:r>
        <w:rPr>
          <w:rFonts w:cstheme="minorHAnsi"/>
          <w:lang w:bidi="ar-SA"/>
        </w:rPr>
        <w:t>________________________________________________________________________</w:t>
      </w:r>
    </w:p>
    <w:p w14:paraId="074450A3"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62D623BA"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4C257E58"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556CE5C3" w14:textId="77777777" w:rsidR="00B631A6" w:rsidRDefault="00B631A6" w:rsidP="005A2932">
      <w:pPr>
        <w:autoSpaceDE w:val="0"/>
        <w:autoSpaceDN w:val="0"/>
        <w:adjustRightInd w:val="0"/>
        <w:spacing w:line="240" w:lineRule="auto"/>
        <w:rPr>
          <w:rFonts w:cstheme="minorHAnsi"/>
          <w:lang w:bidi="ar-SA"/>
        </w:rPr>
      </w:pPr>
    </w:p>
    <w:p w14:paraId="4DB743FA"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B7BB5E" w14:textId="77777777" w:rsidR="00DF61C1" w:rsidRDefault="00DF61C1" w:rsidP="005A2932">
      <w:pPr>
        <w:autoSpaceDE w:val="0"/>
        <w:autoSpaceDN w:val="0"/>
        <w:adjustRightInd w:val="0"/>
        <w:spacing w:line="240" w:lineRule="auto"/>
        <w:rPr>
          <w:rFonts w:cstheme="minorHAnsi"/>
          <w:b/>
          <w:lang w:bidi="ar-SA"/>
        </w:rPr>
      </w:pPr>
    </w:p>
    <w:p w14:paraId="459BCE0E"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053CBED0"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676F04DA"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670EF3B" w14:textId="77777777" w:rsidR="00664A3D" w:rsidRPr="00D4161B" w:rsidRDefault="00664A3D" w:rsidP="00737250">
            <w:pPr>
              <w:spacing w:line="480" w:lineRule="auto"/>
              <w:rPr>
                <w:rFonts w:cs="Arial"/>
              </w:rPr>
            </w:pPr>
            <w:r w:rsidRPr="00E50BAE">
              <w:rPr>
                <w:rFonts w:cs="Arial"/>
                <w:i/>
                <w:iCs/>
              </w:rPr>
              <w:lastRenderedPageBreak/>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59670B8"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6932E289"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91A2060"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A58BC0B"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3734EAC5"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0299B3A"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40EEBB37"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41F5439"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308F9BA9"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19102C7"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53243EF2" w14:textId="77777777" w:rsidR="00664A3D" w:rsidRPr="00D4161B" w:rsidRDefault="00664A3D" w:rsidP="00737250">
            <w:pPr>
              <w:spacing w:line="480" w:lineRule="auto"/>
              <w:rPr>
                <w:rFonts w:cs="Arial"/>
              </w:rPr>
            </w:pPr>
            <w:r w:rsidRPr="00E50BAE">
              <w:rPr>
                <w:rFonts w:cs="Arial"/>
                <w:i/>
                <w:iCs/>
              </w:rPr>
              <w:t xml:space="preserve">Executed in the County of _________ in </w:t>
            </w:r>
            <w:proofErr w:type="gramStart"/>
            <w:r w:rsidRPr="00E50BAE">
              <w:rPr>
                <w:rFonts w:cs="Arial"/>
                <w:i/>
                <w:iCs/>
              </w:rPr>
              <w:t>the  State</w:t>
            </w:r>
            <w:proofErr w:type="gramEnd"/>
            <w:r w:rsidRPr="00E50BAE">
              <w:rPr>
                <w:rFonts w:cs="Arial"/>
                <w:i/>
                <w:iCs/>
              </w:rPr>
              <w:t xml:space="preserve"> of ____________</w:t>
            </w:r>
          </w:p>
        </w:tc>
      </w:tr>
    </w:tbl>
    <w:p w14:paraId="105382C1" w14:textId="77777777" w:rsidR="00DF61C1" w:rsidRDefault="00DF61C1" w:rsidP="00B51930">
      <w:pPr>
        <w:autoSpaceDE w:val="0"/>
        <w:autoSpaceDN w:val="0"/>
        <w:adjustRightInd w:val="0"/>
        <w:spacing w:line="240" w:lineRule="auto"/>
        <w:rPr>
          <w:rFonts w:cstheme="minorHAnsi"/>
          <w:b/>
          <w:lang w:bidi="ar-SA"/>
        </w:rPr>
      </w:pPr>
    </w:p>
    <w:p w14:paraId="6ECBF037" w14:textId="77777777" w:rsidR="00551F4B" w:rsidRDefault="00551F4B">
      <w:pPr>
        <w:rPr>
          <w:rFonts w:cstheme="minorHAnsi"/>
          <w:b/>
          <w:lang w:bidi="ar-SA"/>
        </w:rPr>
      </w:pPr>
      <w:r>
        <w:rPr>
          <w:rFonts w:cstheme="minorHAnsi"/>
          <w:b/>
          <w:lang w:bidi="ar-SA"/>
        </w:rPr>
        <w:br w:type="page"/>
      </w:r>
    </w:p>
    <w:p w14:paraId="20CB6079"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540CA6A" w14:textId="77777777" w:rsidR="00551F4B" w:rsidRPr="00786E13" w:rsidRDefault="00551F4B" w:rsidP="00551F4B">
      <w:pPr>
        <w:spacing w:line="240" w:lineRule="auto"/>
        <w:rPr>
          <w:rFonts w:cstheme="minorHAnsi"/>
        </w:rPr>
      </w:pPr>
    </w:p>
    <w:p w14:paraId="11A210CA"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116AC56A"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4824378B"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 xml:space="preserve">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w:t>
      </w:r>
      <w:proofErr w:type="gramStart"/>
      <w:r w:rsidR="00751403" w:rsidRPr="00551F4B">
        <w:rPr>
          <w:rFonts w:cstheme="minorHAnsi"/>
          <w:sz w:val="20"/>
          <w:szCs w:val="20"/>
          <w:lang w:bidi="ar-SA"/>
        </w:rPr>
        <w:t>in order to</w:t>
      </w:r>
      <w:proofErr w:type="gramEnd"/>
      <w:r w:rsidR="00751403" w:rsidRPr="00551F4B">
        <w:rPr>
          <w:rFonts w:cstheme="minorHAnsi"/>
          <w:sz w:val="20"/>
          <w:szCs w:val="20"/>
          <w:lang w:bidi="ar-SA"/>
        </w:rPr>
        <w:t xml:space="preserve"> obtain the appearance of DVBE participation.</w:t>
      </w:r>
    </w:p>
    <w:p w14:paraId="3073A6A4" w14:textId="77777777" w:rsidR="00914094" w:rsidRDefault="00914094" w:rsidP="00551F4B">
      <w:pPr>
        <w:autoSpaceDE w:val="0"/>
        <w:autoSpaceDN w:val="0"/>
        <w:adjustRightInd w:val="0"/>
        <w:spacing w:line="240" w:lineRule="auto"/>
        <w:rPr>
          <w:rFonts w:cstheme="minorHAnsi"/>
          <w:bCs/>
          <w:sz w:val="20"/>
          <w:szCs w:val="20"/>
          <w:lang w:bidi="ar-SA"/>
        </w:rPr>
      </w:pPr>
    </w:p>
    <w:p w14:paraId="5FCC9E91"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47EC1B55"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47E172FB"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JBE will determine whether Bidder is eligible to receive the DVBE incentive based on information provided in the Bidder Declaration.  The JBE may, but is not obligated to, </w:t>
      </w:r>
      <w:proofErr w:type="gramStart"/>
      <w:r w:rsidRPr="00551F4B">
        <w:rPr>
          <w:rFonts w:cstheme="minorHAnsi"/>
          <w:bCs/>
          <w:sz w:val="20"/>
          <w:szCs w:val="20"/>
          <w:lang w:bidi="ar-SA"/>
        </w:rPr>
        <w:t>verify</w:t>
      </w:r>
      <w:proofErr w:type="gramEnd"/>
      <w:r w:rsidRPr="00551F4B">
        <w:rPr>
          <w:rFonts w:cstheme="minorHAnsi"/>
          <w:bCs/>
          <w:sz w:val="20"/>
          <w:szCs w:val="20"/>
          <w:lang w:bidi="ar-SA"/>
        </w:rPr>
        <w:t xml:space="preserve"> or seek clarification of any information set forth in the Bidder Declaration. If Bidder submits incomplete or inaccurate information, it will not receive the DVBE incentive.</w:t>
      </w:r>
    </w:p>
    <w:p w14:paraId="2F04DEA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8DD78F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13776C16"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77A4A3A"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597E82CA"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656C528D"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14:paraId="07A7DCE5" w14:textId="77777777"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w:t>
      </w:r>
      <w:proofErr w:type="gramStart"/>
      <w:r w:rsidRPr="00551F4B">
        <w:rPr>
          <w:rFonts w:cstheme="minorHAnsi"/>
          <w:bCs/>
          <w:sz w:val="20"/>
          <w:szCs w:val="20"/>
          <w:lang w:bidi="ar-SA"/>
        </w:rPr>
        <w:t>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proofErr w:type="gramEnd"/>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14:paraId="4DD1DF5C"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07729FAC"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3643564"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4661281A"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184C4111"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4068F7ED"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15FC154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02C8A733" w14:textId="77777777" w:rsidR="003E5A74" w:rsidRDefault="003E5A74" w:rsidP="00551F4B">
      <w:pPr>
        <w:autoSpaceDE w:val="0"/>
        <w:autoSpaceDN w:val="0"/>
        <w:adjustRightInd w:val="0"/>
        <w:spacing w:line="240" w:lineRule="auto"/>
        <w:rPr>
          <w:rFonts w:cstheme="minorHAnsi"/>
          <w:b/>
          <w:bCs/>
          <w:sz w:val="20"/>
          <w:szCs w:val="20"/>
          <w:lang w:bidi="ar-SA"/>
        </w:rPr>
      </w:pPr>
    </w:p>
    <w:p w14:paraId="66C30CAB" w14:textId="77777777" w:rsidR="003E5A74" w:rsidRDefault="003E5A74" w:rsidP="00551F4B">
      <w:pPr>
        <w:autoSpaceDE w:val="0"/>
        <w:autoSpaceDN w:val="0"/>
        <w:adjustRightInd w:val="0"/>
        <w:spacing w:line="240" w:lineRule="auto"/>
        <w:rPr>
          <w:rFonts w:cstheme="minorHAnsi"/>
          <w:b/>
          <w:bCs/>
          <w:sz w:val="20"/>
          <w:szCs w:val="20"/>
          <w:lang w:bidi="ar-SA"/>
        </w:rPr>
      </w:pPr>
    </w:p>
    <w:p w14:paraId="63C9DE5A" w14:textId="77777777" w:rsidR="003E5A74" w:rsidRDefault="003E5A74" w:rsidP="00551F4B">
      <w:pPr>
        <w:autoSpaceDE w:val="0"/>
        <w:autoSpaceDN w:val="0"/>
        <w:adjustRightInd w:val="0"/>
        <w:spacing w:line="240" w:lineRule="auto"/>
        <w:rPr>
          <w:rFonts w:cstheme="minorHAnsi"/>
          <w:b/>
          <w:bCs/>
          <w:sz w:val="20"/>
          <w:szCs w:val="20"/>
          <w:lang w:bidi="ar-SA"/>
        </w:rPr>
      </w:pPr>
    </w:p>
    <w:p w14:paraId="5264188F"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650EF512"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09DCAC8D"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71D45E1C"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B2B3D8C"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44E51AEC"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4469B57"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43C216A5"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7EBA112"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758EDCF1"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4BF0C9B"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30533DF2"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47C4A21"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3485F8"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D04347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755E7E7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452794D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1A86F47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465D8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0D38EFC8"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14:paraId="5C5380B4"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A7D6A50"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08642847"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0569DB87"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917723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23851C85"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44A3D5CF"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5C4E4894"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42434290"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295D5E43" w14:textId="77777777" w:rsidR="00551F4B" w:rsidRPr="00551F4B" w:rsidRDefault="00551F4B" w:rsidP="00551F4B">
      <w:pPr>
        <w:spacing w:line="240" w:lineRule="auto"/>
        <w:rPr>
          <w:rFonts w:cstheme="minorHAnsi"/>
          <w:b/>
          <w:bCs/>
          <w:sz w:val="20"/>
          <w:szCs w:val="20"/>
          <w:lang w:bidi="ar-SA"/>
        </w:rPr>
      </w:pPr>
    </w:p>
    <w:p w14:paraId="7DF602E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w:t>
      </w:r>
      <w:proofErr w:type="gramStart"/>
      <w:r w:rsidRPr="00551F4B">
        <w:rPr>
          <w:rFonts w:cstheme="minorHAnsi"/>
          <w:sz w:val="20"/>
          <w:szCs w:val="20"/>
          <w:lang w:bidi="ar-SA"/>
        </w:rPr>
        <w:t>county</w:t>
      </w:r>
      <w:proofErr w:type="gramEnd"/>
      <w:r w:rsidRPr="00551F4B">
        <w:rPr>
          <w:rFonts w:cstheme="minorHAnsi"/>
          <w:sz w:val="20"/>
          <w:szCs w:val="20"/>
          <w:lang w:bidi="ar-SA"/>
        </w:rPr>
        <w:t xml:space="preserve"> and state where that person signed the certification, in the appropriate boxes. </w:t>
      </w:r>
    </w:p>
    <w:p w14:paraId="61DA84ED" w14:textId="77777777" w:rsidR="00551F4B" w:rsidRDefault="00551F4B" w:rsidP="00551F4B">
      <w:pPr>
        <w:spacing w:line="240" w:lineRule="auto"/>
        <w:rPr>
          <w:rFonts w:cstheme="minorHAnsi"/>
          <w:lang w:bidi="ar-SA"/>
        </w:rPr>
      </w:pPr>
    </w:p>
    <w:p w14:paraId="172A61AD"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3DA3F" w14:textId="77777777" w:rsidR="00615B1C" w:rsidRDefault="00615B1C" w:rsidP="005A1DC5">
      <w:pPr>
        <w:spacing w:line="240" w:lineRule="auto"/>
      </w:pPr>
      <w:r>
        <w:separator/>
      </w:r>
    </w:p>
  </w:endnote>
  <w:endnote w:type="continuationSeparator" w:id="0">
    <w:p w14:paraId="463B1B90" w14:textId="77777777" w:rsidR="00615B1C" w:rsidRDefault="00615B1C"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8887" w14:textId="77777777" w:rsidR="005D676A" w:rsidRDefault="005D676A">
    <w:pPr>
      <w:pStyle w:val="Footer"/>
      <w:jc w:val="right"/>
    </w:pPr>
  </w:p>
  <w:p w14:paraId="19E48C65" w14:textId="77777777" w:rsidR="00720D9B" w:rsidRDefault="000C5968"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DA3087">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14:paraId="6FEAC100"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9BE89" w14:textId="77777777" w:rsidR="00615B1C" w:rsidRDefault="00615B1C" w:rsidP="005A1DC5">
      <w:pPr>
        <w:spacing w:line="240" w:lineRule="auto"/>
      </w:pPr>
      <w:r>
        <w:separator/>
      </w:r>
    </w:p>
  </w:footnote>
  <w:footnote w:type="continuationSeparator" w:id="0">
    <w:p w14:paraId="5F89FB7E" w14:textId="77777777" w:rsidR="00615B1C" w:rsidRDefault="00615B1C"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C24B" w14:textId="77777777" w:rsidR="000C5968" w:rsidRPr="000C5968" w:rsidRDefault="000C5968" w:rsidP="000C5968">
    <w:pPr>
      <w:tabs>
        <w:tab w:val="left" w:pos="1242"/>
      </w:tabs>
      <w:spacing w:line="240" w:lineRule="auto"/>
      <w:ind w:right="252"/>
      <w:jc w:val="both"/>
      <w:rPr>
        <w:rFonts w:ascii="Times New Roman" w:eastAsia="Times New Roman" w:hAnsi="Times New Roman"/>
        <w:color w:val="000000"/>
        <w:sz w:val="22"/>
        <w:szCs w:val="22"/>
        <w:lang w:bidi="ar-SA"/>
      </w:rPr>
    </w:pPr>
    <w:r w:rsidRPr="000C5968">
      <w:rPr>
        <w:rFonts w:ascii="Times New Roman" w:eastAsia="Times New Roman" w:hAnsi="Times New Roman"/>
        <w:sz w:val="20"/>
        <w:szCs w:val="20"/>
        <w:lang w:bidi="ar-SA"/>
      </w:rPr>
      <w:t xml:space="preserve">RFP Title:  </w:t>
    </w:r>
    <w:r w:rsidRPr="000C5968">
      <w:rPr>
        <w:rFonts w:ascii="Times New Roman" w:eastAsia="Times New Roman" w:hAnsi="Times New Roman"/>
        <w:color w:val="000000"/>
        <w:sz w:val="22"/>
        <w:szCs w:val="22"/>
        <w:lang w:bidi="ar-SA"/>
      </w:rPr>
      <w:t xml:space="preserve">  </w:t>
    </w:r>
    <w:r w:rsidRPr="000C5968">
      <w:rPr>
        <w:rFonts w:ascii="Times New Roman" w:eastAsia="Times New Roman" w:hAnsi="Times New Roman"/>
        <w:i/>
        <w:color w:val="FF0000"/>
        <w:sz w:val="22"/>
        <w:szCs w:val="22"/>
        <w:lang w:bidi="ar-SA"/>
      </w:rPr>
      <w:t>Fleet Vehicle Management Services</w:t>
    </w:r>
  </w:p>
  <w:p w14:paraId="2D697523" w14:textId="77777777" w:rsidR="000C5968" w:rsidRPr="000C5968" w:rsidRDefault="000C5968" w:rsidP="000C5968">
    <w:pPr>
      <w:tabs>
        <w:tab w:val="left" w:pos="1242"/>
      </w:tabs>
      <w:spacing w:line="240" w:lineRule="auto"/>
      <w:ind w:right="252"/>
      <w:jc w:val="both"/>
      <w:rPr>
        <w:rFonts w:ascii="Times New Roman" w:eastAsia="Times New Roman" w:hAnsi="Times New Roman"/>
        <w:color w:val="000000"/>
        <w:sz w:val="22"/>
        <w:szCs w:val="22"/>
        <w:lang w:bidi="ar-SA"/>
      </w:rPr>
    </w:pPr>
    <w:r w:rsidRPr="000C5968">
      <w:rPr>
        <w:rFonts w:ascii="Times New Roman" w:eastAsia="Times New Roman" w:hAnsi="Times New Roman"/>
        <w:sz w:val="20"/>
        <w:szCs w:val="20"/>
        <w:lang w:bidi="ar-SA"/>
      </w:rPr>
      <w:t>RFP Number:</w:t>
    </w:r>
    <w:r w:rsidRPr="000C5968">
      <w:rPr>
        <w:rFonts w:ascii="Times New Roman" w:eastAsia="Times New Roman" w:hAnsi="Times New Roman"/>
        <w:color w:val="000000"/>
        <w:sz w:val="20"/>
        <w:szCs w:val="20"/>
        <w:lang w:bidi="ar-SA"/>
      </w:rPr>
      <w:t xml:space="preserve">  </w:t>
    </w:r>
    <w:r w:rsidRPr="000C5968">
      <w:rPr>
        <w:rFonts w:ascii="Times New Roman" w:eastAsia="Times New Roman" w:hAnsi="Times New Roman"/>
        <w:color w:val="000000"/>
        <w:sz w:val="22"/>
        <w:szCs w:val="22"/>
        <w:lang w:bidi="ar-SA"/>
      </w:rPr>
      <w:t xml:space="preserve"> </w:t>
    </w:r>
    <w:r w:rsidRPr="000C5968">
      <w:rPr>
        <w:rFonts w:ascii="Times New Roman" w:eastAsia="Times New Roman" w:hAnsi="Times New Roman"/>
        <w:i/>
        <w:color w:val="FF0000"/>
        <w:sz w:val="22"/>
        <w:szCs w:val="22"/>
        <w:lang w:bidi="ar-SA"/>
      </w:rPr>
      <w:t>JCC-2023-11-SB</w:t>
    </w:r>
  </w:p>
  <w:p w14:paraId="1E2FAFBE" w14:textId="044C222D" w:rsidR="005A1DC5" w:rsidRPr="005A1DC5" w:rsidRDefault="005A1DC5" w:rsidP="00BD144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9177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5968"/>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C1D7C"/>
    <w:rsid w:val="005D676A"/>
    <w:rsid w:val="005E0194"/>
    <w:rsid w:val="00601781"/>
    <w:rsid w:val="00602BDE"/>
    <w:rsid w:val="00606C2C"/>
    <w:rsid w:val="00610B70"/>
    <w:rsid w:val="00615B1C"/>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5AE9"/>
    <w:rsid w:val="008B6BD8"/>
    <w:rsid w:val="008B7027"/>
    <w:rsid w:val="008D0C2A"/>
    <w:rsid w:val="008D1D51"/>
    <w:rsid w:val="008E4B6F"/>
    <w:rsid w:val="00914094"/>
    <w:rsid w:val="00944C67"/>
    <w:rsid w:val="00963F3F"/>
    <w:rsid w:val="00977AA5"/>
    <w:rsid w:val="00982BAD"/>
    <w:rsid w:val="00984E6F"/>
    <w:rsid w:val="00993C13"/>
    <w:rsid w:val="009961BE"/>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7518A"/>
    <w:rsid w:val="00CA0DA6"/>
    <w:rsid w:val="00CA704D"/>
    <w:rsid w:val="00CC3BFF"/>
    <w:rsid w:val="00CD4725"/>
    <w:rsid w:val="00D14258"/>
    <w:rsid w:val="00D319AE"/>
    <w:rsid w:val="00D34192"/>
    <w:rsid w:val="00D420C9"/>
    <w:rsid w:val="00D420EC"/>
    <w:rsid w:val="00D456DC"/>
    <w:rsid w:val="00D50C0F"/>
    <w:rsid w:val="00D62474"/>
    <w:rsid w:val="00D82B98"/>
    <w:rsid w:val="00DA3087"/>
    <w:rsid w:val="00DB2030"/>
    <w:rsid w:val="00DB4C14"/>
    <w:rsid w:val="00DD1543"/>
    <w:rsid w:val="00DF61C1"/>
    <w:rsid w:val="00E005CF"/>
    <w:rsid w:val="00E075C4"/>
    <w:rsid w:val="00E317C8"/>
    <w:rsid w:val="00E34B2A"/>
    <w:rsid w:val="00E52C8D"/>
    <w:rsid w:val="00ED66F6"/>
    <w:rsid w:val="00F341DE"/>
    <w:rsid w:val="00F35952"/>
    <w:rsid w:val="00F42947"/>
    <w:rsid w:val="00F4427B"/>
    <w:rsid w:val="00F531E0"/>
    <w:rsid w:val="00F554E3"/>
    <w:rsid w:val="00F620AF"/>
    <w:rsid w:val="00F7219C"/>
    <w:rsid w:val="00F75F89"/>
    <w:rsid w:val="00F801BC"/>
    <w:rsid w:val="00FA2A97"/>
    <w:rsid w:val="00FA3411"/>
    <w:rsid w:val="00FB4706"/>
    <w:rsid w:val="00FD2122"/>
    <w:rsid w:val="00FE16DA"/>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D570"/>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7411E-8E77-48BE-9A1C-19D50908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2052</Words>
  <Characters>10695</Characters>
  <Application>Microsoft Office Word</Application>
  <DocSecurity>0</DocSecurity>
  <Lines>1188</Lines>
  <Paragraphs>554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Blackney, Sam</cp:lastModifiedBy>
  <cp:revision>3</cp:revision>
  <cp:lastPrinted>2012-12-12T01:29:00Z</cp:lastPrinted>
  <dcterms:created xsi:type="dcterms:W3CDTF">2023-03-03T16:59:00Z</dcterms:created>
  <dcterms:modified xsi:type="dcterms:W3CDTF">2023-03-24T18:44:00Z</dcterms:modified>
</cp:coreProperties>
</file>