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B24F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77877968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23497C86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53AF054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2A39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38EA2F2C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0B206CA0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3EE18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A0202DC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47A61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47A784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69F24958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EF49F5F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2B04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6B81EA3C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6EA0D0E8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3FA74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1DAC1B52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493E9717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565C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58ACC77C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776DC57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DDBA45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7343C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2E3C361C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6F49E52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8D7B" w14:textId="77777777" w:rsidR="00982815" w:rsidRDefault="00982815" w:rsidP="003B5B69">
      <w:r>
        <w:separator/>
      </w:r>
    </w:p>
  </w:endnote>
  <w:endnote w:type="continuationSeparator" w:id="0">
    <w:p w14:paraId="2CD90EE1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B8F3" w14:textId="77777777" w:rsidR="003B5B69" w:rsidRPr="003B5B69" w:rsidRDefault="002C510D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B948" w14:textId="77777777" w:rsidR="00982815" w:rsidRDefault="00982815" w:rsidP="003B5B69">
      <w:r>
        <w:separator/>
      </w:r>
    </w:p>
  </w:footnote>
  <w:footnote w:type="continuationSeparator" w:id="0">
    <w:p w14:paraId="0E571E20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1C27" w14:textId="77777777" w:rsidR="002C510D" w:rsidRDefault="002C510D" w:rsidP="002C510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Fleet Vehicle Management Services</w:t>
    </w:r>
  </w:p>
  <w:p w14:paraId="622CE3A0" w14:textId="77777777" w:rsidR="002C510D" w:rsidRPr="009000D1" w:rsidRDefault="002C510D" w:rsidP="002C510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JCC-2023-11-SB</w:t>
    </w:r>
  </w:p>
  <w:p w14:paraId="306E1B50" w14:textId="77777777" w:rsidR="002C510D" w:rsidRDefault="002C5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2C510D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0ADB"/>
  <w15:docId w15:val="{2EE36350-7D45-4424-96B5-C51EF28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2C510D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2C510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501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Blackney, Sam</cp:lastModifiedBy>
  <cp:revision>6</cp:revision>
  <dcterms:created xsi:type="dcterms:W3CDTF">2013-09-06T23:46:00Z</dcterms:created>
  <dcterms:modified xsi:type="dcterms:W3CDTF">2023-03-24T18:29:00Z</dcterms:modified>
</cp:coreProperties>
</file>