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0B12" w14:textId="77777777" w:rsidR="0050136C" w:rsidRDefault="0050136C" w:rsidP="00540B97">
      <w:pPr>
        <w:pStyle w:val="Heading3"/>
      </w:pPr>
    </w:p>
    <w:p w14:paraId="7CCE7B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85BD5B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622AA9F" w14:textId="77777777" w:rsidR="0050136C" w:rsidRDefault="0050136C" w:rsidP="0050136C">
      <w:pPr>
        <w:jc w:val="center"/>
        <w:rPr>
          <w:b/>
          <w:i/>
          <w:color w:val="000000"/>
        </w:rPr>
      </w:pPr>
    </w:p>
    <w:p w14:paraId="4AF840C5" w14:textId="77777777" w:rsidR="0050136C" w:rsidRDefault="0050136C" w:rsidP="0050136C">
      <w:pPr>
        <w:jc w:val="center"/>
        <w:rPr>
          <w:b/>
          <w:i/>
          <w:color w:val="000000"/>
        </w:rPr>
      </w:pPr>
    </w:p>
    <w:p w14:paraId="30D9A97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9465920" w14:textId="77777777" w:rsidR="003834C8" w:rsidRDefault="003834C8" w:rsidP="003834C8">
      <w:pPr>
        <w:pStyle w:val="BodyText"/>
        <w:tabs>
          <w:tab w:val="clear" w:pos="360"/>
        </w:tabs>
        <w:spacing w:before="120" w:after="120"/>
        <w:ind w:left="720"/>
        <w:jc w:val="both"/>
        <w:rPr>
          <w:b/>
          <w:bCs/>
          <w:color w:val="000000"/>
        </w:rPr>
      </w:pPr>
    </w:p>
    <w:p w14:paraId="0AD5EAE2"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BA093CD"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A53060C"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0E1BEDC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07CAE19" w14:textId="77777777" w:rsidR="0050136C" w:rsidRDefault="0050136C" w:rsidP="0050136C">
      <w:pPr>
        <w:pStyle w:val="BodyText"/>
        <w:tabs>
          <w:tab w:val="clear" w:pos="360"/>
        </w:tabs>
        <w:spacing w:before="120" w:after="120"/>
        <w:jc w:val="both"/>
        <w:rPr>
          <w:bCs/>
          <w:color w:val="000000"/>
        </w:rPr>
      </w:pPr>
    </w:p>
    <w:p w14:paraId="2A2FDCA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9300DBE" w14:textId="77777777" w:rsidR="003834C8" w:rsidRDefault="003834C8" w:rsidP="0050136C">
      <w:pPr>
        <w:pStyle w:val="BodyText3"/>
        <w:rPr>
          <w:sz w:val="24"/>
          <w:szCs w:val="24"/>
        </w:rPr>
      </w:pPr>
    </w:p>
    <w:p w14:paraId="138BF22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5915A984"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AD5FB50"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E1725E4" w14:textId="77777777" w:rsidR="003834C8" w:rsidRDefault="003834C8" w:rsidP="009C1CE8">
            <w:pPr>
              <w:tabs>
                <w:tab w:val="left" w:pos="3600"/>
              </w:tabs>
              <w:rPr>
                <w:sz w:val="18"/>
              </w:rPr>
            </w:pPr>
            <w:r>
              <w:rPr>
                <w:rFonts w:ascii="Arial" w:hAnsi="Arial"/>
                <w:sz w:val="28"/>
              </w:rPr>
              <w:sym w:font="Wingdings" w:char="F03F"/>
            </w:r>
          </w:p>
        </w:tc>
      </w:tr>
      <w:tr w:rsidR="003834C8" w14:paraId="7E23A7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F151960"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577B4B58" w14:textId="77777777" w:rsidR="003834C8" w:rsidRDefault="003834C8" w:rsidP="009C1CE8">
            <w:pPr>
              <w:tabs>
                <w:tab w:val="left" w:pos="3600"/>
              </w:tabs>
              <w:rPr>
                <w:sz w:val="16"/>
              </w:rPr>
            </w:pPr>
          </w:p>
          <w:p w14:paraId="30065625" w14:textId="77777777" w:rsidR="003834C8" w:rsidRDefault="003834C8" w:rsidP="009C1CE8">
            <w:pPr>
              <w:tabs>
                <w:tab w:val="left" w:pos="3600"/>
              </w:tabs>
              <w:rPr>
                <w:sz w:val="16"/>
              </w:rPr>
            </w:pPr>
          </w:p>
        </w:tc>
      </w:tr>
      <w:tr w:rsidR="003834C8" w14:paraId="30DB23D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8EB2AF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1F9A83E" w14:textId="77777777" w:rsidR="003834C8" w:rsidRPr="00D720E4" w:rsidRDefault="003834C8" w:rsidP="003834C8">
      <w:pPr>
        <w:autoSpaceDE w:val="0"/>
        <w:autoSpaceDN w:val="0"/>
        <w:ind w:left="720" w:hanging="720"/>
      </w:pPr>
    </w:p>
    <w:p w14:paraId="41B84FE1" w14:textId="77777777" w:rsidR="003834C8" w:rsidRPr="00D720E4" w:rsidRDefault="003834C8" w:rsidP="003834C8">
      <w:pPr>
        <w:autoSpaceDE w:val="0"/>
        <w:autoSpaceDN w:val="0"/>
        <w:ind w:left="720" w:hanging="720"/>
        <w:rPr>
          <w:iCs/>
        </w:rPr>
      </w:pPr>
    </w:p>
    <w:p w14:paraId="56DD4028" w14:textId="77777777" w:rsidR="003834C8" w:rsidRPr="00094E5C" w:rsidRDefault="003834C8" w:rsidP="003834C8">
      <w:pPr>
        <w:rPr>
          <w:b/>
          <w:u w:val="single"/>
        </w:rPr>
      </w:pPr>
    </w:p>
    <w:p w14:paraId="00F31B12" w14:textId="77777777" w:rsidR="0050136C" w:rsidRPr="008B7A8C" w:rsidRDefault="0050136C" w:rsidP="0050136C">
      <w:pPr>
        <w:jc w:val="center"/>
        <w:rPr>
          <w:b/>
          <w:i/>
          <w:color w:val="000000"/>
        </w:rPr>
      </w:pPr>
    </w:p>
    <w:p w14:paraId="09624188" w14:textId="77777777" w:rsidR="0050136C" w:rsidRPr="008B7A8C" w:rsidRDefault="0050136C" w:rsidP="0050136C">
      <w:pPr>
        <w:jc w:val="center"/>
        <w:rPr>
          <w:b/>
          <w:i/>
          <w:color w:val="000000"/>
        </w:rPr>
      </w:pPr>
    </w:p>
    <w:p w14:paraId="1978B688"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8D62" w14:textId="77777777" w:rsidR="005C1FCC" w:rsidRDefault="005C1FCC" w:rsidP="0050136C">
      <w:r>
        <w:separator/>
      </w:r>
    </w:p>
  </w:endnote>
  <w:endnote w:type="continuationSeparator" w:id="0">
    <w:p w14:paraId="7968B857"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C9E1" w14:textId="77777777" w:rsidR="003D1C75" w:rsidRPr="00291C4D" w:rsidRDefault="003D1C75" w:rsidP="00291C4D">
    <w:pPr>
      <w:pStyle w:val="Footer"/>
      <w:jc w:val="center"/>
      <w:rPr>
        <w:rFonts w:ascii="Times New Roman" w:hAnsi="Times New Roman"/>
      </w:rPr>
    </w:pPr>
  </w:p>
  <w:p w14:paraId="3D4A839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4C2C" w14:textId="77777777" w:rsidR="005C1FCC" w:rsidRDefault="005C1FCC" w:rsidP="0050136C">
      <w:r>
        <w:separator/>
      </w:r>
    </w:p>
  </w:footnote>
  <w:footnote w:type="continuationSeparator" w:id="0">
    <w:p w14:paraId="3070465A"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6349" w14:textId="77777777" w:rsidR="00B971A7" w:rsidRDefault="00B971A7" w:rsidP="00B971A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Fleet Vehicle Management Services</w:t>
    </w:r>
  </w:p>
  <w:p w14:paraId="385ED48A" w14:textId="77777777" w:rsidR="00B971A7" w:rsidRPr="009000D1" w:rsidRDefault="00B971A7" w:rsidP="00B971A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JCC-2023-11-SB</w:t>
    </w:r>
  </w:p>
  <w:p w14:paraId="1EF5B57A" w14:textId="77777777" w:rsidR="00B971A7" w:rsidRDefault="00B9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971A7"/>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59F12C"/>
  <w15:docId w15:val="{2EE36350-7D45-4424-96B5-C51EF28E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1772</Characters>
  <Application>Microsoft Office Word</Application>
  <DocSecurity>0</DocSecurity>
  <Lines>196</Lines>
  <Paragraphs>91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Blackney, Sam</cp:lastModifiedBy>
  <cp:revision>8</cp:revision>
  <dcterms:created xsi:type="dcterms:W3CDTF">2013-09-07T00:08:00Z</dcterms:created>
  <dcterms:modified xsi:type="dcterms:W3CDTF">2023-03-24T18:30:00Z</dcterms:modified>
</cp:coreProperties>
</file>