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A758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4845BFD2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36DCC7DC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4EEC2454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43A8973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64B7DFEF" w14:textId="27A76618" w:rsidR="00040387" w:rsidRPr="001A2B44" w:rsidRDefault="001A2B44" w:rsidP="001A2B44">
      <w:pPr>
        <w:tabs>
          <w:tab w:val="left" w:pos="651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</w:p>
    <w:p w14:paraId="7D16C7E2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6DFF372A" w14:textId="77777777" w:rsidR="00101506" w:rsidRPr="001A2B44" w:rsidRDefault="00101506" w:rsidP="0031505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69E0CF9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F42F14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BF16F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39678E00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88566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54BF7515" w14:textId="77777777" w:rsidR="00092334" w:rsidRPr="001A2B4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6"/>
          <w:szCs w:val="16"/>
        </w:rPr>
      </w:pPr>
    </w:p>
    <w:p w14:paraId="4FFB93B9" w14:textId="77777777" w:rsidR="00040387" w:rsidRPr="001A2B44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6"/>
          <w:szCs w:val="16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15F0C08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65D50FE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F9020F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4FD0B9F6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157AFB4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2A0644EF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8F4783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CB73965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C219222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5EF01644" w14:textId="77777777" w:rsidR="00040387" w:rsidRPr="001A2B44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B93088B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12BB8E2C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AAE352E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49E103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49FE50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2859ADB1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3AF1C4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4557BC0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692FB4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228F7099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D5DFEA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FBFFC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73DF5D1E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1A2B44">
      <w:headerReference w:type="default" r:id="rId7"/>
      <w:footerReference w:type="default" r:id="rId8"/>
      <w:pgSz w:w="12240" w:h="15840"/>
      <w:pgMar w:top="864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D2F2" w14:textId="77777777" w:rsidR="0097438F" w:rsidRDefault="0097438F" w:rsidP="00504C00">
      <w:r>
        <w:separator/>
      </w:r>
    </w:p>
  </w:endnote>
  <w:endnote w:type="continuationSeparator" w:id="0">
    <w:p w14:paraId="0699AC9E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4DA0" w14:textId="77777777" w:rsidR="00504C00" w:rsidRDefault="001A2B4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DD1F" w14:textId="77777777" w:rsidR="0097438F" w:rsidRDefault="0097438F" w:rsidP="00504C00">
      <w:r>
        <w:separator/>
      </w:r>
    </w:p>
  </w:footnote>
  <w:footnote w:type="continuationSeparator" w:id="0">
    <w:p w14:paraId="3E10613E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DEDA" w14:textId="77777777" w:rsidR="001A2B44" w:rsidRDefault="001A2B44" w:rsidP="001A2B4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Fleet Vehicle Management Services</w:t>
    </w:r>
  </w:p>
  <w:p w14:paraId="145FFFCE" w14:textId="77777777" w:rsidR="001A2B44" w:rsidRPr="009000D1" w:rsidRDefault="001A2B44" w:rsidP="001A2B4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JCC-2023-11-SB</w:t>
    </w:r>
  </w:p>
  <w:p w14:paraId="3453A9EE" w14:textId="77777777" w:rsidR="001A2B44" w:rsidRDefault="001A2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A2B44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1D71"/>
  <w15:docId w15:val="{2EE36350-7D45-4424-96B5-C51EF28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1A2B44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1631</Characters>
  <Application>Microsoft Office Word</Application>
  <DocSecurity>0</DocSecurity>
  <Lines>181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Blackney, Sam</cp:lastModifiedBy>
  <cp:revision>11</cp:revision>
  <dcterms:created xsi:type="dcterms:W3CDTF">2015-08-11T23:38:00Z</dcterms:created>
  <dcterms:modified xsi:type="dcterms:W3CDTF">2023-03-24T18:35:00Z</dcterms:modified>
</cp:coreProperties>
</file>