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CC5901">
        <w:rPr>
          <w:rFonts w:ascii="Times New Roman" w:hAnsi="Times New Roman" w:cs="Times New Roman"/>
          <w:sz w:val="24"/>
          <w:szCs w:val="24"/>
        </w:rPr>
        <w:t xml:space="preserve">JBCL Appendix </w:t>
      </w:r>
      <w:r w:rsidRPr="00BF2E9B">
        <w:rPr>
          <w:rFonts w:ascii="Times New Roman" w:hAnsi="Times New Roman" w:cs="Times New Roman"/>
          <w:sz w:val="24"/>
          <w:szCs w:val="24"/>
        </w:rPr>
        <w:t>Terms and Conditions</w:t>
      </w:r>
      <w:r w:rsidR="00CC5901">
        <w:rPr>
          <w:rFonts w:ascii="Times New Roman" w:hAnsi="Times New Roman" w:cs="Times New Roman"/>
          <w:sz w:val="24"/>
          <w:szCs w:val="24"/>
        </w:rPr>
        <w:t xml:space="preserve"> and Purchase Order Terms and Conditions part of </w:t>
      </w:r>
      <w:r w:rsidR="00CC5901" w:rsidRPr="00BF2E9B">
        <w:rPr>
          <w:rFonts w:ascii="Times New Roman" w:hAnsi="Times New Roman" w:cs="Times New Roman"/>
          <w:sz w:val="24"/>
          <w:szCs w:val="24"/>
        </w:rPr>
        <w:t>(</w:t>
      </w:r>
      <w:r w:rsidRPr="00BF2E9B">
        <w:rPr>
          <w:rFonts w:ascii="Times New Roman" w:hAnsi="Times New Roman" w:cs="Times New Roman"/>
          <w:sz w:val="24"/>
          <w:szCs w:val="24"/>
        </w:rPr>
        <w:t>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94" w:rsidRDefault="00F37FC6">
    <w:pPr>
      <w:pStyle w:val="Header"/>
    </w:pPr>
    <w:r>
      <w:t>RFP</w:t>
    </w:r>
    <w:r w:rsidR="00B15094">
      <w:t xml:space="preserve"> Title</w:t>
    </w:r>
    <w:r w:rsidR="00642CF6">
      <w:t xml:space="preserve">: </w:t>
    </w:r>
    <w:r>
      <w:t>New Vehicle Purchase</w:t>
    </w:r>
  </w:p>
  <w:p w:rsidR="00B15094" w:rsidRDefault="00F37FC6">
    <w:pPr>
      <w:pStyle w:val="Header"/>
    </w:pPr>
    <w:r>
      <w:t>RFP</w:t>
    </w:r>
    <w:r w:rsidR="00100A88">
      <w:t xml:space="preserve"> Number: </w:t>
    </w:r>
    <w:r>
      <w:t>RFP-JCC-252020-RB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100A88"/>
    <w:rsid w:val="00171985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808D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5237A"/>
    <w:rsid w:val="00CB36D9"/>
    <w:rsid w:val="00CC5901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37FC6"/>
    <w:rsid w:val="00F44202"/>
    <w:rsid w:val="00F5162E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CDC0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D86A-B3AA-4AAF-B28C-3D4AAE5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2020-02-26T16:17:00Z</cp:lastPrinted>
  <dcterms:created xsi:type="dcterms:W3CDTF">2020-02-26T16:18:00Z</dcterms:created>
  <dcterms:modified xsi:type="dcterms:W3CDTF">2020-02-26T16:18:00Z</dcterms:modified>
</cp:coreProperties>
</file>