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4E210817" w:rsidR="0088570C" w:rsidRPr="002348A5" w:rsidRDefault="0088570C" w:rsidP="0088570C">
      <w:pPr>
        <w:pStyle w:val="JBCMHeading2"/>
        <w:jc w:val="center"/>
        <w:rPr>
          <w:rStyle w:val="Heading4Char"/>
          <w:i w:val="0"/>
        </w:rPr>
      </w:pPr>
      <w:r w:rsidRPr="002348A5">
        <w:rPr>
          <w:rStyle w:val="Heading4Char"/>
          <w:i w:val="0"/>
        </w:rPr>
        <w:t xml:space="preserve">ATTACHMENT </w:t>
      </w:r>
      <w:r w:rsidR="005979A6">
        <w:rPr>
          <w:rStyle w:val="Heading4Char"/>
          <w:i w:val="0"/>
        </w:rPr>
        <w:t>8</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F766" w14:textId="77777777" w:rsidR="00727B70" w:rsidRDefault="00727B70" w:rsidP="006D7E4E">
      <w:r>
        <w:separator/>
      </w:r>
    </w:p>
  </w:endnote>
  <w:endnote w:type="continuationSeparator" w:id="0">
    <w:p w14:paraId="4C4D5446" w14:textId="77777777" w:rsidR="00727B70" w:rsidRDefault="00727B70" w:rsidP="006D7E4E">
      <w:r>
        <w:continuationSeparator/>
      </w:r>
    </w:p>
  </w:endnote>
  <w:endnote w:type="continuationNotice" w:id="1">
    <w:p w14:paraId="15845440" w14:textId="77777777" w:rsidR="00727B70" w:rsidRDefault="00727B7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C0C8" w14:textId="77777777" w:rsidR="00727B70" w:rsidRDefault="00727B70" w:rsidP="006D7E4E">
      <w:r>
        <w:separator/>
      </w:r>
    </w:p>
  </w:footnote>
  <w:footnote w:type="continuationSeparator" w:id="0">
    <w:p w14:paraId="6E8DB83D" w14:textId="77777777" w:rsidR="00727B70" w:rsidRDefault="00727B70" w:rsidP="006D7E4E">
      <w:r>
        <w:continuationSeparator/>
      </w:r>
    </w:p>
  </w:footnote>
  <w:footnote w:type="continuationNotice" w:id="1">
    <w:p w14:paraId="7161D01E" w14:textId="77777777" w:rsidR="00727B70" w:rsidRDefault="00727B7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403E" w14:textId="7DEF37C5" w:rsidR="009B4281" w:rsidRDefault="005979A6" w:rsidP="009B4281">
    <w:pPr>
      <w:pStyle w:val="Header"/>
      <w:ind w:left="-360"/>
      <w:rPr>
        <w:rFonts w:cstheme="minorHAnsi"/>
        <w:b/>
      </w:rPr>
    </w:pPr>
    <w:r>
      <w:rPr>
        <w:rFonts w:ascii="Times New Roman" w:hAnsi="Times New Roman"/>
        <w:sz w:val="22"/>
        <w:szCs w:val="22"/>
      </w:rPr>
      <w:t xml:space="preserve">Title: New Vehicle Purchase  </w:t>
    </w:r>
  </w:p>
  <w:p w14:paraId="5E56CB23" w14:textId="06EA1123" w:rsidR="00655220" w:rsidRPr="001208F1" w:rsidRDefault="009B4281" w:rsidP="009B4281">
    <w:pPr>
      <w:pStyle w:val="Header"/>
      <w:ind w:left="-360"/>
      <w:rPr>
        <w:rFonts w:ascii="Times New Roman" w:hAnsi="Times New Roman"/>
      </w:rPr>
    </w:pPr>
    <w:r>
      <w:rPr>
        <w:rFonts w:ascii="Times New Roman" w:hAnsi="Times New Roman"/>
        <w:sz w:val="22"/>
        <w:szCs w:val="22"/>
      </w:rPr>
      <w:t>RF</w:t>
    </w:r>
    <w:r w:rsidR="005979A6">
      <w:rPr>
        <w:rFonts w:ascii="Times New Roman" w:hAnsi="Times New Roman"/>
        <w:sz w:val="22"/>
        <w:szCs w:val="22"/>
      </w:rPr>
      <w:t>P-JCC-252020-RB</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208F1"/>
    <w:rsid w:val="00160A01"/>
    <w:rsid w:val="001953BA"/>
    <w:rsid w:val="001E02AA"/>
    <w:rsid w:val="0020462F"/>
    <w:rsid w:val="00204DED"/>
    <w:rsid w:val="002348A5"/>
    <w:rsid w:val="00241A83"/>
    <w:rsid w:val="00275461"/>
    <w:rsid w:val="002F3C3B"/>
    <w:rsid w:val="002F6956"/>
    <w:rsid w:val="004250DB"/>
    <w:rsid w:val="00476098"/>
    <w:rsid w:val="004868E2"/>
    <w:rsid w:val="004D09A8"/>
    <w:rsid w:val="004E497B"/>
    <w:rsid w:val="00500EAE"/>
    <w:rsid w:val="005162D0"/>
    <w:rsid w:val="005266B7"/>
    <w:rsid w:val="0057596D"/>
    <w:rsid w:val="005979A6"/>
    <w:rsid w:val="00655220"/>
    <w:rsid w:val="006D7E4E"/>
    <w:rsid w:val="00713971"/>
    <w:rsid w:val="00727B70"/>
    <w:rsid w:val="0076200E"/>
    <w:rsid w:val="007662AB"/>
    <w:rsid w:val="008175CD"/>
    <w:rsid w:val="008271FA"/>
    <w:rsid w:val="00866825"/>
    <w:rsid w:val="0088570C"/>
    <w:rsid w:val="00891C6E"/>
    <w:rsid w:val="00910F56"/>
    <w:rsid w:val="00930424"/>
    <w:rsid w:val="009B4281"/>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dcterms:created xsi:type="dcterms:W3CDTF">2020-02-28T16:00:00Z</dcterms:created>
  <dcterms:modified xsi:type="dcterms:W3CDTF">2020-02-28T16:00:00Z</dcterms:modified>
</cp:coreProperties>
</file>