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A378" w14:textId="77777777" w:rsidR="001E5BBD" w:rsidRDefault="001E5BBD">
      <w:pPr>
        <w:pStyle w:val="BodyText"/>
      </w:pPr>
    </w:p>
    <w:p w14:paraId="3D22E0FA" w14:textId="1A61C364" w:rsidR="001E5BBD" w:rsidRPr="005129A8" w:rsidRDefault="005129A8" w:rsidP="005129A8">
      <w:pPr>
        <w:pStyle w:val="BodyText"/>
        <w:spacing w:before="3"/>
        <w:jc w:val="center"/>
        <w:rPr>
          <w:b/>
          <w:bCs/>
          <w:sz w:val="22"/>
          <w:szCs w:val="16"/>
        </w:rPr>
      </w:pPr>
      <w:r w:rsidRPr="005129A8">
        <w:rPr>
          <w:b/>
          <w:bCs/>
          <w:sz w:val="22"/>
          <w:szCs w:val="16"/>
        </w:rPr>
        <w:t>Attachment 2</w:t>
      </w:r>
    </w:p>
    <w:p w14:paraId="7E1D9B00" w14:textId="77777777" w:rsidR="001E5BBD" w:rsidRDefault="005129A8">
      <w:pPr>
        <w:pStyle w:val="Title"/>
      </w:pPr>
      <w:r>
        <w:t>JBCL</w:t>
      </w:r>
      <w:r>
        <w:rPr>
          <w:spacing w:val="-7"/>
        </w:rPr>
        <w:t xml:space="preserve"> </w:t>
      </w:r>
      <w:r>
        <w:t>APPENDIX</w:t>
      </w:r>
    </w:p>
    <w:p w14:paraId="50D05A71" w14:textId="77777777" w:rsidR="001E5BBD" w:rsidRDefault="005129A8">
      <w:pPr>
        <w:spacing w:before="111"/>
        <w:ind w:left="100" w:right="182"/>
        <w:jc w:val="both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JBCL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Appendix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contains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provisions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required 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compliance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Public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Contract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(“PCC”),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2.5,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enacted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under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Senate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78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(Stats.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2011,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10),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Judicial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Branch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Contracting Manual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(“JBCM”)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adopted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pursuant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 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law.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 this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appendix,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(i)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“Agreement”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refers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into which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appendix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</w:t>
      </w:r>
    </w:p>
    <w:p w14:paraId="642A7C3D" w14:textId="77777777" w:rsidR="001E5BBD" w:rsidRDefault="005129A8">
      <w:pPr>
        <w:ind w:left="100" w:right="127"/>
        <w:rPr>
          <w:i/>
          <w:sz w:val="20"/>
        </w:rPr>
      </w:pPr>
      <w:r>
        <w:rPr>
          <w:i/>
          <w:sz w:val="20"/>
        </w:rPr>
        <w:t>incorporated, (ii) “JBE” refers to the California judicial branch entity that is a party to the Agreement, (iii)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“Contractor”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refers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</w:t>
      </w:r>
      <w:r>
        <w:rPr>
          <w:i/>
          <w:sz w:val="20"/>
        </w:rPr>
        <w:t>rty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Agreement,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(iv)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“Consulting Services”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refers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those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described in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chapter 8,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appendix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C, section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 JBCM.</w:t>
      </w:r>
    </w:p>
    <w:p w14:paraId="4CED0C2C" w14:textId="77777777" w:rsidR="001E5BBD" w:rsidRDefault="001E5BBD">
      <w:pPr>
        <w:pStyle w:val="BodyText"/>
        <w:spacing w:before="1"/>
        <w:rPr>
          <w:i/>
          <w:sz w:val="26"/>
        </w:rPr>
      </w:pPr>
    </w:p>
    <w:p w14:paraId="3CF8CFEC" w14:textId="77777777" w:rsidR="001E5BBD" w:rsidRDefault="005129A8">
      <w:pPr>
        <w:pStyle w:val="ListParagraph"/>
        <w:numPr>
          <w:ilvl w:val="0"/>
          <w:numId w:val="1"/>
        </w:numPr>
        <w:tabs>
          <w:tab w:val="left" w:pos="461"/>
        </w:tabs>
        <w:ind w:right="347" w:firstLine="0"/>
        <w:jc w:val="both"/>
        <w:rPr>
          <w:sz w:val="20"/>
        </w:rPr>
      </w:pPr>
      <w:r>
        <w:rPr>
          <w:b/>
          <w:sz w:val="20"/>
        </w:rPr>
        <w:t xml:space="preserve">Contractor Certification Clauses. </w:t>
      </w:r>
      <w:r>
        <w:rPr>
          <w:sz w:val="20"/>
        </w:rPr>
        <w:t>Contractor certifies that the following representations and warranties are</w:t>
      </w:r>
      <w:r>
        <w:rPr>
          <w:spacing w:val="1"/>
          <w:sz w:val="20"/>
        </w:rPr>
        <w:t xml:space="preserve"> </w:t>
      </w:r>
      <w:r>
        <w:rPr>
          <w:sz w:val="20"/>
        </w:rPr>
        <w:t>true. Contractor shall cause these representations and warranties to remain true during the term of this Agreement,</w:t>
      </w:r>
      <w:r>
        <w:rPr>
          <w:spacing w:val="-48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promptly</w:t>
      </w:r>
      <w:r>
        <w:rPr>
          <w:spacing w:val="-8"/>
          <w:sz w:val="20"/>
        </w:rPr>
        <w:t xml:space="preserve"> </w:t>
      </w:r>
      <w:r>
        <w:rPr>
          <w:sz w:val="20"/>
        </w:rPr>
        <w:t>notify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JBE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representatio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warranty</w:t>
      </w:r>
      <w:r>
        <w:rPr>
          <w:spacing w:val="-9"/>
          <w:sz w:val="20"/>
        </w:rPr>
        <w:t xml:space="preserve"> </w:t>
      </w:r>
      <w:r>
        <w:rPr>
          <w:sz w:val="20"/>
        </w:rPr>
        <w:t>becomes</w:t>
      </w:r>
      <w:r>
        <w:rPr>
          <w:spacing w:val="-2"/>
          <w:sz w:val="20"/>
        </w:rPr>
        <w:t xml:space="preserve"> </w:t>
      </w:r>
      <w:r>
        <w:rPr>
          <w:sz w:val="20"/>
        </w:rPr>
        <w:t>untrue.</w:t>
      </w:r>
    </w:p>
    <w:p w14:paraId="304D65B4" w14:textId="77777777" w:rsidR="001E5BBD" w:rsidRDefault="001E5BBD">
      <w:pPr>
        <w:pStyle w:val="BodyText"/>
        <w:spacing w:before="8"/>
        <w:rPr>
          <w:sz w:val="19"/>
        </w:rPr>
      </w:pPr>
    </w:p>
    <w:p w14:paraId="2443837B" w14:textId="77777777" w:rsidR="001E5BBD" w:rsidRDefault="005129A8">
      <w:pPr>
        <w:pStyle w:val="ListParagraph"/>
        <w:numPr>
          <w:ilvl w:val="1"/>
          <w:numId w:val="1"/>
        </w:numPr>
        <w:tabs>
          <w:tab w:val="left" w:pos="1537"/>
          <w:tab w:val="left" w:pos="1538"/>
        </w:tabs>
        <w:spacing w:before="1"/>
        <w:ind w:right="0"/>
        <w:rPr>
          <w:sz w:val="20"/>
        </w:rPr>
      </w:pPr>
      <w:r>
        <w:rPr>
          <w:b/>
          <w:sz w:val="20"/>
        </w:rPr>
        <w:t>Nondiscrimination.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Contractor</w:t>
      </w:r>
      <w:r>
        <w:rPr>
          <w:spacing w:val="-7"/>
          <w:sz w:val="20"/>
        </w:rPr>
        <w:t xml:space="preserve"> </w:t>
      </w:r>
      <w:r>
        <w:rPr>
          <w:sz w:val="20"/>
        </w:rPr>
        <w:t>complies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federal</w:t>
      </w:r>
      <w:r>
        <w:rPr>
          <w:spacing w:val="-8"/>
          <w:sz w:val="20"/>
        </w:rPr>
        <w:t xml:space="preserve"> </w:t>
      </w:r>
      <w:r>
        <w:rPr>
          <w:sz w:val="20"/>
        </w:rPr>
        <w:t>Americans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Disabilities</w:t>
      </w:r>
      <w:r>
        <w:rPr>
          <w:spacing w:val="-7"/>
          <w:sz w:val="20"/>
        </w:rPr>
        <w:t xml:space="preserve"> </w:t>
      </w:r>
      <w:r>
        <w:rPr>
          <w:sz w:val="20"/>
        </w:rPr>
        <w:t>Act</w:t>
      </w:r>
      <w:r>
        <w:rPr>
          <w:spacing w:val="-4"/>
          <w:sz w:val="20"/>
        </w:rPr>
        <w:t xml:space="preserve"> </w:t>
      </w:r>
      <w:r>
        <w:rPr>
          <w:sz w:val="20"/>
        </w:rPr>
        <w:t>(42</w:t>
      </w:r>
    </w:p>
    <w:p w14:paraId="4D17DE66" w14:textId="77777777" w:rsidR="001E5BBD" w:rsidRDefault="005129A8">
      <w:pPr>
        <w:pStyle w:val="BodyText"/>
        <w:spacing w:before="1"/>
        <w:ind w:left="820" w:right="127"/>
      </w:pPr>
      <w:r>
        <w:t>U.S.C. 12101 et seq.), and California’s Fair Employment and Housing Act (Government Code section</w:t>
      </w:r>
      <w:r>
        <w:rPr>
          <w:spacing w:val="1"/>
        </w:rPr>
        <w:t xml:space="preserve"> </w:t>
      </w:r>
      <w:r>
        <w:t>12990 et seq.) and associated regul</w:t>
      </w:r>
      <w:r>
        <w:t>ations (Code of Regulations, title 2, section 7285 et seq.). Contractor</w:t>
      </w:r>
      <w:r>
        <w:rPr>
          <w:spacing w:val="1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unlawfully</w:t>
      </w:r>
      <w:r>
        <w:rPr>
          <w:spacing w:val="-2"/>
        </w:rPr>
        <w:t xml:space="preserve"> </w:t>
      </w:r>
      <w:r>
        <w:t>discriminate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(40</w:t>
      </w:r>
      <w:r>
        <w:rPr>
          <w:spacing w:val="-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over), ancestry, color, creed, disability (mental or physical) including HIV and AIDS, marital or domestic</w:t>
      </w:r>
      <w:r>
        <w:rPr>
          <w:spacing w:val="1"/>
        </w:rPr>
        <w:t xml:space="preserve"> </w:t>
      </w:r>
      <w:r>
        <w:t>partner status, medical condition (including cancer and genetic characteristics), national origin, race,</w:t>
      </w:r>
      <w:r>
        <w:rPr>
          <w:spacing w:val="1"/>
        </w:rPr>
        <w:t xml:space="preserve"> </w:t>
      </w:r>
      <w:r>
        <w:t>religion, request for family and medical car</w:t>
      </w:r>
      <w:r>
        <w:t>e leave, sex (including gender and gender identity), and sexual</w:t>
      </w:r>
      <w:r>
        <w:rPr>
          <w:spacing w:val="1"/>
        </w:rPr>
        <w:t xml:space="preserve"> </w:t>
      </w:r>
      <w:r>
        <w:t>orientation. Contractor has notified in writing each labor organization with which Contractor has a</w:t>
      </w:r>
      <w:r>
        <w:rPr>
          <w:spacing w:val="1"/>
        </w:rPr>
        <w:t xml:space="preserve"> </w:t>
      </w:r>
      <w:r>
        <w:t>collective bargaining</w:t>
      </w:r>
      <w:r>
        <w:rPr>
          <w:spacing w:val="-4"/>
        </w:rPr>
        <w:t xml:space="preserve"> </w:t>
      </w:r>
      <w:r>
        <w:t>or other</w:t>
      </w:r>
      <w:r>
        <w:rPr>
          <w:spacing w:val="-2"/>
        </w:rPr>
        <w:t xml:space="preserve"> </w:t>
      </w:r>
      <w:r>
        <w:t>agreement of Contractor’s</w:t>
      </w:r>
      <w:r>
        <w:rPr>
          <w:spacing w:val="-1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nondiscrimination.</w:t>
      </w:r>
    </w:p>
    <w:p w14:paraId="27BBCB4B" w14:textId="77777777" w:rsidR="001E5BBD" w:rsidRDefault="001E5BBD">
      <w:pPr>
        <w:pStyle w:val="BodyText"/>
        <w:spacing w:before="1"/>
      </w:pPr>
    </w:p>
    <w:p w14:paraId="6A72C6B9" w14:textId="77777777" w:rsidR="001E5BBD" w:rsidRDefault="005129A8">
      <w:pPr>
        <w:pStyle w:val="ListParagraph"/>
        <w:numPr>
          <w:ilvl w:val="1"/>
          <w:numId w:val="1"/>
        </w:numPr>
        <w:tabs>
          <w:tab w:val="left" w:pos="1537"/>
          <w:tab w:val="left" w:pos="1538"/>
        </w:tabs>
        <w:ind w:left="820" w:right="353" w:firstLine="0"/>
        <w:rPr>
          <w:sz w:val="20"/>
        </w:rPr>
      </w:pPr>
      <w:r>
        <w:rPr>
          <w:b/>
          <w:sz w:val="20"/>
        </w:rPr>
        <w:t>National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Labor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Relations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Board.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6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>
        <w:rPr>
          <w:sz w:val="20"/>
        </w:rPr>
        <w:t>one,</w:t>
      </w:r>
      <w:r>
        <w:rPr>
          <w:spacing w:val="-4"/>
          <w:sz w:val="20"/>
        </w:rPr>
        <w:t xml:space="preserve"> </w:t>
      </w: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r>
        <w:rPr>
          <w:sz w:val="20"/>
        </w:rPr>
        <w:t>unappealable</w:t>
      </w:r>
      <w:r>
        <w:rPr>
          <w:spacing w:val="-3"/>
          <w:sz w:val="20"/>
        </w:rPr>
        <w:t xml:space="preserve"> </w:t>
      </w:r>
      <w:r>
        <w:rPr>
          <w:sz w:val="20"/>
        </w:rPr>
        <w:t>finding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contempt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court by a federal court has been issued against Contractor within the immediately preceding two-year</w:t>
      </w:r>
      <w:r>
        <w:rPr>
          <w:spacing w:val="1"/>
          <w:sz w:val="20"/>
        </w:rPr>
        <w:t xml:space="preserve"> </w:t>
      </w:r>
      <w:r>
        <w:rPr>
          <w:sz w:val="20"/>
        </w:rPr>
        <w:t>period because of Contractor's failure to comply with an order of a federal court requiring Contractor to</w:t>
      </w:r>
      <w:r>
        <w:rPr>
          <w:spacing w:val="1"/>
          <w:sz w:val="20"/>
        </w:rPr>
        <w:t xml:space="preserve"> </w:t>
      </w:r>
      <w:r>
        <w:rPr>
          <w:sz w:val="20"/>
        </w:rPr>
        <w:t>comply with an order of the National Labor Relat</w:t>
      </w:r>
      <w:r>
        <w:rPr>
          <w:sz w:val="20"/>
        </w:rPr>
        <w:t>ions Board. Contractor swears under penalty of perjury</w:t>
      </w:r>
      <w:r>
        <w:rPr>
          <w:spacing w:val="-47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representation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20"/>
          <w:sz w:val="20"/>
        </w:rPr>
        <w:t xml:space="preserve"> </w:t>
      </w:r>
      <w:r>
        <w:rPr>
          <w:sz w:val="20"/>
        </w:rPr>
        <w:t>true.</w:t>
      </w:r>
    </w:p>
    <w:p w14:paraId="503E962D" w14:textId="77777777" w:rsidR="001E5BBD" w:rsidRDefault="001E5BBD">
      <w:pPr>
        <w:pStyle w:val="BodyText"/>
      </w:pPr>
    </w:p>
    <w:p w14:paraId="0C141691" w14:textId="77777777" w:rsidR="001E5BBD" w:rsidRDefault="005129A8">
      <w:pPr>
        <w:pStyle w:val="ListParagraph"/>
        <w:numPr>
          <w:ilvl w:val="1"/>
          <w:numId w:val="1"/>
        </w:numPr>
        <w:tabs>
          <w:tab w:val="left" w:pos="1537"/>
          <w:tab w:val="left" w:pos="1538"/>
        </w:tabs>
        <w:spacing w:before="1"/>
        <w:ind w:left="820" w:right="421" w:firstLine="0"/>
        <w:rPr>
          <w:sz w:val="20"/>
        </w:rPr>
      </w:pPr>
      <w:r>
        <w:rPr>
          <w:b/>
          <w:sz w:val="20"/>
        </w:rPr>
        <w:t>Not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Expatriate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Corporation.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Contractor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expatriate</w:t>
      </w:r>
      <w:r>
        <w:rPr>
          <w:spacing w:val="-6"/>
          <w:sz w:val="20"/>
        </w:rPr>
        <w:t xml:space="preserve"> </w:t>
      </w:r>
      <w:r>
        <w:rPr>
          <w:sz w:val="20"/>
        </w:rPr>
        <w:t>corporation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subsidiary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an</w:t>
      </w:r>
      <w:r>
        <w:rPr>
          <w:spacing w:val="-47"/>
          <w:sz w:val="20"/>
        </w:rPr>
        <w:t xml:space="preserve"> </w:t>
      </w:r>
      <w:r>
        <w:rPr>
          <w:sz w:val="20"/>
        </w:rPr>
        <w:t>expatriate</w:t>
      </w:r>
      <w:r>
        <w:rPr>
          <w:spacing w:val="-8"/>
          <w:sz w:val="20"/>
        </w:rPr>
        <w:t xml:space="preserve"> </w:t>
      </w:r>
      <w:r>
        <w:rPr>
          <w:sz w:val="20"/>
        </w:rPr>
        <w:t>corporation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meaning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PCC</w:t>
      </w:r>
      <w:r>
        <w:rPr>
          <w:spacing w:val="-9"/>
          <w:sz w:val="20"/>
        </w:rPr>
        <w:t xml:space="preserve"> </w:t>
      </w:r>
      <w:r>
        <w:rPr>
          <w:sz w:val="20"/>
        </w:rPr>
        <w:t>10286.1,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eligible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contract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JBE.</w:t>
      </w:r>
    </w:p>
    <w:p w14:paraId="79B26076" w14:textId="77777777" w:rsidR="001E5BBD" w:rsidRDefault="001E5BBD">
      <w:pPr>
        <w:pStyle w:val="BodyText"/>
        <w:spacing w:before="10"/>
        <w:rPr>
          <w:sz w:val="19"/>
        </w:rPr>
      </w:pPr>
    </w:p>
    <w:p w14:paraId="4B2B7A04" w14:textId="77777777" w:rsidR="001E5BBD" w:rsidRDefault="005129A8">
      <w:pPr>
        <w:pStyle w:val="ListParagraph"/>
        <w:numPr>
          <w:ilvl w:val="0"/>
          <w:numId w:val="1"/>
        </w:numPr>
        <w:tabs>
          <w:tab w:val="left" w:pos="457"/>
          <w:tab w:val="left" w:pos="459"/>
        </w:tabs>
        <w:ind w:right="230" w:firstLine="0"/>
        <w:rPr>
          <w:sz w:val="20"/>
        </w:rPr>
      </w:pPr>
      <w:r>
        <w:rPr>
          <w:b/>
          <w:sz w:val="20"/>
        </w:rPr>
        <w:t xml:space="preserve">Provisions Applicable Only to Certain Agreements. </w:t>
      </w:r>
      <w:r>
        <w:rPr>
          <w:sz w:val="20"/>
        </w:rPr>
        <w:t xml:space="preserve">The provisions in this section are </w:t>
      </w:r>
      <w:r>
        <w:rPr>
          <w:b/>
          <w:i/>
          <w:color w:val="FF0000"/>
          <w:sz w:val="20"/>
        </w:rPr>
        <w:t>applicable only to the</w:t>
      </w:r>
      <w:r>
        <w:rPr>
          <w:b/>
          <w:i/>
          <w:color w:val="FF0000"/>
          <w:spacing w:val="-47"/>
          <w:sz w:val="20"/>
        </w:rPr>
        <w:t xml:space="preserve"> </w:t>
      </w:r>
      <w:r>
        <w:rPr>
          <w:b/>
          <w:i/>
          <w:color w:val="FF0000"/>
          <w:sz w:val="20"/>
        </w:rPr>
        <w:t>types of agreements specified in the title of each subsection</w:t>
      </w:r>
      <w:r>
        <w:rPr>
          <w:sz w:val="20"/>
        </w:rPr>
        <w:t xml:space="preserve">. If the Agreement is not of the type described in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title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subsection,</w:t>
      </w:r>
      <w:r>
        <w:rPr>
          <w:spacing w:val="-2"/>
          <w:sz w:val="20"/>
        </w:rPr>
        <w:t xml:space="preserve"> </w:t>
      </w:r>
      <w:r>
        <w:rPr>
          <w:sz w:val="20"/>
        </w:rPr>
        <w:t>then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subsection</w:t>
      </w:r>
      <w:r>
        <w:rPr>
          <w:spacing w:val="-5"/>
          <w:sz w:val="20"/>
        </w:rPr>
        <w:t xml:space="preserve"> </w:t>
      </w:r>
      <w:r>
        <w:rPr>
          <w:sz w:val="20"/>
        </w:rPr>
        <w:t>does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apply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Agreement.</w:t>
      </w:r>
    </w:p>
    <w:p w14:paraId="5DF4BBB3" w14:textId="77777777" w:rsidR="001E5BBD" w:rsidRDefault="001E5BBD">
      <w:pPr>
        <w:pStyle w:val="BodyText"/>
        <w:spacing w:before="11"/>
        <w:rPr>
          <w:sz w:val="19"/>
        </w:rPr>
      </w:pPr>
    </w:p>
    <w:p w14:paraId="10D1B07A" w14:textId="77777777" w:rsidR="001E5BBD" w:rsidRDefault="005129A8">
      <w:pPr>
        <w:pStyle w:val="ListParagraph"/>
        <w:numPr>
          <w:ilvl w:val="1"/>
          <w:numId w:val="1"/>
        </w:numPr>
        <w:tabs>
          <w:tab w:val="left" w:pos="1535"/>
          <w:tab w:val="left" w:pos="1536"/>
        </w:tabs>
        <w:ind w:left="815" w:right="620" w:firstLine="0"/>
        <w:rPr>
          <w:sz w:val="20"/>
        </w:rPr>
      </w:pPr>
      <w:r>
        <w:rPr>
          <w:b/>
          <w:sz w:val="20"/>
        </w:rPr>
        <w:t>Agreements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over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$10,000.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Agreement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 examinations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audit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47"/>
          <w:sz w:val="20"/>
        </w:rPr>
        <w:t xml:space="preserve"> </w:t>
      </w:r>
      <w:r>
        <w:rPr>
          <w:sz w:val="20"/>
        </w:rPr>
        <w:t>Auditor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 period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three</w:t>
      </w:r>
      <w:r>
        <w:rPr>
          <w:spacing w:val="3"/>
          <w:sz w:val="20"/>
        </w:rPr>
        <w:t xml:space="preserve"> </w:t>
      </w:r>
      <w:r>
        <w:rPr>
          <w:sz w:val="20"/>
        </w:rPr>
        <w:t>years after</w:t>
      </w:r>
      <w:r>
        <w:rPr>
          <w:spacing w:val="1"/>
          <w:sz w:val="20"/>
        </w:rPr>
        <w:t xml:space="preserve"> </w:t>
      </w:r>
      <w:r>
        <w:rPr>
          <w:sz w:val="20"/>
        </w:rPr>
        <w:t>finalpayment.</w:t>
      </w:r>
    </w:p>
    <w:p w14:paraId="576BE1C1" w14:textId="77777777" w:rsidR="001E5BBD" w:rsidRDefault="001E5BBD">
      <w:pPr>
        <w:pStyle w:val="BodyText"/>
        <w:spacing w:before="1"/>
      </w:pPr>
    </w:p>
    <w:p w14:paraId="60C0941C" w14:textId="77777777" w:rsidR="001E5BBD" w:rsidRDefault="005129A8">
      <w:pPr>
        <w:pStyle w:val="ListParagraph"/>
        <w:numPr>
          <w:ilvl w:val="1"/>
          <w:numId w:val="1"/>
        </w:numPr>
        <w:tabs>
          <w:tab w:val="left" w:pos="1535"/>
          <w:tab w:val="left" w:pos="1536"/>
        </w:tabs>
        <w:ind w:left="815" w:right="349" w:firstLine="0"/>
        <w:rPr>
          <w:sz w:val="20"/>
        </w:rPr>
      </w:pPr>
      <w:r>
        <w:rPr>
          <w:b/>
          <w:sz w:val="20"/>
        </w:rPr>
        <w:t xml:space="preserve">Agreements over $50,000. </w:t>
      </w:r>
      <w:r>
        <w:rPr>
          <w:sz w:val="20"/>
        </w:rPr>
        <w:t>No JBE funds received under this Agreement will be used to assist,</w:t>
      </w:r>
      <w:r>
        <w:rPr>
          <w:spacing w:val="1"/>
          <w:sz w:val="20"/>
        </w:rPr>
        <w:t xml:space="preserve"> </w:t>
      </w:r>
      <w:r>
        <w:rPr>
          <w:sz w:val="20"/>
        </w:rPr>
        <w:t>promote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deter</w:t>
      </w:r>
      <w:r>
        <w:rPr>
          <w:spacing w:val="-5"/>
          <w:sz w:val="20"/>
        </w:rPr>
        <w:t xml:space="preserve"> </w:t>
      </w:r>
      <w:r>
        <w:rPr>
          <w:sz w:val="20"/>
        </w:rPr>
        <w:t>union</w:t>
      </w:r>
      <w:r>
        <w:rPr>
          <w:spacing w:val="-2"/>
          <w:sz w:val="20"/>
        </w:rPr>
        <w:t xml:space="preserve"> </w:t>
      </w:r>
      <w:r>
        <w:rPr>
          <w:sz w:val="20"/>
        </w:rPr>
        <w:t>organizing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term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extension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renewal</w:t>
      </w:r>
      <w:r>
        <w:rPr>
          <w:spacing w:val="-47"/>
          <w:sz w:val="20"/>
        </w:rPr>
        <w:t xml:space="preserve"> </w:t>
      </w:r>
      <w:r>
        <w:rPr>
          <w:sz w:val="20"/>
        </w:rPr>
        <w:t>term).</w:t>
      </w:r>
    </w:p>
    <w:p w14:paraId="56FEDEB2" w14:textId="77777777" w:rsidR="001E5BBD" w:rsidRDefault="001E5BBD">
      <w:pPr>
        <w:pStyle w:val="BodyText"/>
        <w:spacing w:before="8"/>
        <w:rPr>
          <w:sz w:val="19"/>
        </w:rPr>
      </w:pPr>
    </w:p>
    <w:p w14:paraId="0AB23B6B" w14:textId="77777777" w:rsidR="001E5BBD" w:rsidRDefault="005129A8">
      <w:pPr>
        <w:pStyle w:val="ListParagraph"/>
        <w:numPr>
          <w:ilvl w:val="1"/>
          <w:numId w:val="1"/>
        </w:numPr>
        <w:tabs>
          <w:tab w:val="left" w:pos="1535"/>
          <w:tab w:val="left" w:pos="1536"/>
        </w:tabs>
        <w:ind w:left="815" w:right="251" w:firstLine="0"/>
        <w:rPr>
          <w:i/>
          <w:sz w:val="20"/>
        </w:rPr>
      </w:pPr>
      <w:r>
        <w:rPr>
          <w:b/>
          <w:sz w:val="20"/>
        </w:rPr>
        <w:t xml:space="preserve">Agreements of $100,000 or More. </w:t>
      </w:r>
      <w:r>
        <w:rPr>
          <w:sz w:val="20"/>
        </w:rPr>
        <w:t>Contractor certifies that it is, and will remain for the term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Agreement,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compliance</w:t>
      </w:r>
      <w:r>
        <w:rPr>
          <w:spacing w:val="3"/>
          <w:sz w:val="20"/>
        </w:rPr>
        <w:t xml:space="preserve"> </w:t>
      </w:r>
      <w:r>
        <w:rPr>
          <w:sz w:val="20"/>
        </w:rPr>
        <w:t>with: (i) PCC</w:t>
      </w:r>
      <w:r>
        <w:rPr>
          <w:spacing w:val="-2"/>
          <w:sz w:val="20"/>
        </w:rPr>
        <w:t xml:space="preserve"> </w:t>
      </w:r>
      <w:r>
        <w:rPr>
          <w:sz w:val="20"/>
        </w:rPr>
        <w:t>10295.3,</w:t>
      </w:r>
      <w:r>
        <w:rPr>
          <w:spacing w:val="1"/>
          <w:sz w:val="20"/>
        </w:rPr>
        <w:t xml:space="preserve"> </w:t>
      </w:r>
      <w:r>
        <w:rPr>
          <w:sz w:val="20"/>
        </w:rPr>
        <w:t>which places</w:t>
      </w:r>
      <w:r>
        <w:rPr>
          <w:spacing w:val="-1"/>
          <w:sz w:val="20"/>
        </w:rPr>
        <w:t xml:space="preserve"> </w:t>
      </w:r>
      <w:r>
        <w:rPr>
          <w:sz w:val="20"/>
        </w:rPr>
        <w:t>limitations</w:t>
      </w:r>
      <w:r>
        <w:rPr>
          <w:spacing w:val="-1"/>
          <w:sz w:val="20"/>
        </w:rPr>
        <w:t xml:space="preserve"> </w:t>
      </w:r>
      <w:r>
        <w:rPr>
          <w:sz w:val="20"/>
        </w:rPr>
        <w:t>on contracts with</w:t>
      </w:r>
      <w:r>
        <w:rPr>
          <w:spacing w:val="1"/>
          <w:sz w:val="20"/>
        </w:rPr>
        <w:t xml:space="preserve"> </w:t>
      </w:r>
      <w:r>
        <w:rPr>
          <w:sz w:val="20"/>
        </w:rPr>
        <w:t>contractors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discriminate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provision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benefits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basis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marital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domestic</w:t>
      </w:r>
      <w:r>
        <w:rPr>
          <w:spacing w:val="-2"/>
          <w:sz w:val="20"/>
        </w:rPr>
        <w:t xml:space="preserve"> </w:t>
      </w:r>
      <w:r>
        <w:rPr>
          <w:sz w:val="20"/>
        </w:rPr>
        <w:t>partner</w:t>
      </w:r>
      <w:r>
        <w:rPr>
          <w:spacing w:val="-1"/>
          <w:sz w:val="20"/>
        </w:rPr>
        <w:t xml:space="preserve"> </w:t>
      </w:r>
      <w:r>
        <w:rPr>
          <w:sz w:val="20"/>
        </w:rPr>
        <w:t>status;</w:t>
      </w:r>
      <w:r>
        <w:rPr>
          <w:spacing w:val="-47"/>
          <w:sz w:val="20"/>
        </w:rPr>
        <w:t xml:space="preserve"> </w:t>
      </w:r>
      <w:r>
        <w:rPr>
          <w:sz w:val="20"/>
        </w:rPr>
        <w:t>and (ii) PCC 10295.35, which places limitations on contracts with contractors that discriminate in the</w:t>
      </w:r>
      <w:r>
        <w:rPr>
          <w:spacing w:val="1"/>
          <w:sz w:val="20"/>
        </w:rPr>
        <w:t xml:space="preserve"> </w:t>
      </w:r>
      <w:r>
        <w:rPr>
          <w:sz w:val="20"/>
        </w:rPr>
        <w:t>provision of benefits on the basis of an employee’s or dependent’s actual or perceived gender identity.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z w:val="20"/>
        </w:rPr>
        <w:t>tractor</w:t>
      </w:r>
      <w:r>
        <w:rPr>
          <w:spacing w:val="-2"/>
          <w:sz w:val="20"/>
        </w:rPr>
        <w:t xml:space="preserve"> </w:t>
      </w:r>
      <w:r>
        <w:rPr>
          <w:sz w:val="20"/>
        </w:rPr>
        <w:t>recognizes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importance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child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family</w:t>
      </w:r>
      <w:r>
        <w:rPr>
          <w:spacing w:val="-1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fully</w:t>
      </w:r>
      <w:r>
        <w:rPr>
          <w:spacing w:val="-4"/>
          <w:sz w:val="20"/>
        </w:rPr>
        <w:t xml:space="preserve"> </w:t>
      </w:r>
      <w:r>
        <w:rPr>
          <w:sz w:val="20"/>
        </w:rPr>
        <w:t>complies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(and</w:t>
      </w:r>
      <w:r>
        <w:rPr>
          <w:spacing w:val="-47"/>
          <w:sz w:val="20"/>
        </w:rPr>
        <w:t xml:space="preserve"> </w:t>
      </w:r>
      <w:r>
        <w:rPr>
          <w:sz w:val="20"/>
        </w:rPr>
        <w:t>will continue to comply with during the term of this Agreement) all applicable state and federal laws</w:t>
      </w:r>
      <w:r>
        <w:rPr>
          <w:spacing w:val="1"/>
          <w:sz w:val="20"/>
        </w:rPr>
        <w:t xml:space="preserve"> </w:t>
      </w:r>
      <w:r>
        <w:rPr>
          <w:sz w:val="20"/>
        </w:rPr>
        <w:t>relating to child and family support enforcement, including, but not limited to, disclosure of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and compliance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earnings</w:t>
      </w:r>
      <w:r>
        <w:rPr>
          <w:spacing w:val="-3"/>
          <w:sz w:val="20"/>
        </w:rPr>
        <w:t xml:space="preserve"> </w:t>
      </w:r>
      <w:r>
        <w:rPr>
          <w:sz w:val="20"/>
        </w:rPr>
        <w:t>assignment</w:t>
      </w:r>
      <w:r>
        <w:rPr>
          <w:spacing w:val="-2"/>
          <w:sz w:val="20"/>
        </w:rPr>
        <w:t xml:space="preserve"> </w:t>
      </w:r>
      <w:r>
        <w:rPr>
          <w:sz w:val="20"/>
        </w:rPr>
        <w:t>orders,</w:t>
      </w:r>
      <w:r>
        <w:rPr>
          <w:sz w:val="20"/>
        </w:rPr>
        <w:t xml:space="preserve"> as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in Family Code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5200 et seq</w:t>
      </w:r>
      <w:r>
        <w:rPr>
          <w:i/>
          <w:sz w:val="20"/>
        </w:rPr>
        <w:t>.</w:t>
      </w:r>
    </w:p>
    <w:p w14:paraId="729E28CC" w14:textId="77777777" w:rsidR="001E5BBD" w:rsidRDefault="005129A8">
      <w:pPr>
        <w:ind w:left="815" w:right="127"/>
        <w:rPr>
          <w:sz w:val="20"/>
        </w:rPr>
      </w:pPr>
      <w:r>
        <w:rPr>
          <w:sz w:val="20"/>
        </w:rPr>
        <w:t>Contractor</w:t>
      </w:r>
      <w:r>
        <w:rPr>
          <w:spacing w:val="-3"/>
          <w:sz w:val="20"/>
        </w:rPr>
        <w:t xml:space="preserve"> </w:t>
      </w:r>
      <w:r>
        <w:rPr>
          <w:sz w:val="20"/>
        </w:rPr>
        <w:t>provides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names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new</w:t>
      </w:r>
      <w:r>
        <w:rPr>
          <w:spacing w:val="-4"/>
          <w:sz w:val="20"/>
        </w:rPr>
        <w:t xml:space="preserve"> </w:t>
      </w:r>
      <w:r>
        <w:rPr>
          <w:sz w:val="20"/>
        </w:rPr>
        <w:t>employees</w:t>
      </w:r>
      <w:r>
        <w:rPr>
          <w:spacing w:val="-4"/>
          <w:sz w:val="20"/>
        </w:rPr>
        <w:t xml:space="preserve"> </w:t>
      </w:r>
      <w:r>
        <w:rPr>
          <w:sz w:val="20"/>
        </w:rPr>
        <w:t>to the</w:t>
      </w:r>
      <w:r>
        <w:rPr>
          <w:spacing w:val="-4"/>
          <w:sz w:val="20"/>
        </w:rPr>
        <w:t xml:space="preserve"> </w:t>
      </w:r>
      <w:r>
        <w:rPr>
          <w:sz w:val="20"/>
        </w:rPr>
        <w:t>New</w:t>
      </w:r>
      <w:r>
        <w:rPr>
          <w:spacing w:val="-8"/>
          <w:sz w:val="20"/>
        </w:rPr>
        <w:t xml:space="preserve"> </w:t>
      </w:r>
      <w:r>
        <w:rPr>
          <w:sz w:val="20"/>
        </w:rPr>
        <w:t>Hire</w:t>
      </w:r>
      <w:r>
        <w:rPr>
          <w:spacing w:val="-2"/>
          <w:sz w:val="20"/>
        </w:rPr>
        <w:t xml:space="preserve"> </w:t>
      </w:r>
      <w:r>
        <w:rPr>
          <w:sz w:val="20"/>
        </w:rPr>
        <w:t>Registry</w:t>
      </w:r>
      <w:r>
        <w:rPr>
          <w:spacing w:val="-3"/>
          <w:sz w:val="20"/>
        </w:rPr>
        <w:t xml:space="preserve"> </w:t>
      </w:r>
      <w:r>
        <w:rPr>
          <w:sz w:val="20"/>
        </w:rPr>
        <w:t>maintained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California</w:t>
      </w:r>
      <w:r>
        <w:rPr>
          <w:spacing w:val="-47"/>
          <w:sz w:val="20"/>
        </w:rPr>
        <w:t xml:space="preserve"> </w:t>
      </w:r>
      <w:r>
        <w:rPr>
          <w:sz w:val="20"/>
        </w:rPr>
        <w:t>Employment</w:t>
      </w:r>
      <w:r>
        <w:rPr>
          <w:spacing w:val="-8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8"/>
          <w:sz w:val="20"/>
        </w:rPr>
        <w:t xml:space="preserve"> </w:t>
      </w:r>
      <w:r>
        <w:rPr>
          <w:sz w:val="20"/>
        </w:rPr>
        <w:t>Department.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Contractor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certifies,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under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penalty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perjury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it:</w:t>
      </w:r>
      <w:r>
        <w:rPr>
          <w:spacing w:val="-5"/>
          <w:sz w:val="20"/>
        </w:rPr>
        <w:t xml:space="preserve"> </w:t>
      </w:r>
      <w:r>
        <w:rPr>
          <w:sz w:val="20"/>
        </w:rPr>
        <w:t>(i)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</w:p>
    <w:p w14:paraId="38900B67" w14:textId="77777777" w:rsidR="001E5BBD" w:rsidRDefault="001E5BBD">
      <w:pPr>
        <w:rPr>
          <w:sz w:val="20"/>
        </w:rPr>
        <w:sectPr w:rsidR="001E5BBD">
          <w:headerReference w:type="default" r:id="rId7"/>
          <w:footerReference w:type="default" r:id="rId8"/>
          <w:type w:val="continuous"/>
          <w:pgSz w:w="12240" w:h="15840"/>
          <w:pgMar w:top="1220" w:right="1320" w:bottom="1220" w:left="1340" w:header="735" w:footer="1024" w:gutter="0"/>
          <w:pgNumType w:start="1"/>
          <w:cols w:space="720"/>
        </w:sectPr>
      </w:pPr>
    </w:p>
    <w:p w14:paraId="09123A79" w14:textId="77777777" w:rsidR="001E5BBD" w:rsidRDefault="005129A8">
      <w:pPr>
        <w:pStyle w:val="BodyText"/>
        <w:spacing w:before="172"/>
        <w:ind w:left="815" w:right="203"/>
      </w:pPr>
      <w:r>
        <w:lastRenderedPageBreak/>
        <w:t>compliance with the Unruh Civil Rights Act (Section 51 of the Civil Code); (ii) is in compliance with the</w:t>
      </w:r>
      <w:r>
        <w:rPr>
          <w:spacing w:val="1"/>
        </w:rPr>
        <w:t xml:space="preserve"> </w:t>
      </w:r>
      <w:r>
        <w:t>California</w:t>
      </w:r>
      <w:r>
        <w:rPr>
          <w:spacing w:val="-2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and Housing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(Chapter 7</w:t>
      </w:r>
      <w:r>
        <w:rPr>
          <w:spacing w:val="-3"/>
        </w:rPr>
        <w:t xml:space="preserve"> </w:t>
      </w:r>
      <w:r>
        <w:t>(commencing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Section 12960)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2.8</w:t>
      </w:r>
      <w:r>
        <w:rPr>
          <w:spacing w:val="-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Division 3 of the Title 2 of the Government Code)</w:t>
      </w:r>
      <w:r>
        <w:t>; (iii) does not have any policy against any sovereign</w:t>
      </w:r>
      <w:r>
        <w:rPr>
          <w:spacing w:val="1"/>
        </w:rPr>
        <w:t xml:space="preserve"> </w:t>
      </w:r>
      <w:r>
        <w:t>nation or peoples recognized by the government of the United States, including, but not limited to, the</w:t>
      </w:r>
      <w:r>
        <w:rPr>
          <w:spacing w:val="1"/>
        </w:rPr>
        <w:t xml:space="preserve"> </w:t>
      </w:r>
      <w:r>
        <w:t>nation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Israel,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discriminate</w:t>
      </w:r>
      <w:r>
        <w:rPr>
          <w:spacing w:val="-2"/>
        </w:rPr>
        <w:t xml:space="preserve"> </w:t>
      </w:r>
      <w:r>
        <w:t>in violation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Unruh</w:t>
      </w:r>
      <w:r>
        <w:rPr>
          <w:spacing w:val="-1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(Section</w:t>
      </w:r>
      <w:r>
        <w:rPr>
          <w:spacing w:val="-47"/>
        </w:rPr>
        <w:t xml:space="preserve"> </w:t>
      </w:r>
      <w:r>
        <w:t>51 of the Civil Code) or the California Fair Employment and Housing Act (Chapter 7 (commencing with</w:t>
      </w:r>
      <w:r>
        <w:rPr>
          <w:spacing w:val="1"/>
        </w:rPr>
        <w:t xml:space="preserve"> </w:t>
      </w:r>
      <w:r>
        <w:t>Section 12960) of Part 2.8 of Division 3 of Title 2 of the Government Code); and (iv) any policy adopted</w:t>
      </w:r>
      <w:r>
        <w:rPr>
          <w:spacing w:val="1"/>
        </w:rPr>
        <w:t xml:space="preserve"> </w:t>
      </w:r>
      <w:r>
        <w:t>by a person or actions taken thereunde</w:t>
      </w:r>
      <w:r>
        <w:t>r that are reasonably necessary to comply with federal or state</w:t>
      </w:r>
      <w:r>
        <w:rPr>
          <w:spacing w:val="1"/>
        </w:rPr>
        <w:t xml:space="preserve"> </w:t>
      </w:r>
      <w:r>
        <w:t>sanctions or laws affecting sovereign nations or their nationals shall not be construed as unlawful</w:t>
      </w:r>
      <w:r>
        <w:rPr>
          <w:spacing w:val="1"/>
        </w:rPr>
        <w:t xml:space="preserve"> </w:t>
      </w:r>
      <w:r>
        <w:t>discrimination in violation of the Unruh Civil Rights Act (Section 51 of the Civil Code) or the California</w:t>
      </w:r>
      <w:r>
        <w:rPr>
          <w:spacing w:val="1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(Chapter</w:t>
      </w:r>
      <w:r>
        <w:rPr>
          <w:spacing w:val="-5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(commencing</w:t>
      </w:r>
      <w:r>
        <w:rPr>
          <w:spacing w:val="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12960)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2.8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3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Government</w:t>
      </w:r>
      <w:r>
        <w:rPr>
          <w:spacing w:val="2"/>
        </w:rPr>
        <w:t xml:space="preserve"> </w:t>
      </w:r>
      <w:r>
        <w:t>Code.</w:t>
      </w:r>
    </w:p>
    <w:p w14:paraId="1B59F572" w14:textId="77777777" w:rsidR="001E5BBD" w:rsidRDefault="001E5BBD">
      <w:pPr>
        <w:pStyle w:val="BodyText"/>
        <w:spacing w:before="1"/>
      </w:pPr>
    </w:p>
    <w:p w14:paraId="6529E6CF" w14:textId="77777777" w:rsidR="001E5BBD" w:rsidRDefault="005129A8">
      <w:pPr>
        <w:pStyle w:val="ListParagraph"/>
        <w:numPr>
          <w:ilvl w:val="1"/>
          <w:numId w:val="1"/>
        </w:numPr>
        <w:tabs>
          <w:tab w:val="left" w:pos="1537"/>
          <w:tab w:val="left" w:pos="1538"/>
        </w:tabs>
        <w:ind w:left="820" w:right="251" w:firstLine="0"/>
        <w:rPr>
          <w:sz w:val="20"/>
        </w:rPr>
      </w:pPr>
      <w:r>
        <w:rPr>
          <w:b/>
          <w:w w:val="95"/>
          <w:sz w:val="20"/>
        </w:rPr>
        <w:t>Agreements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for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Services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over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$200,000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(Excluding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Consulting</w:t>
      </w:r>
      <w:r>
        <w:rPr>
          <w:b/>
          <w:spacing w:val="31"/>
          <w:w w:val="95"/>
          <w:sz w:val="20"/>
        </w:rPr>
        <w:t xml:space="preserve"> </w:t>
      </w:r>
      <w:r>
        <w:rPr>
          <w:b/>
          <w:w w:val="95"/>
          <w:sz w:val="20"/>
        </w:rPr>
        <w:t>Services).</w:t>
      </w:r>
      <w:r>
        <w:rPr>
          <w:b/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Contractor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give</w:t>
      </w:r>
      <w:r>
        <w:rPr>
          <w:spacing w:val="-44"/>
          <w:w w:val="95"/>
          <w:sz w:val="20"/>
        </w:rPr>
        <w:t xml:space="preserve"> </w:t>
      </w:r>
      <w:r>
        <w:rPr>
          <w:sz w:val="20"/>
        </w:rPr>
        <w:t>priority consideration in filling vacancies in positions funded by this Agreement to qualified recipients of</w:t>
      </w:r>
      <w:r>
        <w:rPr>
          <w:spacing w:val="1"/>
          <w:sz w:val="20"/>
        </w:rPr>
        <w:t xml:space="preserve"> </w:t>
      </w:r>
      <w:r>
        <w:rPr>
          <w:sz w:val="20"/>
        </w:rPr>
        <w:t>aid under</w:t>
      </w:r>
      <w:r>
        <w:rPr>
          <w:spacing w:val="-1"/>
          <w:sz w:val="20"/>
        </w:rPr>
        <w:t xml:space="preserve"> </w:t>
      </w:r>
      <w:r>
        <w:rPr>
          <w:sz w:val="20"/>
        </w:rPr>
        <w:t>Welfare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Institutions</w:t>
      </w:r>
      <w:r>
        <w:rPr>
          <w:spacing w:val="-1"/>
          <w:sz w:val="20"/>
        </w:rPr>
        <w:t xml:space="preserve"> </w:t>
      </w:r>
      <w:r>
        <w:rPr>
          <w:sz w:val="20"/>
        </w:rPr>
        <w:t>Code section</w:t>
      </w:r>
      <w:r>
        <w:rPr>
          <w:spacing w:val="-1"/>
          <w:sz w:val="20"/>
        </w:rPr>
        <w:t xml:space="preserve"> </w:t>
      </w:r>
      <w:r>
        <w:rPr>
          <w:sz w:val="20"/>
        </w:rPr>
        <w:t>11200 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PCC</w:t>
      </w:r>
      <w:r>
        <w:rPr>
          <w:spacing w:val="-32"/>
          <w:sz w:val="20"/>
        </w:rPr>
        <w:t xml:space="preserve"> </w:t>
      </w:r>
      <w:r>
        <w:rPr>
          <w:sz w:val="20"/>
        </w:rPr>
        <w:t>10353.</w:t>
      </w:r>
    </w:p>
    <w:p w14:paraId="13888F95" w14:textId="77777777" w:rsidR="001E5BBD" w:rsidRDefault="001E5BBD">
      <w:pPr>
        <w:pStyle w:val="BodyText"/>
        <w:spacing w:before="11"/>
        <w:rPr>
          <w:sz w:val="19"/>
        </w:rPr>
      </w:pPr>
    </w:p>
    <w:p w14:paraId="78F90EAF" w14:textId="77777777" w:rsidR="001E5BBD" w:rsidRDefault="005129A8">
      <w:pPr>
        <w:pStyle w:val="ListParagraph"/>
        <w:numPr>
          <w:ilvl w:val="1"/>
          <w:numId w:val="1"/>
        </w:numPr>
        <w:tabs>
          <w:tab w:val="left" w:pos="1537"/>
          <w:tab w:val="left" w:pos="1538"/>
        </w:tabs>
        <w:ind w:left="815" w:firstLine="2"/>
        <w:rPr>
          <w:sz w:val="20"/>
        </w:rPr>
      </w:pPr>
      <w:r>
        <w:rPr>
          <w:b/>
          <w:sz w:val="20"/>
        </w:rPr>
        <w:t xml:space="preserve">Agreements of $1,000,000 or More. </w:t>
      </w:r>
      <w:r>
        <w:rPr>
          <w:sz w:val="20"/>
        </w:rPr>
        <w:t xml:space="preserve">Contractor certifies either </w:t>
      </w:r>
      <w:r>
        <w:rPr>
          <w:sz w:val="20"/>
        </w:rPr>
        <w:t>(i) it is not on the current list of</w:t>
      </w:r>
      <w:r>
        <w:rPr>
          <w:spacing w:val="1"/>
          <w:sz w:val="20"/>
        </w:rPr>
        <w:t xml:space="preserve"> </w:t>
      </w:r>
      <w:r>
        <w:rPr>
          <w:sz w:val="20"/>
        </w:rPr>
        <w:t>persons engaged in investment activities in Iran (“Iran List”) created by the California Department of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-6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pursuant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PCC</w:t>
      </w:r>
      <w:r>
        <w:rPr>
          <w:spacing w:val="-5"/>
          <w:sz w:val="20"/>
        </w:rPr>
        <w:t xml:space="preserve"> </w:t>
      </w:r>
      <w:r>
        <w:rPr>
          <w:sz w:val="20"/>
        </w:rPr>
        <w:t>2203(b),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institution</w:t>
      </w:r>
      <w:r>
        <w:rPr>
          <w:spacing w:val="-2"/>
          <w:sz w:val="20"/>
        </w:rPr>
        <w:t xml:space="preserve"> </w:t>
      </w:r>
      <w:r>
        <w:rPr>
          <w:sz w:val="20"/>
        </w:rPr>
        <w:t>extending</w:t>
      </w:r>
      <w:r>
        <w:rPr>
          <w:spacing w:val="-5"/>
          <w:sz w:val="20"/>
        </w:rPr>
        <w:t xml:space="preserve"> </w:t>
      </w:r>
      <w:r>
        <w:rPr>
          <w:sz w:val="20"/>
        </w:rPr>
        <w:t>$20,000,000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more</w:t>
      </w:r>
      <w:r>
        <w:rPr>
          <w:spacing w:val="-47"/>
          <w:sz w:val="20"/>
        </w:rPr>
        <w:t xml:space="preserve"> </w:t>
      </w:r>
      <w:r>
        <w:rPr>
          <w:sz w:val="20"/>
        </w:rPr>
        <w:t>in credit to another person, for forty-five (45) days or more, if that other person will use the credit to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z w:val="20"/>
        </w:rPr>
        <w:t>goods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services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energy</w:t>
      </w:r>
      <w:r>
        <w:rPr>
          <w:spacing w:val="-10"/>
          <w:sz w:val="20"/>
        </w:rPr>
        <w:t xml:space="preserve"> </w:t>
      </w:r>
      <w:r>
        <w:rPr>
          <w:sz w:val="20"/>
        </w:rPr>
        <w:t>sector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Iran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identified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Iran</w:t>
      </w:r>
      <w:r>
        <w:rPr>
          <w:spacing w:val="-7"/>
          <w:sz w:val="20"/>
        </w:rPr>
        <w:t xml:space="preserve"> </w:t>
      </w:r>
      <w:r>
        <w:rPr>
          <w:sz w:val="20"/>
        </w:rPr>
        <w:t>List,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(ii)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has</w:t>
      </w:r>
      <w:r>
        <w:rPr>
          <w:spacing w:val="-8"/>
          <w:sz w:val="20"/>
        </w:rPr>
        <w:t xml:space="preserve"> </w:t>
      </w:r>
      <w:r>
        <w:rPr>
          <w:sz w:val="20"/>
        </w:rPr>
        <w:t>received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-7"/>
          <w:sz w:val="20"/>
        </w:rPr>
        <w:t xml:space="preserve"> </w:t>
      </w:r>
      <w:r>
        <w:rPr>
          <w:sz w:val="20"/>
        </w:rPr>
        <w:t>permission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JBE to</w:t>
      </w:r>
      <w:r>
        <w:rPr>
          <w:spacing w:val="-1"/>
          <w:sz w:val="20"/>
        </w:rPr>
        <w:t xml:space="preserve"> </w:t>
      </w:r>
      <w:r>
        <w:rPr>
          <w:sz w:val="20"/>
        </w:rPr>
        <w:t>enter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Agreement</w:t>
      </w:r>
      <w:r>
        <w:rPr>
          <w:spacing w:val="-5"/>
          <w:sz w:val="20"/>
        </w:rPr>
        <w:t xml:space="preserve"> </w:t>
      </w:r>
      <w:r>
        <w:rPr>
          <w:sz w:val="20"/>
        </w:rPr>
        <w:t>pursuant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PCC</w:t>
      </w:r>
      <w:r>
        <w:rPr>
          <w:spacing w:val="-4"/>
          <w:sz w:val="20"/>
        </w:rPr>
        <w:t xml:space="preserve"> </w:t>
      </w:r>
      <w:r>
        <w:rPr>
          <w:sz w:val="20"/>
        </w:rPr>
        <w:t>2203(c).</w:t>
      </w:r>
    </w:p>
    <w:p w14:paraId="05B53B53" w14:textId="77777777" w:rsidR="001E5BBD" w:rsidRDefault="001E5BBD">
      <w:pPr>
        <w:pStyle w:val="BodyText"/>
      </w:pPr>
    </w:p>
    <w:p w14:paraId="14B19A6C" w14:textId="77777777" w:rsidR="001E5BBD" w:rsidRDefault="005129A8">
      <w:pPr>
        <w:pStyle w:val="ListParagraph"/>
        <w:numPr>
          <w:ilvl w:val="1"/>
          <w:numId w:val="1"/>
        </w:numPr>
        <w:tabs>
          <w:tab w:val="left" w:pos="1535"/>
          <w:tab w:val="left" w:pos="1536"/>
        </w:tabs>
        <w:spacing w:before="1"/>
        <w:ind w:left="815" w:right="249" w:firstLine="0"/>
        <w:rPr>
          <w:sz w:val="20"/>
        </w:rPr>
      </w:pPr>
      <w:r>
        <w:rPr>
          <w:b/>
          <w:sz w:val="20"/>
        </w:rPr>
        <w:t>Agreements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Purchase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Goods.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Contractor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sell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article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product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“loss</w:t>
      </w:r>
      <w:r>
        <w:rPr>
          <w:spacing w:val="-1"/>
          <w:sz w:val="20"/>
        </w:rPr>
        <w:t xml:space="preserve"> </w:t>
      </w:r>
      <w:r>
        <w:rPr>
          <w:sz w:val="20"/>
        </w:rPr>
        <w:t>leader”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defined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Professions</w:t>
      </w:r>
      <w:r>
        <w:rPr>
          <w:spacing w:val="-2"/>
          <w:sz w:val="20"/>
        </w:rPr>
        <w:t xml:space="preserve"> </w:t>
      </w:r>
      <w:r>
        <w:rPr>
          <w:sz w:val="20"/>
        </w:rPr>
        <w:t>Code section</w:t>
      </w:r>
      <w:r>
        <w:rPr>
          <w:spacing w:val="-30"/>
          <w:sz w:val="20"/>
        </w:rPr>
        <w:t xml:space="preserve"> </w:t>
      </w:r>
      <w:r>
        <w:rPr>
          <w:sz w:val="20"/>
        </w:rPr>
        <w:t>17030.</w:t>
      </w:r>
    </w:p>
    <w:p w14:paraId="7C7DEEB5" w14:textId="77777777" w:rsidR="001E5BBD" w:rsidRDefault="001E5BBD">
      <w:pPr>
        <w:pStyle w:val="BodyText"/>
        <w:spacing w:before="10"/>
      </w:pPr>
    </w:p>
    <w:p w14:paraId="063B8EEB" w14:textId="77777777" w:rsidR="001E5BBD" w:rsidRDefault="005129A8">
      <w:pPr>
        <w:pStyle w:val="ListParagraph"/>
        <w:numPr>
          <w:ilvl w:val="1"/>
          <w:numId w:val="1"/>
        </w:numPr>
        <w:tabs>
          <w:tab w:val="left" w:pos="1535"/>
          <w:tab w:val="left" w:pos="1536"/>
        </w:tabs>
        <w:spacing w:before="1"/>
        <w:ind w:left="815" w:right="157" w:firstLine="0"/>
        <w:rPr>
          <w:sz w:val="20"/>
        </w:rPr>
      </w:pPr>
      <w:r>
        <w:rPr>
          <w:b/>
          <w:sz w:val="20"/>
        </w:rPr>
        <w:t>Agreements for the Purchase of Certain Goods, and Printing, Janitorial, and Building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Maintenance Services Agreements. </w:t>
      </w:r>
      <w:r>
        <w:rPr>
          <w:sz w:val="20"/>
        </w:rPr>
        <w:t>If Contractor will sell to the JBE, or use in the performance of this</w:t>
      </w:r>
      <w:r>
        <w:rPr>
          <w:spacing w:val="1"/>
          <w:sz w:val="20"/>
        </w:rPr>
        <w:t xml:space="preserve"> </w:t>
      </w:r>
      <w:r>
        <w:rPr>
          <w:sz w:val="20"/>
        </w:rPr>
        <w:t>Agreement, goods specified in PCC 12207 (for example, certain paper products, office supplies, mulch,</w:t>
      </w:r>
      <w:r>
        <w:rPr>
          <w:spacing w:val="1"/>
          <w:sz w:val="20"/>
        </w:rPr>
        <w:t xml:space="preserve"> </w:t>
      </w:r>
      <w:r>
        <w:rPr>
          <w:sz w:val="20"/>
        </w:rPr>
        <w:t>glass products, lubricating oils, plastic products, paint, antifreeze, tires and tire-derived products, and metal</w:t>
      </w:r>
      <w:r>
        <w:rPr>
          <w:spacing w:val="-47"/>
          <w:sz w:val="20"/>
        </w:rPr>
        <w:t xml:space="preserve"> </w:t>
      </w:r>
      <w:r>
        <w:rPr>
          <w:sz w:val="20"/>
        </w:rPr>
        <w:t>products),</w:t>
      </w:r>
      <w:r>
        <w:rPr>
          <w:spacing w:val="-1"/>
          <w:sz w:val="20"/>
        </w:rPr>
        <w:t xml:space="preserve"> </w:t>
      </w:r>
      <w:r>
        <w:rPr>
          <w:sz w:val="20"/>
        </w:rPr>
        <w:t>then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respect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those</w:t>
      </w:r>
      <w:r>
        <w:rPr>
          <w:spacing w:val="-2"/>
          <w:sz w:val="20"/>
        </w:rPr>
        <w:t xml:space="preserve"> </w:t>
      </w:r>
      <w:r>
        <w:rPr>
          <w:sz w:val="20"/>
        </w:rPr>
        <w:t>go</w:t>
      </w:r>
      <w:r>
        <w:rPr>
          <w:sz w:val="20"/>
        </w:rPr>
        <w:t>ods:</w:t>
      </w:r>
      <w:r>
        <w:rPr>
          <w:spacing w:val="-2"/>
          <w:sz w:val="20"/>
        </w:rPr>
        <w:t xml:space="preserve"> </w:t>
      </w:r>
      <w:r>
        <w:rPr>
          <w:sz w:val="20"/>
        </w:rPr>
        <w:t>(i)</w:t>
      </w:r>
      <w:r>
        <w:rPr>
          <w:spacing w:val="-2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recycled</w:t>
      </w:r>
      <w:r>
        <w:rPr>
          <w:spacing w:val="-1"/>
          <w:sz w:val="20"/>
        </w:rPr>
        <w:t xml:space="preserve"> </w:t>
      </w:r>
      <w:r>
        <w:rPr>
          <w:sz w:val="20"/>
        </w:rPr>
        <w:t>products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this Agreement to the maximum extent doing so is economically feasible, and (ii) upon request, Contractor</w:t>
      </w:r>
      <w:r>
        <w:rPr>
          <w:spacing w:val="-47"/>
          <w:sz w:val="20"/>
        </w:rPr>
        <w:t xml:space="preserve"> </w:t>
      </w:r>
      <w:r>
        <w:rPr>
          <w:sz w:val="20"/>
        </w:rPr>
        <w:t>shall certify in writing under penalty of perjury, the minimum, if not exact, pe</w:t>
      </w:r>
      <w:r>
        <w:rPr>
          <w:sz w:val="20"/>
        </w:rPr>
        <w:t>rcentage of post consumer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defined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PCC</w:t>
      </w:r>
      <w:r>
        <w:rPr>
          <w:spacing w:val="3"/>
          <w:sz w:val="20"/>
        </w:rPr>
        <w:t xml:space="preserve"> </w:t>
      </w:r>
      <w:r>
        <w:rPr>
          <w:sz w:val="20"/>
        </w:rPr>
        <w:t>12200,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goods</w:t>
      </w:r>
      <w:r>
        <w:rPr>
          <w:spacing w:val="-6"/>
          <w:sz w:val="20"/>
        </w:rPr>
        <w:t xml:space="preserve"> </w:t>
      </w:r>
      <w:r>
        <w:rPr>
          <w:sz w:val="20"/>
        </w:rPr>
        <w:t>regardless</w:t>
      </w:r>
      <w:r>
        <w:rPr>
          <w:spacing w:val="-4"/>
          <w:sz w:val="20"/>
        </w:rPr>
        <w:t xml:space="preserve"> </w:t>
      </w:r>
      <w:r>
        <w:rPr>
          <w:sz w:val="20"/>
        </w:rPr>
        <w:t>of whether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goods</w:t>
      </w:r>
      <w:r>
        <w:rPr>
          <w:spacing w:val="-5"/>
          <w:sz w:val="20"/>
        </w:rPr>
        <w:t xml:space="preserve"> </w:t>
      </w:r>
      <w:r>
        <w:rPr>
          <w:sz w:val="20"/>
        </w:rPr>
        <w:t>meet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47"/>
          <w:sz w:val="20"/>
        </w:rPr>
        <w:t xml:space="preserve"> </w:t>
      </w:r>
      <w:r>
        <w:rPr>
          <w:sz w:val="20"/>
        </w:rPr>
        <w:t>of PCC 12209. With respect to printer or duplication cartridges that comply with the requirements of PCC</w:t>
      </w:r>
      <w:r>
        <w:rPr>
          <w:spacing w:val="1"/>
          <w:sz w:val="20"/>
        </w:rPr>
        <w:t xml:space="preserve"> </w:t>
      </w:r>
      <w:r>
        <w:rPr>
          <w:sz w:val="20"/>
        </w:rPr>
        <w:t>12156(e),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z w:val="20"/>
        </w:rPr>
        <w:t>subdivision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specify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cartridges</w:t>
      </w:r>
      <w:r>
        <w:rPr>
          <w:spacing w:val="-7"/>
          <w:sz w:val="20"/>
        </w:rPr>
        <w:t xml:space="preserve"> </w:t>
      </w:r>
      <w:r>
        <w:rPr>
          <w:sz w:val="20"/>
        </w:rPr>
        <w:t>so</w:t>
      </w:r>
      <w:r>
        <w:rPr>
          <w:spacing w:val="-2"/>
          <w:sz w:val="20"/>
        </w:rPr>
        <w:t xml:space="preserve"> </w:t>
      </w:r>
      <w:r>
        <w:rPr>
          <w:sz w:val="20"/>
        </w:rPr>
        <w:t>comply.</w:t>
      </w:r>
    </w:p>
    <w:p w14:paraId="35E675E9" w14:textId="77777777" w:rsidR="001E5BBD" w:rsidRDefault="001E5BBD">
      <w:pPr>
        <w:pStyle w:val="BodyText"/>
        <w:spacing w:before="2"/>
      </w:pPr>
    </w:p>
    <w:p w14:paraId="65462962" w14:textId="77777777" w:rsidR="001E5BBD" w:rsidRDefault="005129A8">
      <w:pPr>
        <w:pStyle w:val="ListParagraph"/>
        <w:numPr>
          <w:ilvl w:val="1"/>
          <w:numId w:val="1"/>
        </w:numPr>
        <w:tabs>
          <w:tab w:val="left" w:pos="1535"/>
          <w:tab w:val="left" w:pos="1536"/>
        </w:tabs>
        <w:ind w:left="815" w:right="180" w:firstLine="0"/>
        <w:rPr>
          <w:sz w:val="20"/>
        </w:rPr>
      </w:pPr>
      <w:r>
        <w:rPr>
          <w:b/>
          <w:sz w:val="20"/>
        </w:rPr>
        <w:t xml:space="preserve">Agreements for Furnishing Equipment, Materials, </w:t>
      </w:r>
      <w:r>
        <w:rPr>
          <w:b/>
          <w:sz w:val="20"/>
        </w:rPr>
        <w:t>Supplies, or for Laundering Services.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Contractor certifies that no apparel, garments or corresponding accessories, equipment, materials, or</w:t>
      </w:r>
      <w:r>
        <w:rPr>
          <w:spacing w:val="1"/>
          <w:sz w:val="20"/>
        </w:rPr>
        <w:t xml:space="preserve"> </w:t>
      </w:r>
      <w:r>
        <w:rPr>
          <w:sz w:val="20"/>
        </w:rPr>
        <w:t>supplies</w:t>
      </w:r>
      <w:r>
        <w:rPr>
          <w:spacing w:val="-2"/>
          <w:sz w:val="20"/>
        </w:rPr>
        <w:t xml:space="preserve"> </w:t>
      </w:r>
      <w:r>
        <w:rPr>
          <w:sz w:val="20"/>
        </w:rPr>
        <w:t>furnished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JBE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Agreement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been</w:t>
      </w:r>
      <w:r>
        <w:rPr>
          <w:spacing w:val="-5"/>
          <w:sz w:val="20"/>
        </w:rPr>
        <w:t xml:space="preserve"> </w:t>
      </w:r>
      <w:r>
        <w:rPr>
          <w:sz w:val="20"/>
        </w:rPr>
        <w:t>laundered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produced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whole</w:t>
      </w:r>
      <w:r>
        <w:rPr>
          <w:spacing w:val="-1"/>
          <w:sz w:val="20"/>
        </w:rPr>
        <w:t xml:space="preserve"> </w:t>
      </w:r>
      <w:r>
        <w:rPr>
          <w:sz w:val="20"/>
        </w:rPr>
        <w:t>or in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47"/>
          <w:sz w:val="20"/>
        </w:rPr>
        <w:t xml:space="preserve"> </w:t>
      </w:r>
      <w:r>
        <w:rPr>
          <w:sz w:val="20"/>
        </w:rPr>
        <w:t>sweatshop labor, forced labor, convict labor, indentured labor under penal sanction, abusive forms of child</w:t>
      </w:r>
      <w:r>
        <w:rPr>
          <w:spacing w:val="1"/>
          <w:sz w:val="20"/>
        </w:rPr>
        <w:t xml:space="preserve"> </w:t>
      </w:r>
      <w:r>
        <w:rPr>
          <w:sz w:val="20"/>
        </w:rPr>
        <w:t>labor or exploitation of children in sweatshop labor, or with the benefit of sweatshop labor, forced labor,</w:t>
      </w:r>
      <w:r>
        <w:rPr>
          <w:spacing w:val="1"/>
          <w:sz w:val="20"/>
        </w:rPr>
        <w:t xml:space="preserve"> </w:t>
      </w:r>
      <w:r>
        <w:rPr>
          <w:sz w:val="20"/>
        </w:rPr>
        <w:t>convict labor, indentured labor under pe</w:t>
      </w:r>
      <w:r>
        <w:rPr>
          <w:sz w:val="20"/>
        </w:rPr>
        <w:t>nal sanction, abusive forms of child labor or exploitation of</w:t>
      </w:r>
      <w:r>
        <w:rPr>
          <w:spacing w:val="1"/>
          <w:sz w:val="20"/>
        </w:rPr>
        <w:t xml:space="preserve"> </w:t>
      </w:r>
      <w:r>
        <w:rPr>
          <w:sz w:val="20"/>
        </w:rPr>
        <w:t>children in sweatshop labor. Contractor adheres to the Sweatfree Code of Conduct as set forth on the</w:t>
      </w:r>
      <w:r>
        <w:rPr>
          <w:spacing w:val="1"/>
          <w:sz w:val="20"/>
        </w:rPr>
        <w:t xml:space="preserve"> </w:t>
      </w:r>
      <w:r>
        <w:rPr>
          <w:sz w:val="20"/>
        </w:rPr>
        <w:t>California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Industrial</w:t>
      </w:r>
      <w:r>
        <w:rPr>
          <w:spacing w:val="-1"/>
          <w:sz w:val="20"/>
        </w:rPr>
        <w:t xml:space="preserve"> </w:t>
      </w:r>
      <w:r>
        <w:rPr>
          <w:sz w:val="20"/>
        </w:rPr>
        <w:t>Relations</w:t>
      </w:r>
      <w:r>
        <w:rPr>
          <w:spacing w:val="3"/>
          <w:sz w:val="20"/>
        </w:rPr>
        <w:t xml:space="preserve"> </w:t>
      </w:r>
      <w:r>
        <w:rPr>
          <w:sz w:val="20"/>
        </w:rPr>
        <w:t>website</w:t>
      </w:r>
      <w:r>
        <w:rPr>
          <w:spacing w:val="-1"/>
          <w:sz w:val="20"/>
        </w:rPr>
        <w:t xml:space="preserve"> </w:t>
      </w:r>
      <w:r>
        <w:rPr>
          <w:sz w:val="20"/>
        </w:rPr>
        <w:t>located at</w:t>
      </w:r>
      <w:r>
        <w:rPr>
          <w:spacing w:val="1"/>
          <w:sz w:val="20"/>
        </w:rPr>
        <w:t xml:space="preserve"> </w:t>
      </w:r>
      <w:hyperlink r:id="rId9">
        <w:r>
          <w:rPr>
            <w:sz w:val="20"/>
          </w:rPr>
          <w:t>www.dir.ca.gov,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and PCC</w:t>
      </w:r>
      <w:r>
        <w:rPr>
          <w:spacing w:val="-2"/>
          <w:sz w:val="20"/>
        </w:rPr>
        <w:t xml:space="preserve"> </w:t>
      </w:r>
      <w:r>
        <w:rPr>
          <w:sz w:val="20"/>
        </w:rPr>
        <w:t>6108.</w:t>
      </w:r>
    </w:p>
    <w:p w14:paraId="4FAE8837" w14:textId="77777777" w:rsidR="001E5BBD" w:rsidRDefault="005129A8">
      <w:pPr>
        <w:pStyle w:val="BodyText"/>
        <w:ind w:left="815" w:right="414"/>
      </w:pPr>
      <w:r>
        <w:t>Contractor agrees to cooperate fully in providing reasonable access to Contractor’s records, documents,</w:t>
      </w:r>
      <w:r>
        <w:rPr>
          <w:spacing w:val="-47"/>
        </w:rPr>
        <w:t xml:space="preserve"> </w:t>
      </w:r>
      <w:r>
        <w:t>agents, and employees, and premises if reasonably required by authorized officials of the Department of</w:t>
      </w:r>
      <w:r>
        <w:rPr>
          <w:spacing w:val="-47"/>
        </w:rPr>
        <w:t xml:space="preserve"> </w:t>
      </w:r>
      <w:r>
        <w:t>Indu</w:t>
      </w:r>
      <w:r>
        <w:t>strial Relations, or the Department of Justice to determine Contractor’s compliance with the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and shall</w:t>
      </w:r>
      <w:r>
        <w:rPr>
          <w:spacing w:val="-6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JBE.</w:t>
      </w:r>
    </w:p>
    <w:p w14:paraId="75AC8A3B" w14:textId="77777777" w:rsidR="001E5BBD" w:rsidRDefault="001E5BBD">
      <w:pPr>
        <w:pStyle w:val="BodyText"/>
        <w:spacing w:before="8"/>
        <w:rPr>
          <w:sz w:val="19"/>
        </w:rPr>
      </w:pPr>
    </w:p>
    <w:p w14:paraId="773FFAFB" w14:textId="77777777" w:rsidR="001E5BBD" w:rsidRDefault="005129A8">
      <w:pPr>
        <w:pStyle w:val="ListParagraph"/>
        <w:numPr>
          <w:ilvl w:val="1"/>
          <w:numId w:val="1"/>
        </w:numPr>
        <w:tabs>
          <w:tab w:val="left" w:pos="1535"/>
          <w:tab w:val="left" w:pos="1536"/>
        </w:tabs>
        <w:ind w:left="815" w:right="313" w:firstLine="0"/>
        <w:rPr>
          <w:sz w:val="20"/>
        </w:rPr>
      </w:pPr>
      <w:r>
        <w:rPr>
          <w:b/>
          <w:sz w:val="20"/>
        </w:rPr>
        <w:t xml:space="preserve">Agreements relating to DVBE Incentive. </w:t>
      </w:r>
      <w:r>
        <w:rPr>
          <w:sz w:val="20"/>
        </w:rPr>
        <w:t>This section is applicable if Contractor received a</w:t>
      </w:r>
      <w:r>
        <w:rPr>
          <w:spacing w:val="1"/>
          <w:sz w:val="20"/>
        </w:rPr>
        <w:t xml:space="preserve"> </w:t>
      </w:r>
      <w:r>
        <w:rPr>
          <w:sz w:val="20"/>
        </w:rPr>
        <w:t>disabled</w:t>
      </w:r>
      <w:r>
        <w:rPr>
          <w:spacing w:val="-4"/>
          <w:sz w:val="20"/>
        </w:rPr>
        <w:t xml:space="preserve"> </w:t>
      </w:r>
      <w:r>
        <w:rPr>
          <w:sz w:val="20"/>
        </w:rPr>
        <w:t>veteran</w:t>
      </w:r>
      <w:r>
        <w:rPr>
          <w:spacing w:val="-5"/>
          <w:sz w:val="20"/>
        </w:rPr>
        <w:t xml:space="preserve"> </w:t>
      </w:r>
      <w:r>
        <w:rPr>
          <w:sz w:val="20"/>
        </w:rPr>
        <w:t>business</w:t>
      </w:r>
      <w:r>
        <w:rPr>
          <w:spacing w:val="-7"/>
          <w:sz w:val="20"/>
        </w:rPr>
        <w:t xml:space="preserve"> </w:t>
      </w:r>
      <w:r>
        <w:rPr>
          <w:sz w:val="20"/>
        </w:rPr>
        <w:t>enterprise</w:t>
      </w:r>
      <w:r>
        <w:rPr>
          <w:spacing w:val="-3"/>
          <w:sz w:val="20"/>
        </w:rPr>
        <w:t xml:space="preserve"> </w:t>
      </w:r>
      <w:r>
        <w:rPr>
          <w:sz w:val="20"/>
        </w:rPr>
        <w:t>(“DVBE”)</w:t>
      </w:r>
      <w:r>
        <w:rPr>
          <w:spacing w:val="-1"/>
          <w:sz w:val="20"/>
        </w:rPr>
        <w:t xml:space="preserve"> </w:t>
      </w:r>
      <w:r>
        <w:rPr>
          <w:sz w:val="20"/>
        </w:rPr>
        <w:t>incentive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connection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Agreement.</w:t>
      </w:r>
      <w:r>
        <w:rPr>
          <w:spacing w:val="-2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47"/>
          <w:sz w:val="20"/>
        </w:rPr>
        <w:t xml:space="preserve"> </w:t>
      </w:r>
      <w:r>
        <w:rPr>
          <w:sz w:val="20"/>
        </w:rPr>
        <w:t>failure to meet the DVBE commitment set forth in its bid or p</w:t>
      </w:r>
      <w:r>
        <w:rPr>
          <w:sz w:val="20"/>
        </w:rPr>
        <w:t>roposal constitutes a breach of the</w:t>
      </w:r>
      <w:r>
        <w:rPr>
          <w:spacing w:val="1"/>
          <w:sz w:val="20"/>
        </w:rPr>
        <w:t xml:space="preserve"> </w:t>
      </w:r>
      <w:r>
        <w:rPr>
          <w:sz w:val="20"/>
        </w:rPr>
        <w:t>Agreement. If Contractor used DVBE subcontractor(s) in connection with this Agreement: (i) Contractor</w:t>
      </w:r>
      <w:r>
        <w:rPr>
          <w:spacing w:val="-47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DVBE</w:t>
      </w:r>
      <w:r>
        <w:rPr>
          <w:spacing w:val="-4"/>
          <w:sz w:val="20"/>
        </w:rPr>
        <w:t xml:space="preserve"> </w:t>
      </w:r>
      <w:r>
        <w:rPr>
          <w:sz w:val="20"/>
        </w:rPr>
        <w:t>subcontractors</w:t>
      </w:r>
      <w:r>
        <w:rPr>
          <w:spacing w:val="-7"/>
          <w:sz w:val="20"/>
        </w:rPr>
        <w:t xml:space="preserve"> </w:t>
      </w:r>
      <w:r>
        <w:rPr>
          <w:sz w:val="20"/>
        </w:rPr>
        <w:t>identified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its</w:t>
      </w:r>
      <w:r>
        <w:rPr>
          <w:spacing w:val="-11"/>
          <w:sz w:val="20"/>
        </w:rPr>
        <w:t xml:space="preserve"> </w:t>
      </w:r>
      <w:r>
        <w:rPr>
          <w:sz w:val="20"/>
        </w:rPr>
        <w:t>bid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proposal,</w:t>
      </w:r>
      <w:r>
        <w:rPr>
          <w:spacing w:val="-2"/>
          <w:sz w:val="20"/>
        </w:rPr>
        <w:t xml:space="preserve"> </w:t>
      </w:r>
      <w:r>
        <w:rPr>
          <w:sz w:val="20"/>
        </w:rPr>
        <w:t>unless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JBE</w:t>
      </w:r>
      <w:r>
        <w:rPr>
          <w:spacing w:val="-4"/>
          <w:sz w:val="20"/>
        </w:rPr>
        <w:t xml:space="preserve"> </w:t>
      </w:r>
      <w:r>
        <w:rPr>
          <w:sz w:val="20"/>
        </w:rPr>
        <w:t>approves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writing</w:t>
      </w:r>
    </w:p>
    <w:p w14:paraId="6C8C71A2" w14:textId="77777777" w:rsidR="001E5BBD" w:rsidRDefault="001E5BBD">
      <w:pPr>
        <w:rPr>
          <w:sz w:val="20"/>
        </w:rPr>
        <w:sectPr w:rsidR="001E5BBD">
          <w:pgSz w:w="12240" w:h="15840"/>
          <w:pgMar w:top="1220" w:right="1320" w:bottom="1220" w:left="1340" w:header="735" w:footer="1024" w:gutter="0"/>
          <w:cols w:space="720"/>
        </w:sectPr>
      </w:pPr>
    </w:p>
    <w:p w14:paraId="62F036D4" w14:textId="77777777" w:rsidR="001E5BBD" w:rsidRDefault="005129A8">
      <w:pPr>
        <w:pStyle w:val="BodyText"/>
        <w:spacing w:before="80"/>
        <w:ind w:left="899" w:right="468"/>
      </w:pPr>
      <w:r>
        <w:lastRenderedPageBreak/>
        <w:t>r</w:t>
      </w:r>
      <w:r>
        <w:t>eplacement by another DVBE subcontractor in accordance with the terms of this Agreement; and (ii)</w:t>
      </w:r>
      <w:r>
        <w:rPr>
          <w:spacing w:val="1"/>
        </w:rPr>
        <w:t xml:space="preserve"> </w:t>
      </w:r>
      <w:r>
        <w:t>Contractor must complete and return to the JBE a post-contract certification form</w:t>
      </w:r>
      <w:r>
        <w:rPr>
          <w:spacing w:val="1"/>
        </w:rPr>
        <w:t xml:space="preserve"> </w:t>
      </w:r>
      <w:r>
        <w:t>(https</w:t>
      </w:r>
      <w:hyperlink r:id="rId10">
        <w:r>
          <w:t>://www.</w:t>
        </w:r>
      </w:hyperlink>
      <w:r>
        <w:t>cou</w:t>
      </w:r>
      <w:hyperlink r:id="rId11">
        <w:r>
          <w:t>rts.ca.gov/documents/JBCM-Post-Contract-Certificatio</w:t>
        </w:r>
        <w:r>
          <w:t xml:space="preserve">n-Form.docx), </w:t>
        </w:r>
      </w:hyperlink>
      <w:r>
        <w:t>promptly upon</w:t>
      </w:r>
      <w:r>
        <w:rPr>
          <w:spacing w:val="-47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contract,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later than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submission of</w:t>
      </w:r>
      <w:r>
        <w:rPr>
          <w:spacing w:val="-2"/>
        </w:rPr>
        <w:t xml:space="preserve"> </w:t>
      </w:r>
      <w:r>
        <w:t>Contractor’s</w:t>
      </w:r>
      <w:r>
        <w:rPr>
          <w:spacing w:val="-2"/>
        </w:rPr>
        <w:t xml:space="preserve"> </w:t>
      </w:r>
      <w:r>
        <w:t>final</w:t>
      </w:r>
    </w:p>
    <w:p w14:paraId="34746145" w14:textId="77777777" w:rsidR="001E5BBD" w:rsidRDefault="005129A8">
      <w:pPr>
        <w:pStyle w:val="BodyText"/>
        <w:ind w:left="899" w:right="112"/>
      </w:pPr>
      <w:r>
        <w:t>invoice to the JBE. If the Contractor fails to do so, the JBE will withhold $10,000 from the final payment,</w:t>
      </w:r>
      <w:r>
        <w:rPr>
          <w:spacing w:val="1"/>
        </w:rPr>
        <w:t xml:space="preserve"> </w:t>
      </w:r>
      <w:r>
        <w:t>or withhold the fu</w:t>
      </w:r>
      <w:r>
        <w:t>ll payment if it is less than $10,000, until the Contractor submits a complete and accurate</w:t>
      </w:r>
      <w:r>
        <w:rPr>
          <w:spacing w:val="-47"/>
        </w:rPr>
        <w:t xml:space="preserve"> </w:t>
      </w:r>
      <w:r>
        <w:t>post-contract</w:t>
      </w:r>
      <w:r>
        <w:rPr>
          <w:spacing w:val="-3"/>
        </w:rPr>
        <w:t xml:space="preserve"> </w:t>
      </w:r>
      <w:r>
        <w:t>certification form.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JBE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cure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deficiency</w:t>
      </w:r>
      <w:r>
        <w:rPr>
          <w:spacing w:val="-5"/>
        </w:rPr>
        <w:t xml:space="preserve"> </w:t>
      </w:r>
      <w:r>
        <w:t>after written</w:t>
      </w:r>
    </w:p>
    <w:p w14:paraId="6FC47060" w14:textId="77777777" w:rsidR="001E5BBD" w:rsidRDefault="005129A8">
      <w:pPr>
        <w:pStyle w:val="BodyText"/>
        <w:spacing w:before="1"/>
        <w:ind w:left="899" w:right="90"/>
      </w:pPr>
      <w:r>
        <w:t xml:space="preserve">notice of the Contractor’s failure to complete and submit </w:t>
      </w:r>
      <w:r>
        <w:t>an accurate post-contract certification form.</w:t>
      </w:r>
      <w:r>
        <w:rPr>
          <w:spacing w:val="1"/>
        </w:rPr>
        <w:t xml:space="preserve"> </w:t>
      </w:r>
      <w:r>
        <w:t>Notwithstanding the foregoing and any other law, if after at least 15 calendar days, but no more than 30</w:t>
      </w:r>
      <w:r>
        <w:rPr>
          <w:spacing w:val="1"/>
        </w:rPr>
        <w:t xml:space="preserve"> </w:t>
      </w:r>
      <w:r>
        <w:t>calendar days, from the date of the written notice the Contractor refuses to comply with these certificat</w:t>
      </w:r>
      <w:r>
        <w:t>ion</w:t>
      </w:r>
      <w:r>
        <w:rPr>
          <w:spacing w:val="1"/>
        </w:rPr>
        <w:t xml:space="preserve"> </w:t>
      </w:r>
      <w:r>
        <w:t>requirements, the JBE shall permanently deduct $10,000 from the final payment, or the full payment if less</w:t>
      </w:r>
      <w:r>
        <w:rPr>
          <w:spacing w:val="-47"/>
        </w:rPr>
        <w:t xml:space="preserve"> </w:t>
      </w:r>
      <w:r>
        <w:t>than $10,000. The post-contract certification form shall include: (1) the total amount of money Contractor</w:t>
      </w:r>
      <w:r>
        <w:rPr>
          <w:spacing w:val="1"/>
        </w:rPr>
        <w:t xml:space="preserve"> </w:t>
      </w:r>
      <w:r>
        <w:t xml:space="preserve">received under the Agreement; (2) the </w:t>
      </w:r>
      <w:r>
        <w:t>total amount of money and the percentage of work Contractor</w:t>
      </w:r>
      <w:r>
        <w:rPr>
          <w:spacing w:val="1"/>
        </w:rPr>
        <w:t xml:space="preserve"> </w:t>
      </w:r>
      <w:r>
        <w:t>committed to provide to eachDVBE subcontractor; (3) the name and address of each DVBE subcontractor</w:t>
      </w:r>
      <w:r>
        <w:rPr>
          <w:spacing w:val="1"/>
        </w:rPr>
        <w:t xml:space="preserve"> </w:t>
      </w:r>
      <w:r>
        <w:t xml:space="preserve">to which Contractor subcontracted work in connection withthe Agreement; (4) the amount of money </w:t>
      </w:r>
      <w:r>
        <w:t>each</w:t>
      </w:r>
      <w:r>
        <w:rPr>
          <w:spacing w:val="1"/>
        </w:rPr>
        <w:t xml:space="preserve"> </w:t>
      </w:r>
      <w:r>
        <w:t>DVBE</w:t>
      </w:r>
      <w:r>
        <w:rPr>
          <w:spacing w:val="-1"/>
        </w:rPr>
        <w:t xml:space="preserve"> </w:t>
      </w:r>
      <w:r>
        <w:t>subcontractor</w:t>
      </w:r>
      <w:r>
        <w:rPr>
          <w:spacing w:val="2"/>
        </w:rPr>
        <w:t xml:space="preserve"> </w:t>
      </w:r>
      <w:r>
        <w:t>actually</w:t>
      </w:r>
      <w:r>
        <w:rPr>
          <w:spacing w:val="-2"/>
        </w:rPr>
        <w:t xml:space="preserve"> </w:t>
      </w:r>
      <w:r>
        <w:t>received from Contractor</w:t>
      </w:r>
      <w:r>
        <w:rPr>
          <w:spacing w:val="-1"/>
        </w:rPr>
        <w:t xml:space="preserve"> </w:t>
      </w:r>
      <w:r>
        <w:t>in connection</w:t>
      </w:r>
      <w:r>
        <w:rPr>
          <w:spacing w:val="-2"/>
        </w:rPr>
        <w:t xml:space="preserve"> </w:t>
      </w:r>
      <w:r>
        <w:t>with the</w:t>
      </w:r>
      <w:r>
        <w:rPr>
          <w:spacing w:val="5"/>
        </w:rPr>
        <w:t xml:space="preserve"> </w:t>
      </w:r>
      <w:r>
        <w:t>Agreement, and the</w:t>
      </w:r>
      <w:r>
        <w:rPr>
          <w:spacing w:val="1"/>
        </w:rPr>
        <w:t xml:space="preserve"> </w:t>
      </w:r>
      <w:r>
        <w:t>corresponding percentage this payment comprises of the total amount of money Contractor received under</w:t>
      </w:r>
      <w:r>
        <w:rPr>
          <w:spacing w:val="1"/>
        </w:rPr>
        <w:t xml:space="preserve"> </w:t>
      </w:r>
      <w:r>
        <w:t>the Agreement; and (5) that all payments under the Agreement have been made to the applicable DVBE</w:t>
      </w:r>
      <w:r>
        <w:rPr>
          <w:spacing w:val="1"/>
        </w:rPr>
        <w:t xml:space="preserve"> </w:t>
      </w:r>
      <w:r>
        <w:t>subcontractors.</w:t>
      </w:r>
      <w:r>
        <w:rPr>
          <w:spacing w:val="-5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JBE,</w:t>
      </w:r>
      <w:r>
        <w:rPr>
          <w:spacing w:val="-4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sh</w:t>
      </w:r>
      <w:r>
        <w:t>all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4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knowingly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false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 a civil</w:t>
      </w:r>
      <w:r>
        <w:rPr>
          <w:spacing w:val="-4"/>
        </w:rPr>
        <w:t xml:space="preserve"> </w:t>
      </w:r>
      <w:r>
        <w:t>penalty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violation.</w:t>
      </w:r>
    </w:p>
    <w:p w14:paraId="5E180AAF" w14:textId="77777777" w:rsidR="001E5BBD" w:rsidRDefault="005129A8">
      <w:pPr>
        <w:pStyle w:val="BodyText"/>
        <w:spacing w:before="2"/>
        <w:ind w:left="899" w:right="127"/>
      </w:pPr>
      <w:r>
        <w:t>Contractor will</w:t>
      </w:r>
      <w:r>
        <w:rPr>
          <w:spacing w:val="-2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rules,</w:t>
      </w:r>
      <w:r>
        <w:rPr>
          <w:spacing w:val="-3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ordinances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statutes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govern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DVBE</w:t>
      </w:r>
      <w:r>
        <w:rPr>
          <w:spacing w:val="-3"/>
        </w:rPr>
        <w:t xml:space="preserve"> </w:t>
      </w:r>
      <w:r>
        <w:t>Program,</w:t>
      </w:r>
      <w:r>
        <w:rPr>
          <w:spacing w:val="-47"/>
        </w:rPr>
        <w:t xml:space="preserve"> </w:t>
      </w:r>
      <w:r>
        <w:t>including,</w:t>
      </w:r>
      <w:r>
        <w:rPr>
          <w:spacing w:val="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limitation, Military</w:t>
      </w:r>
      <w:r>
        <w:rPr>
          <w:spacing w:val="-3"/>
        </w:rPr>
        <w:t xml:space="preserve"> </w:t>
      </w:r>
      <w:r>
        <w:t>and Veterans</w:t>
      </w:r>
      <w:r>
        <w:rPr>
          <w:spacing w:val="2"/>
        </w:rPr>
        <w:t xml:space="preserve"> </w:t>
      </w:r>
      <w:r>
        <w:t>Code section 999.5.</w:t>
      </w:r>
    </w:p>
    <w:p w14:paraId="5B5EC67F" w14:textId="77777777" w:rsidR="001E5BBD" w:rsidRDefault="001E5BBD">
      <w:pPr>
        <w:pStyle w:val="BodyText"/>
        <w:spacing w:before="7"/>
        <w:rPr>
          <w:sz w:val="19"/>
        </w:rPr>
      </w:pPr>
    </w:p>
    <w:p w14:paraId="5DF1D7B1" w14:textId="77777777" w:rsidR="001E5BBD" w:rsidRDefault="005129A8">
      <w:pPr>
        <w:pStyle w:val="ListParagraph"/>
        <w:numPr>
          <w:ilvl w:val="1"/>
          <w:numId w:val="1"/>
        </w:numPr>
        <w:tabs>
          <w:tab w:val="left" w:pos="1535"/>
          <w:tab w:val="left" w:pos="1536"/>
        </w:tabs>
        <w:spacing w:before="1"/>
        <w:ind w:left="815" w:right="459" w:firstLine="2"/>
        <w:rPr>
          <w:sz w:val="20"/>
        </w:rPr>
      </w:pPr>
      <w:r>
        <w:rPr>
          <w:b/>
          <w:sz w:val="20"/>
        </w:rPr>
        <w:t>Agreements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Resulting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Competitive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Solicitations. </w:t>
      </w:r>
      <w:r>
        <w:rPr>
          <w:sz w:val="20"/>
        </w:rPr>
        <w:t>Contractor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assign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JBE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47"/>
          <w:sz w:val="20"/>
        </w:rPr>
        <w:t xml:space="preserve"> </w:t>
      </w:r>
      <w:r>
        <w:rPr>
          <w:sz w:val="20"/>
        </w:rPr>
        <w:t>rights,</w:t>
      </w:r>
      <w:r>
        <w:rPr>
          <w:spacing w:val="-3"/>
          <w:sz w:val="20"/>
        </w:rPr>
        <w:t xml:space="preserve"> </w:t>
      </w:r>
      <w:r>
        <w:rPr>
          <w:sz w:val="20"/>
        </w:rPr>
        <w:t>title,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interest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causes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action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Section</w:t>
      </w:r>
      <w:r>
        <w:rPr>
          <w:spacing w:val="-7"/>
          <w:sz w:val="20"/>
        </w:rPr>
        <w:t xml:space="preserve"> </w:t>
      </w:r>
      <w:r>
        <w:rPr>
          <w:sz w:val="20"/>
        </w:rPr>
        <w:t>4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Clayton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6"/>
          <w:sz w:val="20"/>
        </w:rPr>
        <w:t xml:space="preserve"> </w:t>
      </w:r>
      <w:r>
        <w:rPr>
          <w:sz w:val="20"/>
        </w:rPr>
        <w:t>(15</w:t>
      </w:r>
    </w:p>
    <w:p w14:paraId="21EC8E2C" w14:textId="77777777" w:rsidR="001E5BBD" w:rsidRDefault="005129A8">
      <w:pPr>
        <w:pStyle w:val="BodyText"/>
        <w:ind w:left="815" w:right="203"/>
      </w:pPr>
      <w:r>
        <w:t>U.S.C. Sec. 15) or under the Cartwright Act (Chapter 2 (commencing with Section 16700) of Part 2 of</w:t>
      </w:r>
      <w:r>
        <w:rPr>
          <w:spacing w:val="1"/>
        </w:rPr>
        <w:t xml:space="preserve"> </w:t>
      </w:r>
      <w:r>
        <w:t>Division 7 of the Business and Professions Code), arising from purchases of goods, materials, or services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Contract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JBE.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JBE</w:t>
      </w:r>
      <w:r>
        <w:rPr>
          <w:spacing w:val="-47"/>
        </w:rPr>
        <w:t xml:space="preserve"> </w:t>
      </w:r>
      <w:r>
        <w:t>tenders final payment to the Contractor. If the JBE receives, either through judgment or settlement, a</w:t>
      </w:r>
      <w:r>
        <w:rPr>
          <w:spacing w:val="1"/>
        </w:rPr>
        <w:t xml:space="preserve"> </w:t>
      </w:r>
      <w:r>
        <w:t>monetary recovery for a cause of action assigned under this section, the Contractor shall be entitled to</w:t>
      </w:r>
      <w:r>
        <w:rPr>
          <w:spacing w:val="1"/>
        </w:rPr>
        <w:t xml:space="preserve"> </w:t>
      </w:r>
      <w:r>
        <w:t>receive reimbursement for actual legal costs inc</w:t>
      </w:r>
      <w:r>
        <w:t>urred and may, upon demand, recover from the JBE any</w:t>
      </w:r>
      <w:r>
        <w:rPr>
          <w:spacing w:val="1"/>
        </w:rPr>
        <w:t xml:space="preserve"> </w:t>
      </w:r>
      <w:r>
        <w:t>portion of the recovery, including treble damages, attributable to overcharges that were paid by the</w:t>
      </w:r>
      <w:r>
        <w:rPr>
          <w:spacing w:val="1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JBE</w:t>
      </w:r>
      <w:r>
        <w:rPr>
          <w:spacing w:val="-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price,</w:t>
      </w:r>
      <w:r>
        <w:rPr>
          <w:spacing w:val="-5"/>
        </w:rPr>
        <w:t xml:space="preserve"> </w:t>
      </w:r>
      <w:r>
        <w:t>less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incurred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obtain</w:t>
      </w:r>
      <w:r>
        <w:t>ing</w:t>
      </w:r>
      <w:r>
        <w:rPr>
          <w:spacing w:val="-6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portion of the recovery. Upon demand in writing by the Contractor, the JBE shall, within one year from</w:t>
      </w:r>
      <w:r>
        <w:rPr>
          <w:spacing w:val="1"/>
        </w:rPr>
        <w:t xml:space="preserve"> </w:t>
      </w:r>
      <w:r>
        <w:t>such demand, reassign the cause of action assigned under this part if the Contractor has been or may have</w:t>
      </w:r>
      <w:r>
        <w:rPr>
          <w:spacing w:val="1"/>
        </w:rPr>
        <w:t xml:space="preserve"> </w:t>
      </w:r>
      <w:r>
        <w:t>been injured by the violation of law f</w:t>
      </w:r>
      <w:r>
        <w:t>or which the cause of action arose and (a) the JBE has not been</w:t>
      </w:r>
      <w:r>
        <w:rPr>
          <w:spacing w:val="1"/>
        </w:rPr>
        <w:t xml:space="preserve"> </w:t>
      </w:r>
      <w:r>
        <w:t>injured</w:t>
      </w:r>
      <w:r>
        <w:rPr>
          <w:spacing w:val="-1"/>
        </w:rPr>
        <w:t xml:space="preserve"> </w:t>
      </w:r>
      <w:r>
        <w:t>thereby,</w:t>
      </w:r>
      <w:r>
        <w:rPr>
          <w:spacing w:val="-3"/>
        </w:rPr>
        <w:t xml:space="preserve"> </w:t>
      </w:r>
      <w:r>
        <w:t>or (b)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JBE</w:t>
      </w:r>
      <w:r>
        <w:rPr>
          <w:spacing w:val="-9"/>
        </w:rPr>
        <w:t xml:space="preserve"> </w:t>
      </w:r>
      <w:r>
        <w:t>declines</w:t>
      </w:r>
      <w:r>
        <w:rPr>
          <w:spacing w:val="-5"/>
        </w:rPr>
        <w:t xml:space="preserve"> </w:t>
      </w:r>
      <w:r>
        <w:t>to file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action.</w:t>
      </w:r>
    </w:p>
    <w:p w14:paraId="0B1704E8" w14:textId="77777777" w:rsidR="001E5BBD" w:rsidRDefault="001E5BBD">
      <w:pPr>
        <w:pStyle w:val="BodyText"/>
        <w:spacing w:before="1"/>
      </w:pPr>
    </w:p>
    <w:p w14:paraId="0D23E05F" w14:textId="77777777" w:rsidR="001E5BBD" w:rsidRDefault="005129A8">
      <w:pPr>
        <w:pStyle w:val="ListParagraph"/>
        <w:numPr>
          <w:ilvl w:val="1"/>
          <w:numId w:val="1"/>
        </w:numPr>
        <w:tabs>
          <w:tab w:val="left" w:pos="1590"/>
          <w:tab w:val="left" w:pos="1591"/>
        </w:tabs>
        <w:spacing w:before="1"/>
        <w:ind w:left="815" w:right="230" w:firstLine="2"/>
        <w:rPr>
          <w:sz w:val="20"/>
        </w:rPr>
      </w:pPr>
      <w:r>
        <w:rPr>
          <w:b/>
          <w:sz w:val="20"/>
        </w:rPr>
        <w:t xml:space="preserve">Agreements for Legal Services. </w:t>
      </w:r>
      <w:r>
        <w:rPr>
          <w:sz w:val="20"/>
        </w:rPr>
        <w:t>Contractor shall: (i) adhere to legal cost and billing guidelines</w:t>
      </w:r>
      <w:r>
        <w:rPr>
          <w:spacing w:val="1"/>
          <w:sz w:val="20"/>
        </w:rPr>
        <w:t xml:space="preserve"> </w:t>
      </w:r>
      <w:r>
        <w:rPr>
          <w:sz w:val="20"/>
        </w:rPr>
        <w:t>designated by the JBE; (ii) adhere to litigation plans designated by the JBE, if applicable; (iii) adhere 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case phasing of activities designated by the JBE, if applicable; (iv) submit and </w:t>
      </w:r>
      <w:r>
        <w:rPr>
          <w:sz w:val="20"/>
        </w:rPr>
        <w:t>adhere to legal budgets as</w:t>
      </w:r>
      <w:r>
        <w:rPr>
          <w:spacing w:val="1"/>
          <w:sz w:val="20"/>
        </w:rPr>
        <w:t xml:space="preserve"> </w:t>
      </w:r>
      <w:r>
        <w:rPr>
          <w:sz w:val="20"/>
        </w:rPr>
        <w:t>designated by the JBE; (v) maintain legal malpractice insurance in an amount not less than the amount</w:t>
      </w:r>
      <w:r>
        <w:rPr>
          <w:spacing w:val="1"/>
          <w:sz w:val="20"/>
        </w:rPr>
        <w:t xml:space="preserve"> </w:t>
      </w:r>
      <w:r>
        <w:rPr>
          <w:sz w:val="20"/>
        </w:rPr>
        <w:t>designated by the JBE; and (vi) submit to legal bill audits and law firm audits if so requested by the JBE,</w:t>
      </w:r>
      <w:r>
        <w:rPr>
          <w:spacing w:val="1"/>
          <w:sz w:val="20"/>
        </w:rPr>
        <w:t xml:space="preserve"> </w:t>
      </w:r>
      <w:r>
        <w:rPr>
          <w:sz w:val="20"/>
        </w:rPr>
        <w:t>whether conducted b</w:t>
      </w:r>
      <w:r>
        <w:rPr>
          <w:sz w:val="20"/>
        </w:rPr>
        <w:t>y employees or designees of the JBE or by any legal cost-control provider retained by</w:t>
      </w:r>
      <w:r>
        <w:rPr>
          <w:spacing w:val="-47"/>
          <w:sz w:val="20"/>
        </w:rPr>
        <w:t xml:space="preserve"> </w:t>
      </w:r>
      <w:r>
        <w:rPr>
          <w:sz w:val="20"/>
        </w:rPr>
        <w:t>the JBE for that purpose. Contractor may be required to submit to a legal cost and utilization review as</w:t>
      </w:r>
      <w:r>
        <w:rPr>
          <w:spacing w:val="1"/>
          <w:sz w:val="20"/>
        </w:rPr>
        <w:t xml:space="preserve"> </w:t>
      </w:r>
      <w:r>
        <w:rPr>
          <w:sz w:val="20"/>
        </w:rPr>
        <w:t>determined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JBE. If</w:t>
      </w:r>
      <w:r>
        <w:rPr>
          <w:spacing w:val="-4"/>
          <w:sz w:val="20"/>
        </w:rPr>
        <w:t xml:space="preserve"> </w:t>
      </w:r>
      <w:r>
        <w:rPr>
          <w:sz w:val="20"/>
        </w:rPr>
        <w:t>(a)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value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grea</w:t>
      </w:r>
      <w:r>
        <w:rPr>
          <w:sz w:val="20"/>
        </w:rPr>
        <w:t>ter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$50,000,</w:t>
      </w:r>
      <w:r>
        <w:rPr>
          <w:spacing w:val="-2"/>
          <w:sz w:val="20"/>
        </w:rPr>
        <w:t xml:space="preserve"> </w:t>
      </w:r>
      <w:r>
        <w:rPr>
          <w:sz w:val="20"/>
        </w:rPr>
        <w:t>(b)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7"/>
          <w:sz w:val="20"/>
        </w:rPr>
        <w:t xml:space="preserve"> </w:t>
      </w:r>
      <w:r>
        <w:rPr>
          <w:sz w:val="20"/>
        </w:rPr>
        <w:t>not the legal representation of low- or middle-income persons, in either civil, criminal, or administrative</w:t>
      </w:r>
      <w:r>
        <w:rPr>
          <w:spacing w:val="1"/>
          <w:sz w:val="20"/>
        </w:rPr>
        <w:t xml:space="preserve"> </w:t>
      </w:r>
      <w:r>
        <w:rPr>
          <w:sz w:val="20"/>
        </w:rPr>
        <w:t>matters, and (c) the legal services are to be performed within California, then Contractor agrees to ma</w:t>
      </w:r>
      <w:r>
        <w:rPr>
          <w:sz w:val="20"/>
        </w:rPr>
        <w:t>ke a</w:t>
      </w:r>
      <w:r>
        <w:rPr>
          <w:spacing w:val="1"/>
          <w:sz w:val="20"/>
        </w:rPr>
        <w:t xml:space="preserve"> </w:t>
      </w:r>
      <w:r>
        <w:rPr>
          <w:sz w:val="20"/>
        </w:rPr>
        <w:t>good faith effort to provide a minimum number of hours of pro bono legal services, or an equivalent</w:t>
      </w:r>
      <w:r>
        <w:rPr>
          <w:spacing w:val="1"/>
          <w:sz w:val="20"/>
        </w:rPr>
        <w:t xml:space="preserve"> </w:t>
      </w:r>
      <w:r>
        <w:rPr>
          <w:sz w:val="20"/>
        </w:rPr>
        <w:t>amount of financial contributions to qualified legal services projects and support centers, as defined 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section 6213 of the Business and Professions </w:t>
      </w:r>
      <w:r>
        <w:rPr>
          <w:sz w:val="20"/>
        </w:rPr>
        <w:t>Code, during each year of the Agreement equal to the lesser</w:t>
      </w:r>
      <w:r>
        <w:rPr>
          <w:spacing w:val="1"/>
          <w:sz w:val="20"/>
        </w:rPr>
        <w:t xml:space="preserve"> </w:t>
      </w:r>
      <w:r>
        <w:rPr>
          <w:sz w:val="20"/>
        </w:rPr>
        <w:t>of either (A) thirty (30) multiplied by the number of full time attorneys in the firm’s offices in California,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with the number of hours prorated on an actual day basis for any period of less than </w:t>
      </w:r>
      <w:r>
        <w:rPr>
          <w:sz w:val="20"/>
        </w:rPr>
        <w:t>a full year or (B) the</w:t>
      </w:r>
      <w:r>
        <w:rPr>
          <w:spacing w:val="1"/>
          <w:sz w:val="20"/>
        </w:rPr>
        <w:t xml:space="preserve"> </w:t>
      </w:r>
      <w:r>
        <w:rPr>
          <w:sz w:val="20"/>
        </w:rPr>
        <w:t>number of hours equal to ten percent (10%) of the contract amount divided by the average billing rate of</w:t>
      </w:r>
      <w:r>
        <w:rPr>
          <w:spacing w:val="1"/>
          <w:sz w:val="20"/>
        </w:rPr>
        <w:t xml:space="preserve"> </w:t>
      </w:r>
      <w:r>
        <w:rPr>
          <w:sz w:val="20"/>
        </w:rPr>
        <w:t>the firm. Failure to make a good faith effort may be cause for nonrenewal of this Agreement or another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judicial branch or other </w:t>
      </w:r>
      <w:r>
        <w:rPr>
          <w:sz w:val="20"/>
        </w:rPr>
        <w:t>state contract for legal services, and may be taken into account when determining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award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future</w:t>
      </w:r>
      <w:r>
        <w:rPr>
          <w:spacing w:val="-5"/>
          <w:sz w:val="20"/>
        </w:rPr>
        <w:t xml:space="preserve"> </w:t>
      </w:r>
      <w:r>
        <w:rPr>
          <w:sz w:val="20"/>
        </w:rPr>
        <w:t>contracts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judicial</w:t>
      </w:r>
      <w:r>
        <w:rPr>
          <w:spacing w:val="-4"/>
          <w:sz w:val="20"/>
        </w:rPr>
        <w:t xml:space="preserve"> </w:t>
      </w:r>
      <w:r>
        <w:rPr>
          <w:sz w:val="20"/>
        </w:rPr>
        <w:t>branch</w:t>
      </w:r>
      <w:r>
        <w:rPr>
          <w:spacing w:val="-5"/>
          <w:sz w:val="20"/>
        </w:rPr>
        <w:t xml:space="preserve"> </w:t>
      </w:r>
      <w:r>
        <w:rPr>
          <w:sz w:val="20"/>
        </w:rPr>
        <w:t>entity</w:t>
      </w:r>
      <w:r>
        <w:rPr>
          <w:spacing w:val="-1"/>
          <w:sz w:val="20"/>
        </w:rPr>
        <w:t xml:space="preserve"> </w:t>
      </w:r>
      <w:r>
        <w:rPr>
          <w:sz w:val="20"/>
        </w:rPr>
        <w:t>for legal</w:t>
      </w:r>
      <w:r>
        <w:rPr>
          <w:spacing w:val="-7"/>
          <w:sz w:val="20"/>
        </w:rPr>
        <w:t xml:space="preserve"> </w:t>
      </w:r>
      <w:r>
        <w:rPr>
          <w:sz w:val="20"/>
        </w:rPr>
        <w:t>services.</w:t>
      </w:r>
    </w:p>
    <w:p w14:paraId="346356CF" w14:textId="77777777" w:rsidR="001E5BBD" w:rsidRDefault="001E5BBD">
      <w:pPr>
        <w:rPr>
          <w:sz w:val="20"/>
        </w:rPr>
        <w:sectPr w:rsidR="001E5BBD">
          <w:pgSz w:w="12240" w:h="15840"/>
          <w:pgMar w:top="1220" w:right="1320" w:bottom="1220" w:left="1340" w:header="735" w:footer="1024" w:gutter="0"/>
          <w:cols w:space="720"/>
        </w:sectPr>
      </w:pPr>
    </w:p>
    <w:p w14:paraId="620602D0" w14:textId="77777777" w:rsidR="001E5BBD" w:rsidRDefault="001E5BBD">
      <w:pPr>
        <w:pStyle w:val="BodyText"/>
        <w:spacing w:before="1"/>
        <w:rPr>
          <w:sz w:val="12"/>
        </w:rPr>
      </w:pPr>
    </w:p>
    <w:p w14:paraId="1BA6C792" w14:textId="77777777" w:rsidR="001E5BBD" w:rsidRDefault="005129A8">
      <w:pPr>
        <w:pStyle w:val="ListParagraph"/>
        <w:numPr>
          <w:ilvl w:val="1"/>
          <w:numId w:val="1"/>
        </w:numPr>
        <w:tabs>
          <w:tab w:val="left" w:pos="1537"/>
          <w:tab w:val="left" w:pos="1538"/>
        </w:tabs>
        <w:spacing w:before="91"/>
        <w:ind w:left="820" w:firstLine="0"/>
        <w:rPr>
          <w:sz w:val="20"/>
        </w:rPr>
      </w:pPr>
      <w:r>
        <w:rPr>
          <w:b/>
          <w:sz w:val="20"/>
        </w:rPr>
        <w:t>Agreements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Allowing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Reimbursement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Contractor’s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 xml:space="preserve">Costs. </w:t>
      </w:r>
      <w:r>
        <w:rPr>
          <w:sz w:val="20"/>
        </w:rPr>
        <w:t>Contractor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include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47"/>
          <w:sz w:val="20"/>
        </w:rPr>
        <w:t xml:space="preserve"> </w:t>
      </w:r>
      <w:r>
        <w:rPr>
          <w:sz w:val="20"/>
        </w:rPr>
        <w:t>any request for reimbursement from the JBE a certification that the Contractor is not seeking</w:t>
      </w:r>
      <w:r>
        <w:rPr>
          <w:spacing w:val="1"/>
          <w:sz w:val="20"/>
        </w:rPr>
        <w:t xml:space="preserve"> </w:t>
      </w:r>
      <w:r>
        <w:rPr>
          <w:sz w:val="20"/>
        </w:rPr>
        <w:t>reimbursement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costs</w:t>
      </w:r>
      <w:r>
        <w:rPr>
          <w:spacing w:val="-2"/>
          <w:sz w:val="20"/>
        </w:rPr>
        <w:t xml:space="preserve"> </w:t>
      </w:r>
      <w:r>
        <w:rPr>
          <w:sz w:val="20"/>
        </w:rPr>
        <w:t>incurred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assist,</w:t>
      </w:r>
      <w:r>
        <w:rPr>
          <w:spacing w:val="-1"/>
          <w:sz w:val="20"/>
        </w:rPr>
        <w:t xml:space="preserve"> </w:t>
      </w:r>
      <w:r>
        <w:rPr>
          <w:sz w:val="20"/>
        </w:rPr>
        <w:t>promote,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deter</w:t>
      </w:r>
      <w:r>
        <w:rPr>
          <w:spacing w:val="-2"/>
          <w:sz w:val="20"/>
        </w:rPr>
        <w:t xml:space="preserve"> </w:t>
      </w:r>
      <w:r>
        <w:rPr>
          <w:sz w:val="20"/>
        </w:rPr>
        <w:t>union</w:t>
      </w:r>
      <w:r>
        <w:rPr>
          <w:spacing w:val="-3"/>
          <w:sz w:val="20"/>
        </w:rPr>
        <w:t xml:space="preserve"> </w:t>
      </w:r>
      <w:r>
        <w:rPr>
          <w:sz w:val="20"/>
        </w:rPr>
        <w:t>organizing.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Contractor</w:t>
      </w:r>
      <w:r>
        <w:rPr>
          <w:spacing w:val="-2"/>
          <w:sz w:val="20"/>
        </w:rPr>
        <w:t xml:space="preserve"> </w:t>
      </w:r>
      <w:r>
        <w:rPr>
          <w:sz w:val="20"/>
        </w:rPr>
        <w:t>incurs</w:t>
      </w:r>
      <w:r>
        <w:rPr>
          <w:spacing w:val="-2"/>
          <w:sz w:val="20"/>
        </w:rPr>
        <w:t xml:space="preserve"> </w:t>
      </w:r>
      <w:r>
        <w:rPr>
          <w:sz w:val="20"/>
        </w:rPr>
        <w:t>costs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makes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expenditures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assist,</w:t>
      </w:r>
      <w:r>
        <w:rPr>
          <w:spacing w:val="-7"/>
          <w:sz w:val="20"/>
        </w:rPr>
        <w:t xml:space="preserve"> </w:t>
      </w:r>
      <w:r>
        <w:rPr>
          <w:sz w:val="20"/>
        </w:rPr>
        <w:t>promote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deter</w:t>
      </w:r>
      <w:r>
        <w:rPr>
          <w:spacing w:val="-6"/>
          <w:sz w:val="20"/>
        </w:rPr>
        <w:t xml:space="preserve"> </w:t>
      </w:r>
      <w:r>
        <w:rPr>
          <w:sz w:val="20"/>
        </w:rPr>
        <w:t>union</w:t>
      </w:r>
      <w:r>
        <w:rPr>
          <w:spacing w:val="-8"/>
          <w:sz w:val="20"/>
        </w:rPr>
        <w:t xml:space="preserve"> </w:t>
      </w:r>
      <w:r>
        <w:rPr>
          <w:sz w:val="20"/>
        </w:rPr>
        <w:t>organizing,</w:t>
      </w:r>
      <w:r>
        <w:rPr>
          <w:spacing w:val="-1"/>
          <w:sz w:val="20"/>
        </w:rPr>
        <w:t xml:space="preserve"> </w:t>
      </w:r>
      <w:r>
        <w:rPr>
          <w:sz w:val="20"/>
        </w:rPr>
        <w:t>Contractor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maintain</w:t>
      </w:r>
      <w:r>
        <w:rPr>
          <w:spacing w:val="-6"/>
          <w:sz w:val="20"/>
        </w:rPr>
        <w:t xml:space="preserve"> </w:t>
      </w:r>
      <w:r>
        <w:rPr>
          <w:sz w:val="20"/>
        </w:rPr>
        <w:t>records</w:t>
      </w:r>
      <w:r>
        <w:rPr>
          <w:spacing w:val="-12"/>
          <w:sz w:val="20"/>
        </w:rPr>
        <w:t xml:space="preserve"> </w:t>
      </w:r>
      <w:r>
        <w:rPr>
          <w:sz w:val="20"/>
        </w:rPr>
        <w:t>sufficient</w:t>
      </w:r>
      <w:r>
        <w:rPr>
          <w:spacing w:val="1"/>
          <w:sz w:val="20"/>
        </w:rPr>
        <w:t xml:space="preserve"> </w:t>
      </w:r>
      <w:r>
        <w:rPr>
          <w:sz w:val="20"/>
        </w:rPr>
        <w:t>to show that no reimbursement from the JBE was sought for these costs, and Contractor will provide those</w:t>
      </w:r>
      <w:r>
        <w:rPr>
          <w:spacing w:val="1"/>
          <w:sz w:val="20"/>
        </w:rPr>
        <w:t xml:space="preserve"> </w:t>
      </w:r>
      <w:r>
        <w:rPr>
          <w:sz w:val="20"/>
        </w:rPr>
        <w:t>records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Attorney General uponrequest.</w:t>
      </w:r>
    </w:p>
    <w:p w14:paraId="6842F5FE" w14:textId="77777777" w:rsidR="001E5BBD" w:rsidRDefault="001E5BBD">
      <w:pPr>
        <w:pStyle w:val="BodyText"/>
        <w:spacing w:before="11"/>
      </w:pPr>
    </w:p>
    <w:p w14:paraId="6BE3F5D3" w14:textId="77777777" w:rsidR="001E5BBD" w:rsidRDefault="005129A8">
      <w:pPr>
        <w:pStyle w:val="ListParagraph"/>
        <w:numPr>
          <w:ilvl w:val="1"/>
          <w:numId w:val="1"/>
        </w:numPr>
        <w:tabs>
          <w:tab w:val="left" w:pos="1536"/>
        </w:tabs>
        <w:spacing w:line="235" w:lineRule="auto"/>
        <w:ind w:left="815" w:right="302" w:firstLine="0"/>
        <w:jc w:val="both"/>
        <w:rPr>
          <w:sz w:val="20"/>
        </w:rPr>
      </w:pPr>
      <w:r>
        <w:rPr>
          <w:b/>
          <w:sz w:val="20"/>
        </w:rPr>
        <w:t>Ag</w:t>
      </w:r>
      <w:r>
        <w:rPr>
          <w:b/>
          <w:sz w:val="20"/>
        </w:rPr>
        <w:t>reements Performed in California by Contractors that are Corporations, LLCs, or LPs.</w:t>
      </w:r>
      <w:r>
        <w:rPr>
          <w:b/>
          <w:spacing w:val="-47"/>
          <w:sz w:val="20"/>
        </w:rPr>
        <w:t xml:space="preserve"> </w:t>
      </w:r>
      <w:r>
        <w:rPr>
          <w:w w:val="95"/>
          <w:sz w:val="20"/>
        </w:rPr>
        <w:t>Contractor is, and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will remain for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the term of the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Agreement,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qualified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to do business and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in good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standing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California.</w:t>
      </w:r>
    </w:p>
    <w:p w14:paraId="235A96B7" w14:textId="77777777" w:rsidR="001E5BBD" w:rsidRDefault="001E5BBD">
      <w:pPr>
        <w:spacing w:line="235" w:lineRule="auto"/>
        <w:jc w:val="both"/>
        <w:rPr>
          <w:sz w:val="20"/>
        </w:rPr>
        <w:sectPr w:rsidR="001E5BBD">
          <w:pgSz w:w="12240" w:h="15840"/>
          <w:pgMar w:top="1220" w:right="1320" w:bottom="1220" w:left="1340" w:header="735" w:footer="1024" w:gutter="0"/>
          <w:cols w:space="720"/>
        </w:sectPr>
      </w:pPr>
    </w:p>
    <w:p w14:paraId="6554B615" w14:textId="77777777" w:rsidR="001E5BBD" w:rsidRDefault="005129A8">
      <w:pPr>
        <w:pStyle w:val="ListParagraph"/>
        <w:numPr>
          <w:ilvl w:val="1"/>
          <w:numId w:val="1"/>
        </w:numPr>
        <w:tabs>
          <w:tab w:val="left" w:pos="1535"/>
          <w:tab w:val="left" w:pos="1536"/>
        </w:tabs>
        <w:spacing w:before="172"/>
        <w:ind w:left="820" w:right="167" w:firstLine="0"/>
        <w:rPr>
          <w:sz w:val="20"/>
        </w:rPr>
      </w:pPr>
      <w:r>
        <w:rPr>
          <w:b/>
          <w:sz w:val="20"/>
        </w:rPr>
        <w:lastRenderedPageBreak/>
        <w:t>Agreements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JBE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Cannot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Terminate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Convenience.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JBE's</w:t>
      </w:r>
      <w:r>
        <w:rPr>
          <w:spacing w:val="-12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10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Agreement are subject to the availability of applicable funds. Funding beyond the initial appropriation year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is conditioned upon appropriation of sufficient funds to support the activities </w:t>
      </w:r>
      <w:r>
        <w:rPr>
          <w:sz w:val="20"/>
        </w:rPr>
        <w:t>described in this Agreement.</w:t>
      </w:r>
      <w:r>
        <w:rPr>
          <w:spacing w:val="1"/>
          <w:sz w:val="20"/>
        </w:rPr>
        <w:t xml:space="preserve"> </w:t>
      </w:r>
      <w:r>
        <w:rPr>
          <w:sz w:val="20"/>
        </w:rPr>
        <w:t>Upon notice, the JBE may terminate this Agreement in whole or in part, without prejudice to any right or</w:t>
      </w:r>
      <w:r>
        <w:rPr>
          <w:spacing w:val="1"/>
          <w:sz w:val="20"/>
        </w:rPr>
        <w:t xml:space="preserve"> </w:t>
      </w:r>
      <w:r>
        <w:rPr>
          <w:sz w:val="20"/>
        </w:rPr>
        <w:t>remedy of the JBE, if expected or actual funding is withdrawn, reduced, or limited in any way. If this</w:t>
      </w:r>
      <w:r>
        <w:rPr>
          <w:spacing w:val="1"/>
          <w:sz w:val="20"/>
        </w:rPr>
        <w:t xml:space="preserve"> </w:t>
      </w:r>
      <w:r>
        <w:rPr>
          <w:sz w:val="20"/>
        </w:rPr>
        <w:t>Agreement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termin</w:t>
      </w:r>
      <w:r>
        <w:rPr>
          <w:sz w:val="20"/>
        </w:rPr>
        <w:t>ated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nonavailability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funds,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JBE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pay</w:t>
      </w:r>
      <w:r>
        <w:rPr>
          <w:spacing w:val="-3"/>
          <w:sz w:val="20"/>
        </w:rPr>
        <w:t xml:space="preserve"> </w:t>
      </w:r>
      <w:r>
        <w:rPr>
          <w:sz w:val="20"/>
        </w:rPr>
        <w:t>Contractor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fair</w:t>
      </w:r>
      <w:r>
        <w:rPr>
          <w:spacing w:val="-1"/>
          <w:sz w:val="20"/>
        </w:rPr>
        <w:t xml:space="preserve"> </w:t>
      </w:r>
      <w:r>
        <w:rPr>
          <w:sz w:val="20"/>
        </w:rPr>
        <w:t>value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47"/>
          <w:sz w:val="20"/>
        </w:rPr>
        <w:t xml:space="preserve"> </w:t>
      </w:r>
      <w:r>
        <w:rPr>
          <w:sz w:val="20"/>
        </w:rPr>
        <w:t>satisfactorily</w:t>
      </w:r>
      <w:r>
        <w:rPr>
          <w:spacing w:val="-11"/>
          <w:sz w:val="20"/>
        </w:rPr>
        <w:t xml:space="preserve"> </w:t>
      </w:r>
      <w:r>
        <w:rPr>
          <w:sz w:val="20"/>
        </w:rPr>
        <w:t>performed</w:t>
      </w:r>
      <w:r>
        <w:rPr>
          <w:spacing w:val="-2"/>
          <w:sz w:val="20"/>
        </w:rPr>
        <w:t xml:space="preserve"> </w:t>
      </w:r>
      <w:r>
        <w:rPr>
          <w:sz w:val="20"/>
        </w:rPr>
        <w:t>prior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termination,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exceed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total</w:t>
      </w:r>
      <w:r>
        <w:rPr>
          <w:spacing w:val="-7"/>
          <w:sz w:val="20"/>
        </w:rPr>
        <w:t xml:space="preserve"> </w:t>
      </w:r>
      <w:r>
        <w:rPr>
          <w:sz w:val="20"/>
        </w:rPr>
        <w:t>contract</w:t>
      </w:r>
      <w:r>
        <w:rPr>
          <w:spacing w:val="-5"/>
          <w:sz w:val="20"/>
        </w:rPr>
        <w:t xml:space="preserve"> </w:t>
      </w:r>
      <w:r>
        <w:rPr>
          <w:sz w:val="20"/>
        </w:rPr>
        <w:t>amount.</w:t>
      </w:r>
    </w:p>
    <w:p w14:paraId="7DDA2808" w14:textId="77777777" w:rsidR="001E5BBD" w:rsidRDefault="001E5BBD">
      <w:pPr>
        <w:pStyle w:val="BodyText"/>
        <w:spacing w:before="10"/>
        <w:rPr>
          <w:sz w:val="19"/>
        </w:rPr>
      </w:pPr>
    </w:p>
    <w:p w14:paraId="353EA408" w14:textId="77777777" w:rsidR="001E5BBD" w:rsidRDefault="005129A8">
      <w:pPr>
        <w:pStyle w:val="BodyText"/>
        <w:tabs>
          <w:tab w:val="left" w:pos="1535"/>
        </w:tabs>
        <w:ind w:left="820" w:right="203"/>
      </w:pPr>
      <w:r>
        <w:rPr>
          <w:b/>
        </w:rPr>
        <w:t>2.15</w:t>
      </w:r>
      <w:r>
        <w:rPr>
          <w:b/>
        </w:rPr>
        <w:tab/>
      </w:r>
      <w:r>
        <w:rPr>
          <w:b/>
        </w:rPr>
        <w:t xml:space="preserve">Agreements relating to small business preference. </w:t>
      </w:r>
      <w:r>
        <w:t>This section is applicable if Contractor</w:t>
      </w:r>
      <w:r>
        <w:rPr>
          <w:spacing w:val="1"/>
        </w:rPr>
        <w:t xml:space="preserve"> </w:t>
      </w:r>
      <w:r>
        <w:t>received a small business preference in connection with this Agreement. Contractor’s failure to meet the</w:t>
      </w:r>
      <w:r>
        <w:rPr>
          <w:spacing w:val="1"/>
        </w:rPr>
        <w:t xml:space="preserve"> </w:t>
      </w:r>
      <w:r>
        <w:t>small business commitment set forth in its bid or proposal c</w:t>
      </w:r>
      <w:r>
        <w:t>onstitutes a breach of this Agreement.</w:t>
      </w:r>
      <w:r>
        <w:rPr>
          <w:spacing w:val="1"/>
        </w:rPr>
        <w:t xml:space="preserve"> </w:t>
      </w:r>
      <w:r>
        <w:t>Contractor must within sixty (60) days of receiving final payment under this Agreement report to the JBE</w:t>
      </w:r>
      <w:r>
        <w:rPr>
          <w:spacing w:val="1"/>
        </w:rPr>
        <w:t xml:space="preserve"> </w:t>
      </w:r>
      <w:r>
        <w:t>the actual percentage of small/micro business participation that was achieved. If Contractor is a nonprofit</w:t>
      </w:r>
      <w:r>
        <w:rPr>
          <w:spacing w:val="1"/>
        </w:rPr>
        <w:t xml:space="preserve"> </w:t>
      </w:r>
      <w:r>
        <w:t>vete</w:t>
      </w:r>
      <w:r>
        <w:t>ran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(“NVSA”),</w:t>
      </w:r>
      <w:r>
        <w:rPr>
          <w:spacing w:val="-4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employ</w:t>
      </w:r>
      <w:r>
        <w:rPr>
          <w:spacing w:val="-6"/>
        </w:rPr>
        <w:t xml:space="preserve"> </w:t>
      </w:r>
      <w:r>
        <w:t>veterans</w:t>
      </w:r>
      <w:r>
        <w:rPr>
          <w:spacing w:val="-5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NVSA</w:t>
      </w:r>
      <w:r>
        <w:rPr>
          <w:spacing w:val="-4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not less than 75 percent of the person-hours of direct labor required for the production of goods and the</w:t>
      </w:r>
      <w:r>
        <w:rPr>
          <w:spacing w:val="1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this</w:t>
      </w:r>
      <w:r>
        <w:rPr>
          <w:spacing w:val="-30"/>
        </w:rPr>
        <w:t xml:space="preserve"> </w:t>
      </w:r>
      <w:r>
        <w:t>Agreement.</w:t>
      </w:r>
    </w:p>
    <w:sectPr w:rsidR="001E5BBD">
      <w:pgSz w:w="12240" w:h="15840"/>
      <w:pgMar w:top="1220" w:right="1320" w:bottom="1220" w:left="1340" w:header="735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F5FB" w14:textId="77777777" w:rsidR="00000000" w:rsidRDefault="005129A8">
      <w:r>
        <w:separator/>
      </w:r>
    </w:p>
  </w:endnote>
  <w:endnote w:type="continuationSeparator" w:id="0">
    <w:p w14:paraId="4D582ED2" w14:textId="77777777" w:rsidR="00000000" w:rsidRDefault="0051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8A2D" w14:textId="5794463A" w:rsidR="001E5BBD" w:rsidRDefault="005129A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35104" behindDoc="1" locked="0" layoutInCell="1" allowOverlap="1" wp14:anchorId="50ACF5EC" wp14:editId="03B87CB1">
              <wp:simplePos x="0" y="0"/>
              <wp:positionH relativeFrom="page">
                <wp:posOffset>3816985</wp:posOffset>
              </wp:positionH>
              <wp:positionV relativeFrom="page">
                <wp:posOffset>9268460</wp:posOffset>
              </wp:positionV>
              <wp:extent cx="148590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ACD3F" w14:textId="77777777" w:rsidR="001E5BBD" w:rsidRDefault="005129A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CF5E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00.55pt;margin-top:729.8pt;width:11.7pt;height:13.0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" filled="f" stroked="f">
              <v:textbox inset="0,0,0,0">
                <w:txbxContent>
                  <w:p w14:paraId="2F5ACD3F" w14:textId="77777777" w:rsidR="001E5BBD" w:rsidRDefault="005129A8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9AC0" w14:textId="77777777" w:rsidR="00000000" w:rsidRDefault="005129A8">
      <w:r>
        <w:separator/>
      </w:r>
    </w:p>
  </w:footnote>
  <w:footnote w:type="continuationSeparator" w:id="0">
    <w:p w14:paraId="611EAE95" w14:textId="77777777" w:rsidR="00000000" w:rsidRDefault="0051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C163" w14:textId="69CCAD90" w:rsidR="001E5BBD" w:rsidRDefault="005129A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34592" behindDoc="1" locked="0" layoutInCell="1" allowOverlap="1" wp14:anchorId="15D96965" wp14:editId="349C4340">
              <wp:simplePos x="0" y="0"/>
              <wp:positionH relativeFrom="page">
                <wp:posOffset>880110</wp:posOffset>
              </wp:positionH>
              <wp:positionV relativeFrom="page">
                <wp:posOffset>215900</wp:posOffset>
              </wp:positionV>
              <wp:extent cx="1634490" cy="4311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33B59" w14:textId="04EB26CC" w:rsidR="001E5BBD" w:rsidRDefault="005129A8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JBCL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APPENDIX</w:t>
                          </w:r>
                          <w:r>
                            <w:rPr>
                              <w:b/>
                              <w:spacing w:val="32"/>
                              <w:sz w:val="16"/>
                            </w:rPr>
                            <w:t xml:space="preserve"> </w:t>
                          </w:r>
                          <w:r w:rsidRPr="005129A8">
                            <w:rPr>
                              <w:bCs/>
                              <w:i/>
                              <w:iCs/>
                              <w:spacing w:val="32"/>
                              <w:sz w:val="16"/>
                            </w:rPr>
                            <w:t>(</w:t>
                          </w:r>
                          <w:r w:rsidRPr="005129A8">
                            <w:rPr>
                              <w:bCs/>
                              <w:i/>
                              <w:iCs/>
                              <w:sz w:val="16"/>
                            </w:rPr>
                            <w:t>Re</w:t>
                          </w:r>
                          <w:r>
                            <w:rPr>
                              <w:i/>
                              <w:sz w:val="16"/>
                            </w:rPr>
                            <w:t>v.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Jan.2022)</w:t>
                          </w:r>
                        </w:p>
                        <w:p w14:paraId="27F9B9E4" w14:textId="77777777" w:rsidR="005129A8" w:rsidRPr="005129A8" w:rsidRDefault="005129A8" w:rsidP="005129A8">
                          <w:pPr>
                            <w:spacing w:before="14"/>
                            <w:ind w:left="20"/>
                            <w:rPr>
                              <w:b/>
                              <w:bCs/>
                              <w:iCs/>
                              <w:sz w:val="16"/>
                            </w:rPr>
                          </w:pPr>
                          <w:r w:rsidRPr="005129A8">
                            <w:rPr>
                              <w:b/>
                              <w:bCs/>
                              <w:iCs/>
                              <w:sz w:val="16"/>
                            </w:rPr>
                            <w:t>RFP Title: New Vehicle Purchase</w:t>
                          </w:r>
                        </w:p>
                        <w:p w14:paraId="35ECC06E" w14:textId="2D5711C2" w:rsidR="005129A8" w:rsidRPr="005129A8" w:rsidRDefault="005129A8" w:rsidP="005129A8">
                          <w:pPr>
                            <w:spacing w:before="14"/>
                            <w:ind w:left="20"/>
                            <w:rPr>
                              <w:b/>
                              <w:bCs/>
                              <w:iCs/>
                              <w:sz w:val="16"/>
                            </w:rPr>
                          </w:pPr>
                          <w:r w:rsidRPr="005129A8">
                            <w:rPr>
                              <w:b/>
                              <w:bCs/>
                              <w:iCs/>
                              <w:sz w:val="16"/>
                            </w:rPr>
                            <w:t>IFB Number: RFP-JCC-</w:t>
                          </w:r>
                          <w:r w:rsidRPr="005129A8">
                            <w:rPr>
                              <w:b/>
                              <w:bCs/>
                              <w:iCs/>
                              <w:sz w:val="16"/>
                            </w:rPr>
                            <w:t>4262022-CG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9696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3pt;margin-top:17pt;width:128.7pt;height:33.9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" filled="f" stroked="f">
              <v:textbox inset="0,0,0,0">
                <w:txbxContent>
                  <w:p w14:paraId="16633B59" w14:textId="04EB26CC" w:rsidR="001E5BBD" w:rsidRDefault="005129A8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JBCL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APPENDIX</w:t>
                    </w:r>
                    <w:r>
                      <w:rPr>
                        <w:b/>
                        <w:spacing w:val="32"/>
                        <w:sz w:val="16"/>
                      </w:rPr>
                      <w:t xml:space="preserve"> </w:t>
                    </w:r>
                    <w:r w:rsidRPr="005129A8">
                      <w:rPr>
                        <w:bCs/>
                        <w:i/>
                        <w:iCs/>
                        <w:spacing w:val="32"/>
                        <w:sz w:val="16"/>
                      </w:rPr>
                      <w:t>(</w:t>
                    </w:r>
                    <w:r w:rsidRPr="005129A8">
                      <w:rPr>
                        <w:bCs/>
                        <w:i/>
                        <w:iCs/>
                        <w:sz w:val="16"/>
                      </w:rPr>
                      <w:t>Re</w:t>
                    </w:r>
                    <w:r>
                      <w:rPr>
                        <w:i/>
                        <w:sz w:val="16"/>
                      </w:rPr>
                      <w:t>v.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Jan.2022)</w:t>
                    </w:r>
                  </w:p>
                  <w:p w14:paraId="27F9B9E4" w14:textId="77777777" w:rsidR="005129A8" w:rsidRPr="005129A8" w:rsidRDefault="005129A8" w:rsidP="005129A8">
                    <w:pPr>
                      <w:spacing w:before="14"/>
                      <w:ind w:left="20"/>
                      <w:rPr>
                        <w:b/>
                        <w:bCs/>
                        <w:iCs/>
                        <w:sz w:val="16"/>
                      </w:rPr>
                    </w:pPr>
                    <w:r w:rsidRPr="005129A8">
                      <w:rPr>
                        <w:b/>
                        <w:bCs/>
                        <w:iCs/>
                        <w:sz w:val="16"/>
                      </w:rPr>
                      <w:t>RFP Title: New Vehicle Purchase</w:t>
                    </w:r>
                  </w:p>
                  <w:p w14:paraId="35ECC06E" w14:textId="2D5711C2" w:rsidR="005129A8" w:rsidRPr="005129A8" w:rsidRDefault="005129A8" w:rsidP="005129A8">
                    <w:pPr>
                      <w:spacing w:before="14"/>
                      <w:ind w:left="20"/>
                      <w:rPr>
                        <w:b/>
                        <w:bCs/>
                        <w:iCs/>
                        <w:sz w:val="16"/>
                      </w:rPr>
                    </w:pPr>
                    <w:r w:rsidRPr="005129A8">
                      <w:rPr>
                        <w:b/>
                        <w:bCs/>
                        <w:iCs/>
                        <w:sz w:val="16"/>
                      </w:rPr>
                      <w:t>IFB Number: RFP-JCC-</w:t>
                    </w:r>
                    <w:r w:rsidRPr="005129A8">
                      <w:rPr>
                        <w:b/>
                        <w:bCs/>
                        <w:iCs/>
                        <w:sz w:val="16"/>
                      </w:rPr>
                      <w:t>4262022-CG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233D7"/>
    <w:multiLevelType w:val="multilevel"/>
    <w:tmpl w:val="77EC1B5C"/>
    <w:lvl w:ilvl="0">
      <w:start w:val="1"/>
      <w:numFmt w:val="decimal"/>
      <w:lvlText w:val="%1.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3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3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3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54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4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5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5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7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BD"/>
    <w:rsid w:val="001E5BBD"/>
    <w:rsid w:val="0051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264CC"/>
  <w15:docId w15:val="{FA241BA7-44C8-48A8-9B42-96F7654C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3960" w:right="3991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15" w:right="1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2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9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2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9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urts.ca.gov/documents/JBCM-Post-Contract-Certification-Form.docx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urts.ca.gov/documents/JBCM-Post-Contract-Certification-Form.docx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r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2603</Words>
  <Characters>14838</Characters>
  <Application>Microsoft Office Word</Application>
  <DocSecurity>0</DocSecurity>
  <Lines>123</Lines>
  <Paragraphs>34</Paragraphs>
  <ScaleCrop>false</ScaleCrop>
  <Company/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termsandconditions7</dc:title>
  <dc:creator>OCheng</dc:creator>
  <cp:lastModifiedBy>Gonzalez, Carlos</cp:lastModifiedBy>
  <cp:revision>2</cp:revision>
  <dcterms:created xsi:type="dcterms:W3CDTF">2022-04-26T19:11:00Z</dcterms:created>
  <dcterms:modified xsi:type="dcterms:W3CDTF">2022-04-26T19:11:00Z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</Properties>
</file>