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33EFF"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5494AE27" w14:textId="77777777" w:rsidR="00FA2C5F" w:rsidRDefault="00FA2C5F">
      <w:pPr>
        <w:rPr>
          <w:rFonts w:cstheme="minorHAnsi"/>
          <w:bCs/>
          <w:lang w:bidi="ar-SA"/>
        </w:rPr>
      </w:pPr>
    </w:p>
    <w:p w14:paraId="66E9EF20"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37877A1D" w14:textId="77777777" w:rsidR="00F54B1D" w:rsidRDefault="00F54B1D" w:rsidP="008D7495"/>
    <w:p w14:paraId="63647C0E"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0F816E7" w14:textId="77777777" w:rsidR="008D7495" w:rsidRDefault="008D7495" w:rsidP="002817A8">
      <w:pPr>
        <w:ind w:left="720" w:hanging="720"/>
        <w:rPr>
          <w:rFonts w:cstheme="minorHAnsi"/>
          <w:bCs/>
          <w:lang w:bidi="ar-SA"/>
        </w:rPr>
      </w:pPr>
      <w:r>
        <w:rPr>
          <w:rFonts w:cstheme="minorHAnsi"/>
          <w:bCs/>
          <w:lang w:bidi="ar-SA"/>
        </w:rPr>
        <w:t>DVBE Supplier ID number: _______________</w:t>
      </w:r>
    </w:p>
    <w:p w14:paraId="68937262" w14:textId="77777777" w:rsidR="002A6EC0" w:rsidRPr="00AB5C98" w:rsidRDefault="002A6EC0" w:rsidP="008D7495">
      <w:pPr>
        <w:rPr>
          <w:rFonts w:cstheme="minorHAnsi"/>
          <w:bCs/>
          <w:lang w:bidi="ar-SA"/>
        </w:rPr>
      </w:pPr>
    </w:p>
    <w:p w14:paraId="7B980AF7"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12E99F1E" w14:textId="77777777" w:rsidR="004876CA" w:rsidRDefault="004876CA" w:rsidP="002C6426">
      <w:pPr>
        <w:autoSpaceDE w:val="0"/>
        <w:autoSpaceDN w:val="0"/>
        <w:adjustRightInd w:val="0"/>
        <w:spacing w:line="240" w:lineRule="auto"/>
        <w:rPr>
          <w:rFonts w:cstheme="minorHAnsi"/>
          <w:bCs/>
          <w:lang w:bidi="ar-SA"/>
        </w:rPr>
      </w:pPr>
    </w:p>
    <w:p w14:paraId="2789FF44"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7412A479"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0A3CAED2" w14:textId="77777777" w:rsidR="00521E25" w:rsidRDefault="00317D0E"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34F20">
        <w:rPr>
          <w:rFonts w:ascii="Arial,Bold" w:hAnsi="Arial,Bold"/>
          <w:b/>
          <w:snapToGrid w:val="0"/>
        </w:rPr>
      </w:r>
      <w:r w:rsidR="00034F2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550B6150" w14:textId="77777777" w:rsidR="00D806B3" w:rsidRDefault="00D806B3" w:rsidP="005F55DE">
      <w:pPr>
        <w:autoSpaceDE w:val="0"/>
        <w:autoSpaceDN w:val="0"/>
        <w:adjustRightInd w:val="0"/>
        <w:spacing w:line="240" w:lineRule="auto"/>
        <w:ind w:left="720" w:hanging="720"/>
        <w:rPr>
          <w:rFonts w:cstheme="minorHAnsi"/>
          <w:bCs/>
          <w:lang w:bidi="ar-SA"/>
        </w:rPr>
      </w:pPr>
    </w:p>
    <w:p w14:paraId="30A12EA7" w14:textId="77777777" w:rsidR="000C03DC" w:rsidRDefault="00317D0E"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34F20">
        <w:rPr>
          <w:rFonts w:ascii="Arial,Bold" w:hAnsi="Arial,Bold"/>
          <w:b/>
          <w:snapToGrid w:val="0"/>
        </w:rPr>
      </w:r>
      <w:r w:rsidR="00034F2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14:paraId="3287886C"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14896337"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75AFEF7F" w14:textId="77777777" w:rsidR="00521E25" w:rsidRDefault="00521E25" w:rsidP="005F55DE">
      <w:pPr>
        <w:autoSpaceDE w:val="0"/>
        <w:autoSpaceDN w:val="0"/>
        <w:adjustRightInd w:val="0"/>
        <w:spacing w:line="240" w:lineRule="auto"/>
        <w:ind w:left="720" w:hanging="720"/>
        <w:rPr>
          <w:rFonts w:cstheme="minorHAnsi"/>
          <w:bCs/>
          <w:lang w:bidi="ar-SA"/>
        </w:rPr>
      </w:pPr>
    </w:p>
    <w:p w14:paraId="7983D604"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BAA1DC6"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1B65375"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AACA10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4C93AA6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845106B"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57FCB02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3D30D53"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3FE51E9"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E9922A6"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A020AF3"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2B30CE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2B6AE5BF"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3B8959A"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EFC9638"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B1BC74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F9DBE59"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B5038BF"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019C1056" w14:textId="77777777" w:rsidR="002D262F" w:rsidRDefault="002D262F" w:rsidP="00FA2C5F"/>
    <w:p w14:paraId="5B2B68F7" w14:textId="77777777" w:rsidR="002D262F" w:rsidRDefault="002D262F">
      <w:r>
        <w:br w:type="page"/>
      </w:r>
    </w:p>
    <w:p w14:paraId="2B66AEA3"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1D467F87"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34972F7E" w14:textId="77777777" w:rsidR="00F5089B" w:rsidRDefault="00F5089B" w:rsidP="00F5089B">
      <w:pPr>
        <w:autoSpaceDE w:val="0"/>
        <w:autoSpaceDN w:val="0"/>
        <w:adjustRightInd w:val="0"/>
        <w:spacing w:line="240" w:lineRule="auto"/>
        <w:ind w:left="720" w:hanging="720"/>
        <w:rPr>
          <w:rFonts w:cstheme="minorHAnsi"/>
          <w:bCs/>
          <w:lang w:bidi="ar-SA"/>
        </w:rPr>
      </w:pPr>
    </w:p>
    <w:p w14:paraId="2705B942"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21A0F391" w14:textId="77777777" w:rsidR="00656E57" w:rsidRDefault="00656E57" w:rsidP="00656E57">
      <w:pPr>
        <w:autoSpaceDE w:val="0"/>
        <w:autoSpaceDN w:val="0"/>
        <w:adjustRightInd w:val="0"/>
        <w:spacing w:line="240" w:lineRule="auto"/>
        <w:rPr>
          <w:rFonts w:cstheme="minorHAnsi"/>
          <w:bCs/>
          <w:lang w:bidi="ar-SA"/>
        </w:rPr>
      </w:pPr>
    </w:p>
    <w:p w14:paraId="36ACCC4E"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1E26A2E1" w14:textId="77777777" w:rsidR="00FA2C5F" w:rsidRDefault="00FA2C5F" w:rsidP="00F5089B">
      <w:pPr>
        <w:autoSpaceDE w:val="0"/>
        <w:autoSpaceDN w:val="0"/>
        <w:adjustRightInd w:val="0"/>
        <w:spacing w:line="240" w:lineRule="auto"/>
        <w:ind w:left="720" w:hanging="720"/>
        <w:rPr>
          <w:rFonts w:cstheme="minorHAnsi"/>
          <w:bCs/>
          <w:lang w:bidi="ar-SA"/>
        </w:rPr>
      </w:pPr>
    </w:p>
    <w:p w14:paraId="4B4363B6" w14:textId="77777777"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34F20">
        <w:rPr>
          <w:rFonts w:ascii="Arial,Bold" w:hAnsi="Arial,Bold"/>
          <w:b/>
          <w:snapToGrid w:val="0"/>
        </w:rPr>
      </w:r>
      <w:r w:rsidR="00034F2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73550C04" w14:textId="77777777" w:rsidR="007A15E3" w:rsidRDefault="007A15E3" w:rsidP="00D9699C">
      <w:pPr>
        <w:autoSpaceDE w:val="0"/>
        <w:autoSpaceDN w:val="0"/>
        <w:adjustRightInd w:val="0"/>
        <w:spacing w:line="240" w:lineRule="auto"/>
        <w:ind w:left="720" w:hanging="720"/>
        <w:rPr>
          <w:rFonts w:cstheme="minorHAnsi"/>
          <w:bCs/>
          <w:lang w:bidi="ar-SA"/>
        </w:rPr>
      </w:pPr>
    </w:p>
    <w:p w14:paraId="20BAD98F" w14:textId="77777777"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34F20">
        <w:rPr>
          <w:rFonts w:ascii="Arial,Bold" w:hAnsi="Arial,Bold"/>
          <w:b/>
          <w:snapToGrid w:val="0"/>
        </w:rPr>
      </w:r>
      <w:r w:rsidR="00034F2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B391033" w14:textId="77777777" w:rsidR="00D9699C" w:rsidRDefault="00D9699C" w:rsidP="006016E8"/>
    <w:p w14:paraId="172F58C9"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093CBFA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6DCBD9"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31F97C"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523864F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A900BBA"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31EDE07"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2860372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886614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64FA456"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0E30D10D"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0752DE2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1D0993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A91D2DB"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159D942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1221AD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46BC62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57CF6B9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94A12D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9C14DB9"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B5FD207" w14:textId="77777777" w:rsidR="00FA2C5F" w:rsidRDefault="00FA2C5F" w:rsidP="00FA2C5F">
      <w:pPr>
        <w:autoSpaceDE w:val="0"/>
        <w:autoSpaceDN w:val="0"/>
        <w:adjustRightInd w:val="0"/>
        <w:spacing w:line="240" w:lineRule="auto"/>
        <w:ind w:left="720" w:hanging="720"/>
        <w:rPr>
          <w:rFonts w:cstheme="minorHAnsi"/>
          <w:bCs/>
          <w:lang w:bidi="ar-SA"/>
        </w:rPr>
      </w:pPr>
    </w:p>
    <w:p w14:paraId="360943A4"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5A8A41A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C74B00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39231B8"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6AAE2B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504728B"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4C74983"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34B36AB5"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C5BFCA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F99419"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4F2DA0D"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211839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03A41186" w14:textId="77777777" w:rsidR="004973E6" w:rsidRDefault="004973E6" w:rsidP="00854B13">
      <w:pPr>
        <w:rPr>
          <w:sz w:val="22"/>
          <w:szCs w:val="22"/>
        </w:rPr>
      </w:pPr>
    </w:p>
    <w:p w14:paraId="4840EB44" w14:textId="77777777" w:rsidR="00FB0165" w:rsidRDefault="00FB0165">
      <w:pPr>
        <w:rPr>
          <w:sz w:val="22"/>
          <w:szCs w:val="22"/>
        </w:rPr>
      </w:pPr>
      <w:r>
        <w:rPr>
          <w:sz w:val="22"/>
          <w:szCs w:val="22"/>
        </w:rPr>
        <w:br w:type="page"/>
      </w:r>
    </w:p>
    <w:p w14:paraId="7D8E6245"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5A5CF7B6" w14:textId="77777777" w:rsidR="00FB0165" w:rsidRPr="00786E13" w:rsidRDefault="00FB0165" w:rsidP="00FB0165">
      <w:pPr>
        <w:spacing w:line="240" w:lineRule="auto"/>
        <w:rPr>
          <w:rFonts w:cstheme="minorHAnsi"/>
        </w:rPr>
      </w:pPr>
    </w:p>
    <w:p w14:paraId="3B97EAB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4E135F8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58443546"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14:paraId="4BBCB4F7" w14:textId="77777777" w:rsidR="00AD2CAF" w:rsidRDefault="00AD2CAF" w:rsidP="00FB0165">
      <w:pPr>
        <w:autoSpaceDE w:val="0"/>
        <w:autoSpaceDN w:val="0"/>
        <w:adjustRightInd w:val="0"/>
        <w:spacing w:line="240" w:lineRule="auto"/>
        <w:rPr>
          <w:rFonts w:cstheme="minorHAnsi"/>
          <w:bCs/>
          <w:sz w:val="20"/>
          <w:szCs w:val="20"/>
          <w:lang w:bidi="ar-SA"/>
        </w:rPr>
      </w:pPr>
    </w:p>
    <w:p w14:paraId="21774F3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7926782C"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53DD1A9B"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452986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4FAE91EC"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14:paraId="7720DC07"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42A5FBD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74BA63C1"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2D91D35B"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14:paraId="4E6627CB"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40117980"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796F0CC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3449E9A3"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14:paraId="1294E6AA"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7561B01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3FAC71BD"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55943959"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3268F56F"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F9C5E97"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2CE5BAB2"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0438119D"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76086A6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BE7F938"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14:paraId="4D50AB8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AD1B0F0"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497DBEE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8127ED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7898B16E" w14:textId="77777777" w:rsidR="00FB0165" w:rsidRPr="00CE7655" w:rsidRDefault="00FB0165" w:rsidP="00FB0165"/>
    <w:p w14:paraId="14DBB323" w14:textId="77777777" w:rsidR="00FB0165" w:rsidRPr="00C82865" w:rsidRDefault="00FB0165" w:rsidP="00854B13">
      <w:pPr>
        <w:rPr>
          <w:sz w:val="22"/>
          <w:szCs w:val="22"/>
        </w:rPr>
      </w:pPr>
    </w:p>
    <w:sectPr w:rsidR="00FB0165" w:rsidRPr="00C82865" w:rsidSect="00A236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C09C3" w14:textId="77777777" w:rsidR="008A368C" w:rsidRDefault="008A368C" w:rsidP="00764F4E">
      <w:pPr>
        <w:spacing w:line="240" w:lineRule="auto"/>
      </w:pPr>
      <w:r>
        <w:separator/>
      </w:r>
    </w:p>
  </w:endnote>
  <w:endnote w:type="continuationSeparator" w:id="0">
    <w:p w14:paraId="791FCC9C" w14:textId="77777777" w:rsidR="008A368C" w:rsidRDefault="008A368C"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495C" w14:textId="77777777" w:rsidR="00034F20" w:rsidRDefault="00034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64F6" w14:textId="77777777" w:rsidR="007A15E3" w:rsidRDefault="007A15E3">
    <w:pPr>
      <w:pStyle w:val="Footer"/>
      <w:jc w:val="right"/>
    </w:pPr>
  </w:p>
  <w:p w14:paraId="3217FE8B" w14:textId="77777777" w:rsidR="00BF0B8D" w:rsidRDefault="00034F20" w:rsidP="00BF0B8D">
    <w:pPr>
      <w:pStyle w:val="Footer"/>
    </w:pPr>
    <w:sdt>
      <w:sdtPr>
        <w:id w:val="18165802"/>
        <w:docPartObj>
          <w:docPartGallery w:val="Page Numbers (Bottom of Page)"/>
          <w:docPartUnique/>
        </w:docPartObj>
      </w:sdtPr>
      <w:sdtEndPr/>
      <w:sdtContent>
        <w:r w:rsidR="00317D0E">
          <w:rPr>
            <w:sz w:val="20"/>
            <w:szCs w:val="20"/>
          </w:rPr>
          <w:fldChar w:fldCharType="begin"/>
        </w:r>
        <w:r w:rsidR="00BF0B8D">
          <w:rPr>
            <w:sz w:val="20"/>
            <w:szCs w:val="20"/>
          </w:rPr>
          <w:instrText xml:space="preserve"> PAGE   \* MERGEFORMAT </w:instrText>
        </w:r>
        <w:r w:rsidR="00317D0E">
          <w:rPr>
            <w:sz w:val="20"/>
            <w:szCs w:val="20"/>
          </w:rPr>
          <w:fldChar w:fldCharType="separate"/>
        </w:r>
        <w:r w:rsidR="00C15D58">
          <w:rPr>
            <w:noProof/>
            <w:sz w:val="20"/>
            <w:szCs w:val="20"/>
          </w:rPr>
          <w:t>1</w:t>
        </w:r>
        <w:r w:rsidR="00317D0E">
          <w:rPr>
            <w:sz w:val="20"/>
            <w:szCs w:val="20"/>
          </w:rPr>
          <w:fldChar w:fldCharType="end"/>
        </w:r>
        <w:r w:rsidR="00BF0B8D">
          <w:rPr>
            <w:sz w:val="20"/>
            <w:szCs w:val="20"/>
          </w:rPr>
          <w:tab/>
        </w:r>
        <w:r w:rsidR="00BF0B8D">
          <w:rPr>
            <w:sz w:val="20"/>
            <w:szCs w:val="20"/>
          </w:rPr>
          <w:tab/>
          <w:t>rev 1/25/13</w:t>
        </w:r>
      </w:sdtContent>
    </w:sdt>
  </w:p>
  <w:p w14:paraId="5D8CF7C8"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9CDA" w14:textId="77777777" w:rsidR="00034F20" w:rsidRDefault="00034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40807" w14:textId="77777777" w:rsidR="008A368C" w:rsidRDefault="008A368C" w:rsidP="00764F4E">
      <w:pPr>
        <w:spacing w:line="240" w:lineRule="auto"/>
      </w:pPr>
      <w:r>
        <w:separator/>
      </w:r>
    </w:p>
  </w:footnote>
  <w:footnote w:type="continuationSeparator" w:id="0">
    <w:p w14:paraId="5DE147B2" w14:textId="77777777" w:rsidR="008A368C" w:rsidRDefault="008A368C"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4BBF" w14:textId="77777777" w:rsidR="00034F20" w:rsidRDefault="00034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905D" w14:textId="77777777" w:rsidR="003C4829" w:rsidRDefault="003C4829" w:rsidP="00764F4E">
    <w:pPr>
      <w:pStyle w:val="Header"/>
      <w:rPr>
        <w:sz w:val="20"/>
        <w:szCs w:val="20"/>
      </w:rPr>
    </w:pPr>
    <w:r>
      <w:rPr>
        <w:sz w:val="20"/>
        <w:szCs w:val="20"/>
      </w:rPr>
      <w:t>Judicial Council of Ca</w:t>
    </w:r>
  </w:p>
  <w:p w14:paraId="2094FF7A" w14:textId="041863EC" w:rsidR="007A15E3" w:rsidRPr="005A1DC5" w:rsidRDefault="00831A51" w:rsidP="00764F4E">
    <w:pPr>
      <w:pStyle w:val="Header"/>
      <w:rPr>
        <w:sz w:val="20"/>
        <w:szCs w:val="20"/>
      </w:rPr>
    </w:pPr>
    <w:r w:rsidRPr="00831A51">
      <w:rPr>
        <w:b/>
        <w:sz w:val="20"/>
        <w:szCs w:val="20"/>
      </w:rPr>
      <w:t>Attachment 5</w:t>
    </w:r>
    <w:r w:rsidR="007A15E3">
      <w:rPr>
        <w:sz w:val="20"/>
        <w:szCs w:val="20"/>
      </w:rPr>
      <w:tab/>
    </w:r>
    <w:r w:rsidR="007A15E3">
      <w:rPr>
        <w:sz w:val="20"/>
        <w:szCs w:val="20"/>
      </w:rPr>
      <w:tab/>
    </w:r>
    <w:r w:rsidR="003C4829">
      <w:rPr>
        <w:sz w:val="20"/>
        <w:szCs w:val="20"/>
      </w:rPr>
      <w:t>Solici</w:t>
    </w:r>
    <w:r w:rsidR="005670BF">
      <w:rPr>
        <w:sz w:val="20"/>
        <w:szCs w:val="20"/>
      </w:rPr>
      <w:t xml:space="preserve">tation Number </w:t>
    </w:r>
    <w:r w:rsidR="00432246">
      <w:rPr>
        <w:sz w:val="20"/>
        <w:szCs w:val="20"/>
      </w:rPr>
      <w:t>RFP-JCC-</w:t>
    </w:r>
    <w:r w:rsidR="00034F20">
      <w:rPr>
        <w:sz w:val="20"/>
        <w:szCs w:val="20"/>
      </w:rPr>
      <w:t>4262022-CG</w:t>
    </w:r>
  </w:p>
  <w:p w14:paraId="0F19ADEF" w14:textId="77777777" w:rsidR="007A15E3" w:rsidRDefault="007A15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D61E" w14:textId="77777777" w:rsidR="00034F20" w:rsidRDefault="00034F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25BB2"/>
    <w:rsid w:val="00034F20"/>
    <w:rsid w:val="00042F21"/>
    <w:rsid w:val="00047394"/>
    <w:rsid w:val="000563F2"/>
    <w:rsid w:val="00074559"/>
    <w:rsid w:val="000B6E55"/>
    <w:rsid w:val="000C03DC"/>
    <w:rsid w:val="000E4F53"/>
    <w:rsid w:val="00136588"/>
    <w:rsid w:val="0016400E"/>
    <w:rsid w:val="001F67FA"/>
    <w:rsid w:val="0020254E"/>
    <w:rsid w:val="00214F0F"/>
    <w:rsid w:val="00242CF3"/>
    <w:rsid w:val="002817A8"/>
    <w:rsid w:val="002A4A25"/>
    <w:rsid w:val="002A6EC0"/>
    <w:rsid w:val="002B13CA"/>
    <w:rsid w:val="002B377C"/>
    <w:rsid w:val="002C6426"/>
    <w:rsid w:val="002D262F"/>
    <w:rsid w:val="002F4398"/>
    <w:rsid w:val="002F5459"/>
    <w:rsid w:val="003152C9"/>
    <w:rsid w:val="00317D0E"/>
    <w:rsid w:val="00333C35"/>
    <w:rsid w:val="00352AA4"/>
    <w:rsid w:val="003844C6"/>
    <w:rsid w:val="003C4829"/>
    <w:rsid w:val="003F4132"/>
    <w:rsid w:val="003F74DA"/>
    <w:rsid w:val="00432246"/>
    <w:rsid w:val="00455C4C"/>
    <w:rsid w:val="004876CA"/>
    <w:rsid w:val="00493DD9"/>
    <w:rsid w:val="004973E6"/>
    <w:rsid w:val="004A1D51"/>
    <w:rsid w:val="004A2708"/>
    <w:rsid w:val="004C5D0B"/>
    <w:rsid w:val="00510819"/>
    <w:rsid w:val="00521E25"/>
    <w:rsid w:val="00522280"/>
    <w:rsid w:val="00531A4C"/>
    <w:rsid w:val="005361D2"/>
    <w:rsid w:val="005670BF"/>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73628"/>
    <w:rsid w:val="00793BB9"/>
    <w:rsid w:val="007A01A6"/>
    <w:rsid w:val="007A15E3"/>
    <w:rsid w:val="007D3A55"/>
    <w:rsid w:val="007D603C"/>
    <w:rsid w:val="007F08B2"/>
    <w:rsid w:val="00831A51"/>
    <w:rsid w:val="008538F0"/>
    <w:rsid w:val="00854B13"/>
    <w:rsid w:val="008A2771"/>
    <w:rsid w:val="008A368C"/>
    <w:rsid w:val="008C75CD"/>
    <w:rsid w:val="008D7495"/>
    <w:rsid w:val="009234AD"/>
    <w:rsid w:val="00931F30"/>
    <w:rsid w:val="00966B2F"/>
    <w:rsid w:val="0098208F"/>
    <w:rsid w:val="009862D9"/>
    <w:rsid w:val="009A56FA"/>
    <w:rsid w:val="009B0FC0"/>
    <w:rsid w:val="009B6513"/>
    <w:rsid w:val="009D39FE"/>
    <w:rsid w:val="00A21CCC"/>
    <w:rsid w:val="00A2360D"/>
    <w:rsid w:val="00AB5C98"/>
    <w:rsid w:val="00AB773B"/>
    <w:rsid w:val="00AC26F7"/>
    <w:rsid w:val="00AD2CAF"/>
    <w:rsid w:val="00B74247"/>
    <w:rsid w:val="00B86E47"/>
    <w:rsid w:val="00BC335E"/>
    <w:rsid w:val="00BF0B8D"/>
    <w:rsid w:val="00C15D58"/>
    <w:rsid w:val="00C16278"/>
    <w:rsid w:val="00C3606F"/>
    <w:rsid w:val="00C82865"/>
    <w:rsid w:val="00CD307D"/>
    <w:rsid w:val="00CD7B42"/>
    <w:rsid w:val="00CE7655"/>
    <w:rsid w:val="00D128B6"/>
    <w:rsid w:val="00D36E5C"/>
    <w:rsid w:val="00D405F1"/>
    <w:rsid w:val="00D806B3"/>
    <w:rsid w:val="00D9699C"/>
    <w:rsid w:val="00DA239C"/>
    <w:rsid w:val="00DA42F1"/>
    <w:rsid w:val="00DC717D"/>
    <w:rsid w:val="00DD21AC"/>
    <w:rsid w:val="00E04DFF"/>
    <w:rsid w:val="00E055D7"/>
    <w:rsid w:val="00E07AF4"/>
    <w:rsid w:val="00E254C4"/>
    <w:rsid w:val="00E31229"/>
    <w:rsid w:val="00E36073"/>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5D15E2"/>
  <w15:docId w15:val="{2CCD2E3D-6E33-4455-9026-FA76AF82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5F3B6-0177-49BE-A9EC-A7E34CA7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Gonzalez, Carlos</cp:lastModifiedBy>
  <cp:revision>2</cp:revision>
  <cp:lastPrinted>2020-02-26T16:57:00Z</cp:lastPrinted>
  <dcterms:created xsi:type="dcterms:W3CDTF">2022-04-26T19:23:00Z</dcterms:created>
  <dcterms:modified xsi:type="dcterms:W3CDTF">2022-04-26T19:23:00Z</dcterms:modified>
</cp:coreProperties>
</file>