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40AC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49F7CE0A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42A84161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4BE107B8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2F203C0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6986916C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6A85D0AC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2AA33AAA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530E5FFA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6984D9F3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28AA4134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14:paraId="26944062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2076B6F0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0554C5AC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14:paraId="202FF89B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14:paraId="6B6110B9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5CB6ED0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866E0BA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4DC81E21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138BAAC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485E146D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C427F6C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E1F4CAA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1CD0E52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2AB1D4F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990180B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27F74E9E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558FCE1A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08E298F6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7812BCDA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01E3ECD6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2001881D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75CF871E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357F7ECA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772FCCA4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7FCAB7CB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1EF9EFA4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756B3B05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lastRenderedPageBreak/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2DC423DB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6DFF3444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A057E8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5946D6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61815E9B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84FB34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A5E64F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082C724E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174E87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5976457E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29C4F9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1420BFF9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54E617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0BC8BD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 xml:space="preserve">Executed in the County of _________ in </w:t>
            </w:r>
            <w:proofErr w:type="gramStart"/>
            <w:r w:rsidRPr="00E50BAE">
              <w:rPr>
                <w:rFonts w:cs="Arial"/>
                <w:i/>
                <w:iCs/>
              </w:rPr>
              <w:t>the  State</w:t>
            </w:r>
            <w:proofErr w:type="gramEnd"/>
            <w:r w:rsidRPr="00E50BAE">
              <w:rPr>
                <w:rFonts w:cs="Arial"/>
                <w:i/>
                <w:iCs/>
              </w:rPr>
              <w:t xml:space="preserve"> of ____________</w:t>
            </w:r>
          </w:p>
        </w:tc>
      </w:tr>
    </w:tbl>
    <w:p w14:paraId="4771679B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64A08F55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7EA78A8A" w14:textId="77777777"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7C7AC817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0D5B133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79FCFE5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79B750BC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14:paraId="08A12E6B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2A7E6490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14:paraId="4DE4A9C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5852EDD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007C5A09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3D96AC7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5863169D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6C6771FA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578C881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54CE4F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31F7D98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0C61D490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20243FBA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14:paraId="29AD8AE1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01B59815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E9815E7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1B8D0235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B9A7A15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404A2E6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78E2F6C9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3622874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65ABF41F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10C140DA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60E19AC6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49FB84E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51259B9B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2ACF6A6B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72324DEE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0EE4931C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71EC3F28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E67EE" w14:textId="77777777" w:rsidR="000A5875" w:rsidRDefault="000A5875" w:rsidP="005A1DC5">
      <w:pPr>
        <w:spacing w:line="240" w:lineRule="auto"/>
      </w:pPr>
      <w:r>
        <w:separator/>
      </w:r>
    </w:p>
  </w:endnote>
  <w:endnote w:type="continuationSeparator" w:id="0">
    <w:p w14:paraId="50C0A0AD" w14:textId="77777777" w:rsidR="000A5875" w:rsidRDefault="000A5875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0773" w14:textId="77777777" w:rsidR="00304087" w:rsidRDefault="00304087">
    <w:pPr>
      <w:pStyle w:val="Footer"/>
      <w:jc w:val="right"/>
    </w:pPr>
  </w:p>
  <w:p w14:paraId="39B2856B" w14:textId="77777777" w:rsidR="00304087" w:rsidRDefault="009A1DD9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C00ADA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C00ADA">
          <w:rPr>
            <w:sz w:val="20"/>
            <w:szCs w:val="20"/>
          </w:rPr>
          <w:fldChar w:fldCharType="separate"/>
        </w:r>
        <w:r w:rsidR="008C6C61">
          <w:rPr>
            <w:noProof/>
            <w:sz w:val="20"/>
            <w:szCs w:val="20"/>
          </w:rPr>
          <w:t>1</w:t>
        </w:r>
        <w:r w:rsidR="00C00ADA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14:paraId="10B52E05" w14:textId="77777777"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FE542" w14:textId="77777777" w:rsidR="000A5875" w:rsidRDefault="000A5875" w:rsidP="005A1DC5">
      <w:pPr>
        <w:spacing w:line="240" w:lineRule="auto"/>
      </w:pPr>
      <w:r>
        <w:separator/>
      </w:r>
    </w:p>
  </w:footnote>
  <w:footnote w:type="continuationSeparator" w:id="0">
    <w:p w14:paraId="4EDBC616" w14:textId="77777777" w:rsidR="000A5875" w:rsidRDefault="000A5875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E601" w14:textId="77777777" w:rsidR="0076654D" w:rsidRDefault="0076654D" w:rsidP="00BD144E">
    <w:pPr>
      <w:pStyle w:val="Header"/>
      <w:rPr>
        <w:sz w:val="20"/>
        <w:szCs w:val="20"/>
      </w:rPr>
    </w:pPr>
    <w:r>
      <w:rPr>
        <w:sz w:val="20"/>
        <w:szCs w:val="20"/>
      </w:rPr>
      <w:t>Judicial Council of Ca</w:t>
    </w:r>
  </w:p>
  <w:p w14:paraId="307F836A" w14:textId="1C1958E0" w:rsidR="00304087" w:rsidRPr="005A1DC5" w:rsidRDefault="008E7441" w:rsidP="00BD144E">
    <w:pPr>
      <w:pStyle w:val="Header"/>
      <w:rPr>
        <w:sz w:val="20"/>
        <w:szCs w:val="20"/>
      </w:rPr>
    </w:pPr>
    <w:r w:rsidRPr="008E7441">
      <w:rPr>
        <w:b/>
        <w:sz w:val="20"/>
        <w:szCs w:val="20"/>
      </w:rPr>
      <w:t>Attachment 6</w:t>
    </w:r>
    <w:r>
      <w:rPr>
        <w:sz w:val="20"/>
        <w:szCs w:val="20"/>
      </w:rPr>
      <w:t xml:space="preserve"> </w:t>
    </w:r>
    <w:r w:rsidR="00304087">
      <w:rPr>
        <w:sz w:val="20"/>
        <w:szCs w:val="20"/>
      </w:rPr>
      <w:tab/>
    </w:r>
    <w:r w:rsidR="00304087">
      <w:rPr>
        <w:sz w:val="20"/>
        <w:szCs w:val="20"/>
      </w:rPr>
      <w:tab/>
    </w:r>
    <w:r w:rsidR="00304087" w:rsidRPr="005A1DC5">
      <w:rPr>
        <w:sz w:val="20"/>
        <w:szCs w:val="20"/>
      </w:rPr>
      <w:t>Solicitation Number</w:t>
    </w:r>
    <w:r w:rsidR="0076654D">
      <w:rPr>
        <w:sz w:val="20"/>
        <w:szCs w:val="20"/>
      </w:rPr>
      <w:t xml:space="preserve"> </w:t>
    </w:r>
    <w:r w:rsidR="00A073B5">
      <w:rPr>
        <w:sz w:val="20"/>
        <w:szCs w:val="20"/>
      </w:rPr>
      <w:t>RFP-JCC-</w:t>
    </w:r>
    <w:r w:rsidR="009A1DD9">
      <w:rPr>
        <w:sz w:val="20"/>
        <w:szCs w:val="20"/>
      </w:rPr>
      <w:t>4262022-CG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32"/>
    <w:rsid w:val="000056FC"/>
    <w:rsid w:val="000313D5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06A72"/>
    <w:rsid w:val="0011527D"/>
    <w:rsid w:val="0011548B"/>
    <w:rsid w:val="00122035"/>
    <w:rsid w:val="0013243B"/>
    <w:rsid w:val="0015133D"/>
    <w:rsid w:val="00154F98"/>
    <w:rsid w:val="00164667"/>
    <w:rsid w:val="001931D1"/>
    <w:rsid w:val="001A46BE"/>
    <w:rsid w:val="001B335E"/>
    <w:rsid w:val="001D0320"/>
    <w:rsid w:val="001E561D"/>
    <w:rsid w:val="0022076C"/>
    <w:rsid w:val="00222A70"/>
    <w:rsid w:val="00242574"/>
    <w:rsid w:val="00244888"/>
    <w:rsid w:val="00251243"/>
    <w:rsid w:val="00285AED"/>
    <w:rsid w:val="002925F5"/>
    <w:rsid w:val="00295393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8302C"/>
    <w:rsid w:val="003929F5"/>
    <w:rsid w:val="003950F7"/>
    <w:rsid w:val="00396718"/>
    <w:rsid w:val="003B6633"/>
    <w:rsid w:val="003C04B4"/>
    <w:rsid w:val="003C4071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C5BAD"/>
    <w:rsid w:val="004E0395"/>
    <w:rsid w:val="00521C57"/>
    <w:rsid w:val="00527A0C"/>
    <w:rsid w:val="00540E04"/>
    <w:rsid w:val="00551F4B"/>
    <w:rsid w:val="00552C10"/>
    <w:rsid w:val="005647B5"/>
    <w:rsid w:val="005650C1"/>
    <w:rsid w:val="00566A2F"/>
    <w:rsid w:val="00572D5B"/>
    <w:rsid w:val="00581D38"/>
    <w:rsid w:val="00583C6E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4617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6654D"/>
    <w:rsid w:val="00773CD5"/>
    <w:rsid w:val="007746BD"/>
    <w:rsid w:val="007A2BC8"/>
    <w:rsid w:val="007C73F7"/>
    <w:rsid w:val="007D2363"/>
    <w:rsid w:val="007F08B2"/>
    <w:rsid w:val="007F5000"/>
    <w:rsid w:val="0080301C"/>
    <w:rsid w:val="00812C1C"/>
    <w:rsid w:val="00816D98"/>
    <w:rsid w:val="008329C9"/>
    <w:rsid w:val="008806E9"/>
    <w:rsid w:val="00884C33"/>
    <w:rsid w:val="008B6BD8"/>
    <w:rsid w:val="008B7027"/>
    <w:rsid w:val="008C6C61"/>
    <w:rsid w:val="008D16E6"/>
    <w:rsid w:val="008D1D51"/>
    <w:rsid w:val="008D29A0"/>
    <w:rsid w:val="008E4B6F"/>
    <w:rsid w:val="008E7441"/>
    <w:rsid w:val="008F2D6F"/>
    <w:rsid w:val="00912CDD"/>
    <w:rsid w:val="00914094"/>
    <w:rsid w:val="009358FF"/>
    <w:rsid w:val="00944C67"/>
    <w:rsid w:val="00963F3F"/>
    <w:rsid w:val="00984E6F"/>
    <w:rsid w:val="00993C13"/>
    <w:rsid w:val="00994C92"/>
    <w:rsid w:val="009A1DD9"/>
    <w:rsid w:val="009B0890"/>
    <w:rsid w:val="009B78CF"/>
    <w:rsid w:val="009C7E1D"/>
    <w:rsid w:val="009F1DD1"/>
    <w:rsid w:val="009F610B"/>
    <w:rsid w:val="00A073B5"/>
    <w:rsid w:val="00A079EF"/>
    <w:rsid w:val="00A24C56"/>
    <w:rsid w:val="00A3409B"/>
    <w:rsid w:val="00A66DCC"/>
    <w:rsid w:val="00A6777F"/>
    <w:rsid w:val="00A851FD"/>
    <w:rsid w:val="00A905D8"/>
    <w:rsid w:val="00AA31EE"/>
    <w:rsid w:val="00AA71C5"/>
    <w:rsid w:val="00AB1BB5"/>
    <w:rsid w:val="00AB21D6"/>
    <w:rsid w:val="00AC4122"/>
    <w:rsid w:val="00AC5200"/>
    <w:rsid w:val="00AD0E6A"/>
    <w:rsid w:val="00B22C7D"/>
    <w:rsid w:val="00B3797F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755"/>
    <w:rsid w:val="00BE0C16"/>
    <w:rsid w:val="00BE386F"/>
    <w:rsid w:val="00BE69B5"/>
    <w:rsid w:val="00C00ADA"/>
    <w:rsid w:val="00C00C4E"/>
    <w:rsid w:val="00C258E5"/>
    <w:rsid w:val="00C26057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86B85"/>
    <w:rsid w:val="00DA42C7"/>
    <w:rsid w:val="00DB2030"/>
    <w:rsid w:val="00DC03BF"/>
    <w:rsid w:val="00DD1543"/>
    <w:rsid w:val="00DF0E5E"/>
    <w:rsid w:val="00DF61C1"/>
    <w:rsid w:val="00E26A82"/>
    <w:rsid w:val="00E34B2A"/>
    <w:rsid w:val="00E454FB"/>
    <w:rsid w:val="00E52C8D"/>
    <w:rsid w:val="00E6548C"/>
    <w:rsid w:val="00ED66F6"/>
    <w:rsid w:val="00EF73F7"/>
    <w:rsid w:val="00F009D3"/>
    <w:rsid w:val="00F076B5"/>
    <w:rsid w:val="00F35952"/>
    <w:rsid w:val="00F42947"/>
    <w:rsid w:val="00F4427B"/>
    <w:rsid w:val="00F554E3"/>
    <w:rsid w:val="00F620AF"/>
    <w:rsid w:val="00F669E5"/>
    <w:rsid w:val="00F7219C"/>
    <w:rsid w:val="00F73477"/>
    <w:rsid w:val="00F801BC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1D03E"/>
  <w15:docId w15:val="{3810121E-48C7-4416-9C4B-C439BA11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BAAD5-0A09-4BF8-91D0-46AE9A47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Gonzalez, Carlos</cp:lastModifiedBy>
  <cp:revision>2</cp:revision>
  <cp:lastPrinted>2020-02-26T17:00:00Z</cp:lastPrinted>
  <dcterms:created xsi:type="dcterms:W3CDTF">2022-04-26T19:25:00Z</dcterms:created>
  <dcterms:modified xsi:type="dcterms:W3CDTF">2022-04-26T19:25:00Z</dcterms:modified>
</cp:coreProperties>
</file>