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B8706F">
        <w:rPr>
          <w:rFonts w:cstheme="majorHAnsi"/>
          <w:caps/>
          <w:sz w:val="24"/>
          <w:szCs w:val="24"/>
        </w:rPr>
        <w:t>3</w:t>
      </w:r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  <w:bookmarkStart w:id="0" w:name="_GoBack"/>
      <w:bookmarkEnd w:id="0"/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62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62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326217" w:rsidP="00562535">
    <w:pPr>
      <w:pStyle w:val="Header"/>
      <w:tabs>
        <w:tab w:val="left" w:pos="1260"/>
        <w:tab w:val="left" w:pos="1440"/>
        <w:tab w:val="left" w:pos="2790"/>
      </w:tabs>
    </w:pPr>
    <w:r>
      <w:rPr>
        <w:noProof/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41.1pt;margin-top:-63.35pt;width:495.45pt;height:644.1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</w:p>
  <w:p w:rsidR="001247A4" w:rsidRPr="002B101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rFonts w:asciiTheme="majorHAnsi" w:hAnsiTheme="majorHAnsi" w:cstheme="majorHAnsi"/>
        <w:color w:val="000000"/>
      </w:rPr>
      <w:t xml:space="preserve">RFP No:  </w:t>
    </w:r>
    <w:r w:rsidR="00326217">
      <w:rPr>
        <w:rFonts w:asciiTheme="majorHAnsi" w:hAnsiTheme="majorHAnsi" w:cstheme="majorHAnsi"/>
        <w:b/>
      </w:rPr>
      <w:t>REFM-2016-29-JP</w:t>
    </w:r>
    <w:r w:rsidR="00326217" w:rsidRPr="00326217">
      <w:rPr>
        <w:rFonts w:asciiTheme="majorHAnsi" w:hAnsiTheme="majorHAnsi" w:cstheme="majorHAnsi"/>
        <w:b/>
      </w:rPr>
      <w:t>-Elevator-Replacement-Modernization-Projects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26217"/>
    <w:rsid w:val="0037605F"/>
    <w:rsid w:val="00414FAD"/>
    <w:rsid w:val="004C08FB"/>
    <w:rsid w:val="00562535"/>
    <w:rsid w:val="005D472A"/>
    <w:rsid w:val="00603677"/>
    <w:rsid w:val="006B0E0C"/>
    <w:rsid w:val="006B5794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BE2E669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Perez, Johnny</cp:lastModifiedBy>
  <cp:revision>14</cp:revision>
  <cp:lastPrinted>2012-09-07T19:57:00Z</cp:lastPrinted>
  <dcterms:created xsi:type="dcterms:W3CDTF">2016-08-05T17:14:00Z</dcterms:created>
  <dcterms:modified xsi:type="dcterms:W3CDTF">2017-04-17T15:27:00Z</dcterms:modified>
</cp:coreProperties>
</file>