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2" w:rsidRDefault="00637B83"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rsidR="005A2932" w:rsidRPr="005A2932" w:rsidRDefault="005A2932" w:rsidP="005A2932">
      <w:pPr>
        <w:autoSpaceDE w:val="0"/>
        <w:autoSpaceDN w:val="0"/>
        <w:adjustRightInd w:val="0"/>
        <w:spacing w:line="240" w:lineRule="auto"/>
        <w:jc w:val="center"/>
        <w:rPr>
          <w:rFonts w:cstheme="minorHAnsi"/>
          <w:b/>
          <w:bCs/>
          <w:lang w:bidi="ar-SA"/>
        </w:rPr>
      </w:pPr>
      <w:bookmarkStart w:id="0" w:name="_GoBack"/>
      <w:bookmarkEnd w:id="0"/>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FD1376">
              <w:rPr>
                <w:noProof/>
              </w:rPr>
              <w:t>2</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FD1376">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00FD1376">
      <w:rPr>
        <w:rFonts w:cstheme="minorHAnsi"/>
        <w:b/>
      </w:rPr>
      <w:t>REFM-2016-29-JP-Elevator-Replacement-Modernization-Projects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15B2"/>
    <w:rsid w:val="001A46BE"/>
    <w:rsid w:val="001B335E"/>
    <w:rsid w:val="001D0320"/>
    <w:rsid w:val="001E561D"/>
    <w:rsid w:val="001E6829"/>
    <w:rsid w:val="0022076C"/>
    <w:rsid w:val="00222A70"/>
    <w:rsid w:val="002327F7"/>
    <w:rsid w:val="00242574"/>
    <w:rsid w:val="0025137F"/>
    <w:rsid w:val="002925F5"/>
    <w:rsid w:val="002A0327"/>
    <w:rsid w:val="002A5FDA"/>
    <w:rsid w:val="002A6554"/>
    <w:rsid w:val="002E2D93"/>
    <w:rsid w:val="002F3F90"/>
    <w:rsid w:val="0030665F"/>
    <w:rsid w:val="00312521"/>
    <w:rsid w:val="00313F24"/>
    <w:rsid w:val="00332723"/>
    <w:rsid w:val="00346D02"/>
    <w:rsid w:val="003478DE"/>
    <w:rsid w:val="0038302C"/>
    <w:rsid w:val="003929BE"/>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37B83"/>
    <w:rsid w:val="00664A3D"/>
    <w:rsid w:val="006833DF"/>
    <w:rsid w:val="0068461E"/>
    <w:rsid w:val="006951E4"/>
    <w:rsid w:val="00696F67"/>
    <w:rsid w:val="006C118F"/>
    <w:rsid w:val="006C65EC"/>
    <w:rsid w:val="00710F82"/>
    <w:rsid w:val="00720D9B"/>
    <w:rsid w:val="00727559"/>
    <w:rsid w:val="00736024"/>
    <w:rsid w:val="007469BF"/>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3726A"/>
    <w:rsid w:val="00944C67"/>
    <w:rsid w:val="00963F3F"/>
    <w:rsid w:val="00984E6F"/>
    <w:rsid w:val="00993C13"/>
    <w:rsid w:val="009948A2"/>
    <w:rsid w:val="009B0890"/>
    <w:rsid w:val="009B78CF"/>
    <w:rsid w:val="009C7E1D"/>
    <w:rsid w:val="00A0736F"/>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137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E938A-E7E5-4EDE-A939-ACE6F7EB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Perez, Johnny</cp:lastModifiedBy>
  <cp:revision>13</cp:revision>
  <cp:lastPrinted>2015-07-22T16:46:00Z</cp:lastPrinted>
  <dcterms:created xsi:type="dcterms:W3CDTF">2016-06-09T17:07:00Z</dcterms:created>
  <dcterms:modified xsi:type="dcterms:W3CDTF">2017-04-17T15:56:00Z</dcterms:modified>
</cp:coreProperties>
</file>