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69"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644F64"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bookmarkStart w:id="0" w:name="_GoBack"/>
      <w:r w:rsidRPr="00DE5BB5">
        <w:rPr>
          <w:rFonts w:ascii="Times New Roman" w:eastAsia="Times New Roman" w:hAnsi="Times New Roman" w:cs="Times New Roman"/>
          <w:b/>
          <w:bCs/>
          <w:caps/>
          <w:sz w:val="24"/>
          <w:szCs w:val="24"/>
        </w:rPr>
        <w:t xml:space="preserve">Administrative Rules Governing </w:t>
      </w:r>
      <w:r>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bookmarkEnd w:id="0"/>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(Non-IT SERVICES)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281A69" w:rsidRPr="00DE5BB5" w:rsidRDefault="00281A69" w:rsidP="00281A69">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ADDENDA</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The Judicial Council may modi</w:t>
      </w:r>
      <w:permStart w:id="567286906" w:edGrp="everyone"/>
      <w:permEnd w:id="567286906"/>
      <w:r w:rsidRPr="00DE5BB5">
        <w:rPr>
          <w:rFonts w:ascii="Times New Roman" w:eastAsia="Times New Roman" w:hAnsi="Times New Roman" w:cs="Times New Roman"/>
          <w:noProof/>
          <w:color w:val="000000" w:themeColor="text1"/>
          <w:sz w:val="24"/>
          <w:szCs w:val="20"/>
        </w:rPr>
        <w:t xml:space="preserve">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w:t>
      </w:r>
      <w:r w:rsidRPr="00DE5BB5">
        <w:rPr>
          <w:rFonts w:ascii="Times New Roman" w:eastAsia="Times New Roman" w:hAnsi="Times New Roman" w:cs="Times New Roman"/>
          <w:noProof/>
          <w:color w:val="000000" w:themeColor="text1"/>
          <w:sz w:val="24"/>
          <w:szCs w:val="20"/>
        </w:rPr>
        <w:lastRenderedPageBreak/>
        <w:t>is deemed in the Judicial Council’s best interest.  A notice of intent to award does not constitute a contract, and confers no right of contract on any Proposer.</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at any time between release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281A69" w:rsidRPr="00DD313F"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4"/>
        </w:rPr>
      </w:pPr>
      <w:r w:rsidRPr="00DD313F">
        <w:rPr>
          <w:rFonts w:ascii="Times New Roman" w:eastAsia="Times New Roman" w:hAnsi="Times New Roman" w:cs="Times New Roman"/>
          <w:noProof/>
          <w:color w:val="000000" w:themeColor="text1"/>
          <w:sz w:val="24"/>
          <w:szCs w:val="24"/>
        </w:rPr>
        <w:t>D.</w:t>
      </w:r>
      <w:r w:rsidRPr="00DD313F">
        <w:rPr>
          <w:rFonts w:ascii="Times New Roman" w:eastAsia="Times New Roman" w:hAnsi="Times New Roman" w:cs="Times New Roman"/>
          <w:noProof/>
          <w:color w:val="000000" w:themeColor="text1"/>
          <w:sz w:val="24"/>
          <w:szCs w:val="24"/>
        </w:rPr>
        <w:tab/>
        <w:t>In the event of a tie,</w:t>
      </w:r>
      <w:r w:rsidR="00421166" w:rsidRPr="00DD313F">
        <w:rPr>
          <w:rFonts w:ascii="Times New Roman" w:eastAsia="Times New Roman" w:hAnsi="Times New Roman" w:cs="Times New Roman"/>
          <w:noProof/>
          <w:color w:val="000000" w:themeColor="text1"/>
          <w:sz w:val="24"/>
          <w:szCs w:val="24"/>
        </w:rPr>
        <w:t xml:space="preserve"> </w:t>
      </w:r>
      <w:r w:rsidR="00421166" w:rsidRPr="00DD313F">
        <w:rPr>
          <w:rFonts w:ascii="Times New Roman" w:hAnsi="Times New Roman" w:cs="Times New Roman"/>
          <w:sz w:val="24"/>
          <w:szCs w:val="24"/>
        </w:rPr>
        <w:t xml:space="preserve">the firms will then be ranked in numerical order from the most points to least points received. The firm receiving the highest combined “total score” will be ranked the number one firm. In the event of ties within the ranking list, the firm with the higher Step 1 score will be advanced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w:t>
      </w:r>
      <w:r w:rsidRPr="00DE5BB5">
        <w:rPr>
          <w:rFonts w:ascii="Times New Roman" w:eastAsia="Times New Roman" w:hAnsi="Times New Roman" w:cs="Times New Roman"/>
          <w:noProof/>
          <w:color w:val="000000" w:themeColor="text1"/>
          <w:sz w:val="24"/>
          <w:szCs w:val="20"/>
        </w:rPr>
        <w:lastRenderedPageBreak/>
        <w:t>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 xml:space="preserve">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w:t>
      </w:r>
      <w:r w:rsidRPr="00DE5BB5">
        <w:rPr>
          <w:rFonts w:ascii="Times New Roman" w:eastAsia="Times New Roman" w:hAnsi="Times New Roman" w:cs="Times New Roman"/>
          <w:bCs/>
          <w:color w:val="000000" w:themeColor="text1"/>
          <w:sz w:val="24"/>
          <w:szCs w:val="24"/>
        </w:rPr>
        <w:lastRenderedPageBreak/>
        <w:t>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281A69" w:rsidRPr="00DE5BB5" w:rsidRDefault="00281A69" w:rsidP="00281A69">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281A69" w:rsidRDefault="00281A69" w:rsidP="00281A69"/>
    <w:p w:rsidR="00B8041D" w:rsidRDefault="00B8041D"/>
    <w:sectPr w:rsidR="00B80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6F" w:rsidRDefault="00A2106F">
      <w:pPr>
        <w:spacing w:after="0" w:line="240" w:lineRule="auto"/>
      </w:pPr>
      <w:r>
        <w:separator/>
      </w:r>
    </w:p>
  </w:endnote>
  <w:endnote w:type="continuationSeparator" w:id="0">
    <w:p w:rsidR="00A2106F" w:rsidRDefault="00A2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043933" w:rsidP="00FC6AD9">
    <w:pPr>
      <w:pStyle w:val="Footer"/>
    </w:pPr>
    <w:r>
      <w:t>Attachment 2</w:t>
    </w:r>
    <w:r w:rsidR="00281A69">
      <w:t xml:space="preserve"> </w:t>
    </w:r>
    <w:r w:rsidR="00281A69">
      <w:tab/>
      <w:t xml:space="preserve">Page </w:t>
    </w:r>
    <w:r w:rsidR="00281A69">
      <w:fldChar w:fldCharType="begin"/>
    </w:r>
    <w:r w:rsidR="00281A69">
      <w:instrText xml:space="preserve"> PAGE   \* MERGEFORMAT </w:instrText>
    </w:r>
    <w:r w:rsidR="00281A69">
      <w:fldChar w:fldCharType="separate"/>
    </w:r>
    <w:r w:rsidR="006431A6">
      <w:rPr>
        <w:noProof/>
      </w:rPr>
      <w:t>2</w:t>
    </w:r>
    <w:r w:rsidR="00281A69">
      <w:fldChar w:fldCharType="end"/>
    </w:r>
    <w:r w:rsidR="00281A69">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6F" w:rsidRDefault="00A2106F">
      <w:pPr>
        <w:spacing w:after="0" w:line="240" w:lineRule="auto"/>
      </w:pPr>
      <w:r>
        <w:separator/>
      </w:r>
    </w:p>
  </w:footnote>
  <w:footnote w:type="continuationSeparator" w:id="0">
    <w:p w:rsidR="00A2106F" w:rsidRDefault="00A2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6" w:rsidRDefault="00A4417A" w:rsidP="00681CB6">
    <w:pPr>
      <w:pStyle w:val="Header"/>
      <w:rPr>
        <w:rFonts w:ascii="Times New Roman" w:hAnsi="Times New Roman" w:cs="Times New Roman"/>
      </w:rPr>
    </w:pPr>
    <w:r>
      <w:rPr>
        <w:rFonts w:ascii="Times New Roman" w:hAnsi="Times New Roman" w:cs="Times New Roman"/>
      </w:rPr>
      <w:t>RFP</w:t>
    </w:r>
    <w:r w:rsidR="00281A69">
      <w:rPr>
        <w:rFonts w:ascii="Times New Roman" w:hAnsi="Times New Roman" w:cs="Times New Roman"/>
      </w:rPr>
      <w:t xml:space="preserve"> Title: </w:t>
    </w:r>
    <w:r w:rsidR="006431A6" w:rsidRPr="006431A6">
      <w:rPr>
        <w:rFonts w:ascii="Times New Roman" w:hAnsi="Times New Roman" w:cs="Times New Roman"/>
      </w:rPr>
      <w:t>AUDIOVISUAL ARCHITECTURAL AND DESIGN SERVICES AT SUPREME COURT LOCATIONS</w:t>
    </w:r>
    <w:r w:rsidR="00281A69">
      <w:rPr>
        <w:rFonts w:ascii="Times New Roman" w:hAnsi="Times New Roman" w:cs="Times New Roman"/>
      </w:rPr>
      <w:tab/>
    </w:r>
  </w:p>
  <w:p w:rsidR="00681CB6" w:rsidRDefault="00A4417A" w:rsidP="00681CB6">
    <w:pPr>
      <w:pStyle w:val="Header"/>
      <w:rPr>
        <w:b/>
        <w:bCs/>
      </w:rPr>
    </w:pPr>
    <w:r>
      <w:rPr>
        <w:rFonts w:ascii="Times New Roman" w:hAnsi="Times New Roman" w:cs="Times New Roman"/>
      </w:rPr>
      <w:t>RFP</w:t>
    </w:r>
    <w:r w:rsidR="00DD313F">
      <w:rPr>
        <w:rFonts w:ascii="Times New Roman" w:hAnsi="Times New Roman" w:cs="Times New Roman"/>
      </w:rPr>
      <w:t xml:space="preserve"> No.: </w:t>
    </w:r>
    <w:r w:rsidR="00043933" w:rsidRPr="00043933">
      <w:rPr>
        <w:rFonts w:ascii="Times New Roman" w:hAnsi="Times New Roman" w:cs="Times New Roman"/>
      </w:rPr>
      <w:t>RFP-REFM-SC-AV-STREAMING-2016-61-JP</w:t>
    </w:r>
  </w:p>
  <w:p w:rsidR="00A35376" w:rsidRPr="000D5DF5" w:rsidRDefault="00043933" w:rsidP="00A35376">
    <w:pPr>
      <w:pStyle w:val="Header"/>
      <w:jc w:val="center"/>
    </w:pPr>
    <w:r>
      <w:rPr>
        <w:rFonts w:ascii="Times New Roman" w:eastAsia="Times New Roman" w:hAnsi="Times New Roman" w:cs="Times New Roman"/>
        <w:b/>
        <w:bCs/>
        <w:caps/>
        <w:color w:val="000000" w:themeColor="text1"/>
        <w:sz w:val="24"/>
        <w:szCs w:val="24"/>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69"/>
    <w:rsid w:val="00043933"/>
    <w:rsid w:val="00151F88"/>
    <w:rsid w:val="00280F53"/>
    <w:rsid w:val="00281A69"/>
    <w:rsid w:val="00363BA7"/>
    <w:rsid w:val="00421166"/>
    <w:rsid w:val="006431A6"/>
    <w:rsid w:val="00814710"/>
    <w:rsid w:val="00A2106F"/>
    <w:rsid w:val="00A4417A"/>
    <w:rsid w:val="00B8041D"/>
    <w:rsid w:val="00D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8269ED-A0BF-47C3-B67C-C20C20D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69"/>
  </w:style>
  <w:style w:type="paragraph" w:styleId="Footer">
    <w:name w:val="footer"/>
    <w:basedOn w:val="Normal"/>
    <w:link w:val="FooterChar"/>
    <w:uiPriority w:val="99"/>
    <w:unhideWhenUsed/>
    <w:rsid w:val="0028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69"/>
  </w:style>
  <w:style w:type="paragraph" w:styleId="BalloonText">
    <w:name w:val="Balloon Text"/>
    <w:basedOn w:val="Normal"/>
    <w:link w:val="BalloonTextChar"/>
    <w:uiPriority w:val="99"/>
    <w:semiHidden/>
    <w:unhideWhenUsed/>
    <w:rsid w:val="00280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4</cp:revision>
  <cp:lastPrinted>2017-03-16T18:35:00Z</cp:lastPrinted>
  <dcterms:created xsi:type="dcterms:W3CDTF">2017-03-21T18:11:00Z</dcterms:created>
  <dcterms:modified xsi:type="dcterms:W3CDTF">2017-04-05T22:28:00Z</dcterms:modified>
</cp:coreProperties>
</file>