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0A" w:rsidRDefault="0029190A" w:rsidP="0029190A">
      <w:pPr>
        <w:pStyle w:val="TableTitle"/>
        <w:rPr>
          <w:rFonts w:cs="Arial"/>
          <w:sz w:val="20"/>
          <w:szCs w:val="20"/>
        </w:rPr>
      </w:pPr>
      <w:bookmarkStart w:id="0" w:name="_GoBack"/>
      <w:bookmarkEnd w:id="0"/>
    </w:p>
    <w:p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9190A" w:rsidRPr="00A309A7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lastRenderedPageBreak/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21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23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24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29190A" w:rsidRDefault="0029190A" w:rsidP="0029190A"/>
    <w:p w:rsidR="00773EAB" w:rsidRDefault="00773EAB"/>
    <w:sectPr w:rsidR="00773EAB" w:rsidSect="00A52D8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D5" w:rsidRDefault="00DF147C">
      <w:pPr>
        <w:spacing w:after="0" w:line="240" w:lineRule="auto"/>
      </w:pPr>
      <w:r>
        <w:separator/>
      </w:r>
    </w:p>
  </w:endnote>
  <w:endnote w:type="continuationSeparator" w:id="0">
    <w:p w:rsidR="002B10D5" w:rsidRDefault="00DF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D1534A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D5" w:rsidRDefault="00DF147C">
      <w:pPr>
        <w:spacing w:after="0" w:line="240" w:lineRule="auto"/>
      </w:pPr>
      <w:r>
        <w:separator/>
      </w:r>
    </w:p>
  </w:footnote>
  <w:footnote w:type="continuationSeparator" w:id="0">
    <w:p w:rsidR="002B10D5" w:rsidRDefault="00DF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D" w:rsidRPr="00A86C4D" w:rsidRDefault="0029190A" w:rsidP="00A86C4D">
    <w:pPr>
      <w:pStyle w:val="Header"/>
      <w:spacing w:line="276" w:lineRule="auto"/>
      <w:rPr>
        <w:rFonts w:ascii="Arial Rounded MT Bold" w:hAnsi="Arial Rounded MT Bold"/>
        <w:sz w:val="25"/>
        <w:szCs w:val="25"/>
      </w:rPr>
    </w:pPr>
    <w:r w:rsidRPr="00A86C4D">
      <w:rPr>
        <w:rFonts w:ascii="Arial Rounded MT Bold" w:hAnsi="Arial Rounded MT Bold"/>
        <w:sz w:val="25"/>
        <w:szCs w:val="25"/>
      </w:rPr>
      <w:t xml:space="preserve">RFP Title: </w:t>
    </w:r>
    <w:r w:rsidR="00D1534A">
      <w:rPr>
        <w:rFonts w:ascii="Arial" w:hAnsi="Arial" w:cs="Arial"/>
        <w:b/>
        <w:sz w:val="24"/>
      </w:rPr>
      <w:t>AUDIOVISUAL ARCHITECTURAL AND DESIGN SERVICES AT SUPREME COURT LOCATIONS</w:t>
    </w:r>
    <w:r w:rsidRPr="00A86C4D">
      <w:rPr>
        <w:rFonts w:ascii="Arial Rounded MT Bold" w:hAnsi="Arial Rounded MT Bold"/>
        <w:sz w:val="25"/>
        <w:szCs w:val="25"/>
      </w:rPr>
      <w:tab/>
    </w:r>
  </w:p>
  <w:p w:rsidR="00317DC6" w:rsidRPr="002055FD" w:rsidRDefault="0029190A" w:rsidP="00A86C4D">
    <w:pPr>
      <w:pStyle w:val="Header"/>
      <w:tabs>
        <w:tab w:val="clear" w:pos="4320"/>
        <w:tab w:val="clear" w:pos="8640"/>
      </w:tabs>
      <w:spacing w:line="276" w:lineRule="auto"/>
      <w:rPr>
        <w:rFonts w:ascii="Arial Rounded MT Bold" w:hAnsi="Arial Rounded MT Bold"/>
        <w:sz w:val="25"/>
        <w:szCs w:val="25"/>
      </w:rPr>
    </w:pPr>
    <w:r>
      <w:rPr>
        <w:rFonts w:ascii="Arial Rounded MT Bold" w:hAnsi="Arial Rounded MT Bold"/>
        <w:sz w:val="25"/>
        <w:szCs w:val="25"/>
      </w:rPr>
      <w:t xml:space="preserve">RFP No.: </w:t>
    </w:r>
    <w:r w:rsidR="00DF147C" w:rsidRPr="00DF147C">
      <w:rPr>
        <w:rFonts w:ascii="Arial Rounded MT Bold" w:hAnsi="Arial Rounded MT Bold"/>
        <w:sz w:val="25"/>
        <w:szCs w:val="25"/>
      </w:rPr>
      <w:t>RFP-REFM-SC-AV-STREAMING-2016-61-JP</w:t>
    </w:r>
  </w:p>
  <w:p w:rsidR="002055FD" w:rsidRDefault="0029190A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  <w:p w:rsidR="007972D2" w:rsidRPr="007972D2" w:rsidRDefault="00DF147C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ATTACHMENT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29190A"/>
    <w:rsid w:val="002B10D5"/>
    <w:rsid w:val="00773EAB"/>
    <w:rsid w:val="00D1534A"/>
    <w:rsid w:val="00D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195578-FB3C-47C7-BFEE-F2D1414C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3</cp:revision>
  <dcterms:created xsi:type="dcterms:W3CDTF">2017-03-21T18:17:00Z</dcterms:created>
  <dcterms:modified xsi:type="dcterms:W3CDTF">2017-04-05T22:30:00Z</dcterms:modified>
</cp:coreProperties>
</file>