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9850" w14:textId="4C0084EF" w:rsidR="00333A60" w:rsidRDefault="00927956">
      <w:pPr>
        <w:jc w:val="center"/>
        <w:rPr>
          <w:b/>
          <w:bCs/>
        </w:rPr>
      </w:pPr>
      <w:r>
        <w:rPr>
          <w:b/>
          <w:bCs/>
        </w:rPr>
        <w:t xml:space="preserve">ATTACHMENT </w:t>
      </w:r>
      <w:r w:rsidR="00FE1268" w:rsidRPr="00D34B7D">
        <w:rPr>
          <w:b/>
          <w:bCs/>
        </w:rPr>
        <w:t>3</w:t>
      </w:r>
    </w:p>
    <w:p w14:paraId="1749017E" w14:textId="77777777" w:rsidR="00333A60" w:rsidRDefault="00333A60">
      <w:pPr>
        <w:jc w:val="center"/>
        <w:rPr>
          <w:b/>
          <w:bCs/>
        </w:rPr>
      </w:pPr>
    </w:p>
    <w:p w14:paraId="66CAFCBD" w14:textId="77777777" w:rsidR="00333A60" w:rsidRDefault="00927956">
      <w:pPr>
        <w:jc w:val="center"/>
        <w:rPr>
          <w:b/>
          <w:bCs/>
        </w:rPr>
      </w:pPr>
      <w:r>
        <w:rPr>
          <w:b/>
          <w:bCs/>
        </w:rPr>
        <w:t>QUESTION FORM</w:t>
      </w:r>
    </w:p>
    <w:p w14:paraId="144EC0D2" w14:textId="77777777" w:rsidR="00333A60" w:rsidRDefault="00333A60">
      <w:pPr>
        <w:jc w:val="center"/>
        <w:rPr>
          <w:b/>
          <w:bCs/>
        </w:rPr>
      </w:pPr>
    </w:p>
    <w:p w14:paraId="2C47E9D1" w14:textId="77777777" w:rsidR="00333A60" w:rsidRDefault="00333A60">
      <w:pPr>
        <w:pStyle w:val="PldCentrL1"/>
        <w:widowControl/>
        <w:numPr>
          <w:ilvl w:val="0"/>
          <w:numId w:val="0"/>
        </w:numPr>
        <w:spacing w:after="0"/>
        <w:outlineLvl w:val="9"/>
        <w:rPr>
          <w:sz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1"/>
        <w:gridCol w:w="1659"/>
        <w:gridCol w:w="3510"/>
        <w:gridCol w:w="3510"/>
      </w:tblGrid>
      <w:tr w:rsidR="00333A60" w14:paraId="1091D129" w14:textId="777777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DE1D33C" w14:textId="77777777" w:rsidR="00333A60" w:rsidRDefault="00333A60">
            <w:pPr>
              <w:pStyle w:val="TableTitle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679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B719C9C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Your Organization’s Name</w:t>
            </w:r>
          </w:p>
        </w:tc>
      </w:tr>
      <w:tr w:rsidR="00333A60" w14:paraId="2FE813F3" w14:textId="777777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11C61F" w14:textId="77777777" w:rsidR="00333A60" w:rsidRDefault="00927956">
            <w:pPr>
              <w:pStyle w:val="TableTitle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#</w:t>
            </w:r>
          </w:p>
        </w:tc>
        <w:tc>
          <w:tcPr>
            <w:tcW w:w="16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5EA5DE4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RFP Reference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20CA5F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Question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5400707B" w14:textId="6A0180ED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Answer</w:t>
            </w:r>
          </w:p>
        </w:tc>
      </w:tr>
      <w:tr w:rsidR="00333A60" w14:paraId="732D82B4" w14:textId="77777777">
        <w:trPr>
          <w:cantSplit/>
        </w:trPr>
        <w:tc>
          <w:tcPr>
            <w:tcW w:w="501" w:type="dxa"/>
            <w:shd w:val="clear" w:color="auto" w:fill="EDE8CB"/>
          </w:tcPr>
          <w:p w14:paraId="75520F04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8170011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556A708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F6AE70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DA5809D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33FC3624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5DB91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4B5375E" w14:textId="77777777" w:rsidR="00333A60" w:rsidRDefault="00927956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A0E5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3CB3F351" w14:textId="77777777">
        <w:trPr>
          <w:cantSplit/>
        </w:trPr>
        <w:tc>
          <w:tcPr>
            <w:tcW w:w="501" w:type="dxa"/>
            <w:shd w:val="clear" w:color="auto" w:fill="EDE8CB"/>
          </w:tcPr>
          <w:p w14:paraId="0143F2C9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6C5C44A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C08185D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D9B5FB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04F012F4" w14:textId="77777777">
        <w:trPr>
          <w:cantSplit/>
        </w:trPr>
        <w:tc>
          <w:tcPr>
            <w:tcW w:w="501" w:type="dxa"/>
            <w:shd w:val="clear" w:color="auto" w:fill="EDE8CB"/>
          </w:tcPr>
          <w:p w14:paraId="5E8A47F9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9F80002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A2543C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2A667F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C594676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0913DD6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18C30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540BEA1F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19B8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18B55AB7" w14:textId="77777777">
        <w:trPr>
          <w:cantSplit/>
        </w:trPr>
        <w:tc>
          <w:tcPr>
            <w:tcW w:w="501" w:type="dxa"/>
            <w:shd w:val="clear" w:color="auto" w:fill="EDE8CB"/>
          </w:tcPr>
          <w:p w14:paraId="37F11FB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859A8D6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62AEE3EB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A6AA7D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150DDDE" w14:textId="77777777">
        <w:trPr>
          <w:cantSplit/>
        </w:trPr>
        <w:tc>
          <w:tcPr>
            <w:tcW w:w="501" w:type="dxa"/>
            <w:shd w:val="clear" w:color="auto" w:fill="EDE8CB"/>
          </w:tcPr>
          <w:p w14:paraId="0065EB23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0FA4A38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CFE427F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14A0FE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3ED2CEB3" w14:textId="77777777">
        <w:trPr>
          <w:cantSplit/>
        </w:trPr>
        <w:tc>
          <w:tcPr>
            <w:tcW w:w="501" w:type="dxa"/>
            <w:shd w:val="clear" w:color="auto" w:fill="EDE8CB"/>
          </w:tcPr>
          <w:p w14:paraId="265C7C65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51CF400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2C97E8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707519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12B7AA2" w14:textId="77777777">
        <w:trPr>
          <w:cantSplit/>
        </w:trPr>
        <w:tc>
          <w:tcPr>
            <w:tcW w:w="501" w:type="dxa"/>
            <w:shd w:val="clear" w:color="auto" w:fill="EDE8CB"/>
          </w:tcPr>
          <w:p w14:paraId="3850919E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5EF3AD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45B0CE7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AED002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9B214FF" w14:textId="77777777">
        <w:trPr>
          <w:cantSplit/>
        </w:trPr>
        <w:tc>
          <w:tcPr>
            <w:tcW w:w="501" w:type="dxa"/>
            <w:shd w:val="clear" w:color="auto" w:fill="EDE8CB"/>
          </w:tcPr>
          <w:p w14:paraId="5C0C87F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7C91D3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973BFC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891BAA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15C68DE2" w14:textId="77777777">
        <w:trPr>
          <w:cantSplit/>
        </w:trPr>
        <w:tc>
          <w:tcPr>
            <w:tcW w:w="501" w:type="dxa"/>
            <w:shd w:val="clear" w:color="auto" w:fill="EDE8CB"/>
          </w:tcPr>
          <w:p w14:paraId="6FDC584B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3343765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53E0B2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83F0C45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0D15015B" w14:textId="77777777">
        <w:trPr>
          <w:cantSplit/>
        </w:trPr>
        <w:tc>
          <w:tcPr>
            <w:tcW w:w="501" w:type="dxa"/>
            <w:shd w:val="clear" w:color="auto" w:fill="EDE8CB"/>
          </w:tcPr>
          <w:p w14:paraId="7D3DD045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76BD79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F3B4EE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14F5FA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EEF0470" w14:textId="77777777">
        <w:trPr>
          <w:cantSplit/>
        </w:trPr>
        <w:tc>
          <w:tcPr>
            <w:tcW w:w="501" w:type="dxa"/>
            <w:shd w:val="clear" w:color="auto" w:fill="EDE8CB"/>
          </w:tcPr>
          <w:p w14:paraId="79E1AD63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1C5AB0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73FBD6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35214A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26F45D67" w14:textId="77777777">
        <w:trPr>
          <w:cantSplit/>
        </w:trPr>
        <w:tc>
          <w:tcPr>
            <w:tcW w:w="501" w:type="dxa"/>
            <w:shd w:val="clear" w:color="auto" w:fill="EDE8CB"/>
          </w:tcPr>
          <w:p w14:paraId="128A184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56D127BD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0EE6B5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59958E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DB7DB87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07AFF6D6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D2EF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1D2038B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C7CA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8A6F045" w14:textId="77777777">
        <w:trPr>
          <w:cantSplit/>
        </w:trPr>
        <w:tc>
          <w:tcPr>
            <w:tcW w:w="501" w:type="dxa"/>
            <w:shd w:val="clear" w:color="auto" w:fill="EDE8CB"/>
          </w:tcPr>
          <w:p w14:paraId="716DAC6C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77C980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1E13AD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89BB62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80C9839" w14:textId="77777777">
        <w:trPr>
          <w:cantSplit/>
        </w:trPr>
        <w:tc>
          <w:tcPr>
            <w:tcW w:w="501" w:type="dxa"/>
            <w:shd w:val="clear" w:color="auto" w:fill="EDE8CB"/>
          </w:tcPr>
          <w:p w14:paraId="675C7090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0573AE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D7C5E2F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735DA82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462D5551" w14:textId="77777777">
        <w:trPr>
          <w:cantSplit/>
        </w:trPr>
        <w:tc>
          <w:tcPr>
            <w:tcW w:w="501" w:type="dxa"/>
            <w:shd w:val="clear" w:color="auto" w:fill="EDE8CB"/>
          </w:tcPr>
          <w:p w14:paraId="4638AB3B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70DDF30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A37E55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D671215" w14:textId="77777777" w:rsidR="00333A60" w:rsidRDefault="00927956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58027237" w14:textId="77777777">
        <w:trPr>
          <w:cantSplit/>
        </w:trPr>
        <w:tc>
          <w:tcPr>
            <w:tcW w:w="501" w:type="dxa"/>
            <w:shd w:val="clear" w:color="auto" w:fill="EDE8CB"/>
          </w:tcPr>
          <w:p w14:paraId="542EEC47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72B303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EE49DD2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38748D8" w14:textId="77777777" w:rsidR="00333A60" w:rsidRDefault="00927956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27398C8" w14:textId="77777777">
        <w:trPr>
          <w:cantSplit/>
        </w:trPr>
        <w:tc>
          <w:tcPr>
            <w:tcW w:w="501" w:type="dxa"/>
            <w:shd w:val="clear" w:color="auto" w:fill="EDE8CB"/>
          </w:tcPr>
          <w:p w14:paraId="70E48976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A7A59C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12D2B59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88DC962" w14:textId="77777777" w:rsidR="00333A60" w:rsidRDefault="00927956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77DFE0B4" w14:textId="77777777">
        <w:trPr>
          <w:cantSplit/>
        </w:trPr>
        <w:tc>
          <w:tcPr>
            <w:tcW w:w="501" w:type="dxa"/>
            <w:shd w:val="clear" w:color="auto" w:fill="EDE8CB"/>
          </w:tcPr>
          <w:p w14:paraId="17B904E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FFCE582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13FD87CB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04F28E1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6922BE9" w14:textId="77777777">
        <w:trPr>
          <w:cantSplit/>
        </w:trPr>
        <w:tc>
          <w:tcPr>
            <w:tcW w:w="501" w:type="dxa"/>
            <w:shd w:val="clear" w:color="auto" w:fill="EDE8CB"/>
          </w:tcPr>
          <w:p w14:paraId="62BC569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E530186" w14:textId="77777777" w:rsidR="00333A60" w:rsidRDefault="00927956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016E58A3" w14:textId="77777777" w:rsidR="00333A60" w:rsidRDefault="00927956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14B0883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1D3E3D3D" w14:textId="77777777">
        <w:trPr>
          <w:cantSplit/>
        </w:trPr>
        <w:tc>
          <w:tcPr>
            <w:tcW w:w="501" w:type="dxa"/>
            <w:shd w:val="clear" w:color="auto" w:fill="EDE8CB"/>
          </w:tcPr>
          <w:p w14:paraId="20AB4FF7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7277871" w14:textId="77777777" w:rsidR="00333A60" w:rsidRDefault="00927956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70446C5A" w14:textId="77777777" w:rsidR="00333A60" w:rsidRDefault="00927956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BFDA8B7" w14:textId="77777777" w:rsidR="00333A60" w:rsidRDefault="00927956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27D8224" w14:textId="77777777">
        <w:trPr>
          <w:cantSplit/>
        </w:trPr>
        <w:tc>
          <w:tcPr>
            <w:tcW w:w="501" w:type="dxa"/>
            <w:shd w:val="clear" w:color="auto" w:fill="EDE8CB"/>
          </w:tcPr>
          <w:p w14:paraId="77C00EF2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E0A4630" w14:textId="77777777" w:rsidR="00333A60" w:rsidRDefault="00927956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0B33650D" w14:textId="77777777" w:rsidR="00333A60" w:rsidRDefault="00927956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DB84D62" w14:textId="77777777" w:rsidR="00333A60" w:rsidRDefault="00927956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7F8DA7FD" w14:textId="77777777">
        <w:trPr>
          <w:cantSplit/>
        </w:trPr>
        <w:tc>
          <w:tcPr>
            <w:tcW w:w="501" w:type="dxa"/>
            <w:shd w:val="clear" w:color="auto" w:fill="EDE8CB"/>
          </w:tcPr>
          <w:p w14:paraId="13F67B3E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25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1E2BD0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27ACF00" w14:textId="77777777" w:rsidR="00333A60" w:rsidRDefault="00927956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C63E679" w14:textId="77777777" w:rsidR="00333A60" w:rsidRDefault="00927956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9B0ED7" w14:textId="77777777" w:rsidR="00333A60" w:rsidRDefault="00333A60">
      <w:pPr>
        <w:rPr>
          <w:b/>
          <w:bCs/>
        </w:rPr>
      </w:pPr>
    </w:p>
    <w:p w14:paraId="35D03CC3" w14:textId="4F5A143D" w:rsidR="00333A60" w:rsidRDefault="00333A60" w:rsidP="003D7186">
      <w:pPr>
        <w:rPr>
          <w:b/>
          <w:bCs/>
        </w:rPr>
      </w:pPr>
    </w:p>
    <w:sectPr w:rsidR="00333A60" w:rsidSect="003B60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CABC" w14:textId="77777777" w:rsidR="00703862" w:rsidRDefault="00703862">
      <w:r>
        <w:separator/>
      </w:r>
    </w:p>
  </w:endnote>
  <w:endnote w:type="continuationSeparator" w:id="0">
    <w:p w14:paraId="0D30281D" w14:textId="77777777" w:rsidR="00703862" w:rsidRDefault="00703862">
      <w:r>
        <w:continuationSeparator/>
      </w:r>
    </w:p>
  </w:endnote>
  <w:endnote w:type="continuationNotice" w:id="1">
    <w:p w14:paraId="36390177" w14:textId="77777777" w:rsidR="00703862" w:rsidRDefault="00703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N 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N 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6254" w14:textId="77777777" w:rsidR="00B22DF9" w:rsidRDefault="00B22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1975" w14:textId="6BC5F58F" w:rsidR="00AD7A98" w:rsidRPr="0084737A" w:rsidRDefault="00AD7A98" w:rsidP="00AD7A98">
    <w:pPr>
      <w:pStyle w:val="Footer"/>
      <w:pBdr>
        <w:top w:val="single" w:sz="4" w:space="1" w:color="auto"/>
      </w:pBdr>
      <w:tabs>
        <w:tab w:val="clear" w:pos="8640"/>
        <w:tab w:val="right" w:pos="10080"/>
      </w:tabs>
      <w:rPr>
        <w:sz w:val="18"/>
        <w:szCs w:val="18"/>
      </w:rPr>
    </w:pPr>
    <w:r>
      <w:t xml:space="preserve">Attachment 3 to </w:t>
    </w:r>
    <w:r w:rsidRPr="00F76E6C">
      <w:t xml:space="preserve">RFP Number: </w:t>
    </w:r>
    <w:r w:rsidRPr="0084737A">
      <w:t>RFP-FS-2022-0</w:t>
    </w:r>
    <w:r>
      <w:t>5</w:t>
    </w:r>
    <w:r w:rsidRPr="0084737A">
      <w:t>-MB, Question</w:t>
    </w:r>
    <w:r w:rsidR="005D0D96">
      <w:t xml:space="preserve"> </w:t>
    </w:r>
    <w:r w:rsidRPr="0084737A">
      <w:t>Form</w:t>
    </w:r>
    <w:r w:rsidRPr="0084737A">
      <w:rPr>
        <w:sz w:val="18"/>
        <w:szCs w:val="18"/>
      </w:rPr>
      <w:tab/>
    </w:r>
    <w:r w:rsidRPr="00B22DF9">
      <w:rPr>
        <w:b/>
        <w:bCs/>
        <w:sz w:val="18"/>
        <w:szCs w:val="18"/>
      </w:rPr>
      <w:t xml:space="preserve">Pg. </w:t>
    </w:r>
    <w:r w:rsidRPr="00B22DF9">
      <w:rPr>
        <w:b/>
        <w:bCs/>
        <w:sz w:val="18"/>
        <w:szCs w:val="18"/>
      </w:rPr>
      <w:fldChar w:fldCharType="begin"/>
    </w:r>
    <w:r w:rsidRPr="00B22DF9">
      <w:rPr>
        <w:b/>
        <w:bCs/>
        <w:sz w:val="18"/>
        <w:szCs w:val="18"/>
      </w:rPr>
      <w:instrText xml:space="preserve"> PAGE   \* MERGEFORMAT </w:instrText>
    </w:r>
    <w:r w:rsidRPr="00B22DF9">
      <w:rPr>
        <w:b/>
        <w:bCs/>
        <w:sz w:val="18"/>
        <w:szCs w:val="18"/>
      </w:rPr>
      <w:fldChar w:fldCharType="separate"/>
    </w:r>
    <w:r w:rsidRPr="00B22DF9">
      <w:rPr>
        <w:b/>
        <w:bCs/>
        <w:sz w:val="18"/>
        <w:szCs w:val="18"/>
      </w:rPr>
      <w:t>2</w:t>
    </w:r>
    <w:r w:rsidRPr="00B22DF9">
      <w:rPr>
        <w:b/>
        <w:bCs/>
        <w:noProof/>
        <w:sz w:val="18"/>
        <w:szCs w:val="18"/>
      </w:rPr>
      <w:fldChar w:fldCharType="end"/>
    </w:r>
  </w:p>
  <w:p w14:paraId="3B87D811" w14:textId="2A36C85A" w:rsidR="00384195" w:rsidRPr="00AD7A98" w:rsidRDefault="00B22DF9" w:rsidP="00AD7A98">
    <w:pPr>
      <w:pStyle w:val="Footer"/>
      <w:tabs>
        <w:tab w:val="clear" w:pos="8640"/>
        <w:tab w:val="right" w:pos="10080"/>
      </w:tabs>
      <w:rPr>
        <w:sz w:val="18"/>
        <w:szCs w:val="18"/>
      </w:rPr>
    </w:pPr>
    <w:r>
      <w:rPr>
        <w:b/>
        <w:sz w:val="18"/>
        <w:szCs w:val="18"/>
      </w:rPr>
      <w:t>For DBE</w:t>
    </w:r>
    <w:r>
      <w:rPr>
        <w:b/>
        <w:sz w:val="18"/>
      </w:rPr>
      <w:t xml:space="preserve"> </w:t>
    </w:r>
    <w:r>
      <w:rPr>
        <w:b/>
        <w:sz w:val="18"/>
        <w:szCs w:val="18"/>
      </w:rPr>
      <w:t xml:space="preserve">Firm – Judicial Council – New </w:t>
    </w:r>
    <w:r w:rsidRPr="00901483">
      <w:rPr>
        <w:b/>
        <w:sz w:val="18"/>
        <w:szCs w:val="18"/>
      </w:rPr>
      <w:t xml:space="preserve">Ukiah </w:t>
    </w:r>
    <w:r>
      <w:rPr>
        <w:b/>
        <w:sz w:val="18"/>
        <w:szCs w:val="18"/>
      </w:rPr>
      <w:t>Courthouse</w:t>
    </w:r>
    <w:r w:rsidR="00AD7A98" w:rsidRPr="0084737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7988" w14:textId="77777777" w:rsidR="00B22DF9" w:rsidRDefault="00B22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DB8F" w14:textId="77777777" w:rsidR="00703862" w:rsidRDefault="00703862">
      <w:r>
        <w:separator/>
      </w:r>
    </w:p>
  </w:footnote>
  <w:footnote w:type="continuationSeparator" w:id="0">
    <w:p w14:paraId="6F25749C" w14:textId="77777777" w:rsidR="00703862" w:rsidRDefault="00703862">
      <w:r>
        <w:continuationSeparator/>
      </w:r>
    </w:p>
  </w:footnote>
  <w:footnote w:type="continuationNotice" w:id="1">
    <w:p w14:paraId="5016CC25" w14:textId="77777777" w:rsidR="00703862" w:rsidRDefault="00703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C037" w14:textId="77777777" w:rsidR="00B22DF9" w:rsidRDefault="00B22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D0CA" w14:textId="77777777" w:rsidR="00B22DF9" w:rsidRDefault="00B22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BFE6" w14:textId="77777777" w:rsidR="00B22DF9" w:rsidRDefault="00B22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C78C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93014"/>
    <w:multiLevelType w:val="multilevel"/>
    <w:tmpl w:val="3C807372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E6B24"/>
    <w:multiLevelType w:val="hybridMultilevel"/>
    <w:tmpl w:val="54CEDC36"/>
    <w:lvl w:ilvl="0" w:tplc="A4A243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1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557336"/>
    <w:multiLevelType w:val="hybridMultilevel"/>
    <w:tmpl w:val="E6864DAC"/>
    <w:lvl w:ilvl="0" w:tplc="0C5CA46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F834B8B"/>
    <w:multiLevelType w:val="hybridMultilevel"/>
    <w:tmpl w:val="D63A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0079"/>
    <w:multiLevelType w:val="multilevel"/>
    <w:tmpl w:val="44E2ECE2"/>
    <w:lvl w:ilvl="0">
      <w:start w:val="12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9F2691"/>
    <w:multiLevelType w:val="multilevel"/>
    <w:tmpl w:val="14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C12B0"/>
    <w:multiLevelType w:val="multilevel"/>
    <w:tmpl w:val="80CA5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583E1D"/>
    <w:multiLevelType w:val="multilevel"/>
    <w:tmpl w:val="27AA13DA"/>
    <w:lvl w:ilvl="0">
      <w:start w:val="1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68515D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A91C57"/>
    <w:multiLevelType w:val="hybridMultilevel"/>
    <w:tmpl w:val="EC400F40"/>
    <w:styleLink w:val="StyleNumberedTimesNewRoman9ptBold1"/>
    <w:lvl w:ilvl="0" w:tplc="16DC4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  <w:lvl w:ilvl="1" w:tplc="1518C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B643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45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A9E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2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C0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056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E16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76FE3"/>
    <w:multiLevelType w:val="hybridMultilevel"/>
    <w:tmpl w:val="2CD89E60"/>
    <w:lvl w:ilvl="0" w:tplc="B844C1A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pStyle w:val="ExhibitC1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20422C65"/>
    <w:multiLevelType w:val="multilevel"/>
    <w:tmpl w:val="724673F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024056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643B5"/>
    <w:multiLevelType w:val="multilevel"/>
    <w:tmpl w:val="86D62C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37E2AA6"/>
    <w:multiLevelType w:val="multilevel"/>
    <w:tmpl w:val="54E6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9" w15:restartNumberingAfterBreak="0">
    <w:nsid w:val="34184497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E3205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4BF11DF5"/>
    <w:multiLevelType w:val="singleLevel"/>
    <w:tmpl w:val="F74489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10"/>
      </w:pPr>
      <w:rPr>
        <w:rFonts w:hint="default"/>
      </w:rPr>
    </w:lvl>
  </w:abstractNum>
  <w:abstractNum w:abstractNumId="22" w15:restartNumberingAfterBreak="0">
    <w:nsid w:val="4EB37B69"/>
    <w:multiLevelType w:val="multilevel"/>
    <w:tmpl w:val="C9B0EF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CB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8C3893"/>
    <w:multiLevelType w:val="hybridMultilevel"/>
    <w:tmpl w:val="9DC038C0"/>
    <w:lvl w:ilvl="0" w:tplc="E5AC83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A481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41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A5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A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A6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666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E1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4D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DA6B14"/>
    <w:multiLevelType w:val="hybridMultilevel"/>
    <w:tmpl w:val="76CA9432"/>
    <w:lvl w:ilvl="0" w:tplc="EC98330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55056F"/>
    <w:multiLevelType w:val="multilevel"/>
    <w:tmpl w:val="A54259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1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7" w15:restartNumberingAfterBreak="0">
    <w:nsid w:val="5611234B"/>
    <w:multiLevelType w:val="multilevel"/>
    <w:tmpl w:val="5CB881B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A95AB6"/>
    <w:multiLevelType w:val="hybridMultilevel"/>
    <w:tmpl w:val="6D061BA2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61926"/>
    <w:multiLevelType w:val="hybridMultilevel"/>
    <w:tmpl w:val="F83A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27BE3"/>
    <w:multiLevelType w:val="hybridMultilevel"/>
    <w:tmpl w:val="7F9CF958"/>
    <w:lvl w:ilvl="0" w:tplc="F2508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5271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B46532"/>
    <w:multiLevelType w:val="multilevel"/>
    <w:tmpl w:val="F694169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CB4CF1"/>
    <w:multiLevelType w:val="multilevel"/>
    <w:tmpl w:val="F7727934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125D58"/>
    <w:multiLevelType w:val="hybridMultilevel"/>
    <w:tmpl w:val="F83A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56DF0"/>
    <w:multiLevelType w:val="multilevel"/>
    <w:tmpl w:val="699851A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6162E0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5131F"/>
    <w:multiLevelType w:val="multilevel"/>
    <w:tmpl w:val="F694169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60005"/>
    <w:multiLevelType w:val="multilevel"/>
    <w:tmpl w:val="E5241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D37692"/>
    <w:multiLevelType w:val="hybridMultilevel"/>
    <w:tmpl w:val="3704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6A01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6A1838"/>
    <w:multiLevelType w:val="multilevel"/>
    <w:tmpl w:val="2F6A7F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AC661E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E333573"/>
    <w:multiLevelType w:val="multilevel"/>
    <w:tmpl w:val="853837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503377">
    <w:abstractNumId w:val="20"/>
  </w:num>
  <w:num w:numId="2" w16cid:durableId="1678460228">
    <w:abstractNumId w:val="0"/>
  </w:num>
  <w:num w:numId="3" w16cid:durableId="2105301117">
    <w:abstractNumId w:val="41"/>
  </w:num>
  <w:num w:numId="4" w16cid:durableId="30884494">
    <w:abstractNumId w:val="12"/>
  </w:num>
  <w:num w:numId="5" w16cid:durableId="1785466040">
    <w:abstractNumId w:val="32"/>
  </w:num>
  <w:num w:numId="6" w16cid:durableId="635985968">
    <w:abstractNumId w:val="26"/>
  </w:num>
  <w:num w:numId="7" w16cid:durableId="498078795">
    <w:abstractNumId w:val="3"/>
  </w:num>
  <w:num w:numId="8" w16cid:durableId="1246763419">
    <w:abstractNumId w:val="8"/>
  </w:num>
  <w:num w:numId="9" w16cid:durableId="1183939017">
    <w:abstractNumId w:val="23"/>
  </w:num>
  <w:num w:numId="10" w16cid:durableId="954366028">
    <w:abstractNumId w:val="6"/>
  </w:num>
  <w:num w:numId="11" w16cid:durableId="961575390">
    <w:abstractNumId w:val="2"/>
  </w:num>
  <w:num w:numId="12" w16cid:durableId="172770534">
    <w:abstractNumId w:val="29"/>
  </w:num>
  <w:num w:numId="13" w16cid:durableId="408355725">
    <w:abstractNumId w:val="34"/>
  </w:num>
  <w:num w:numId="14" w16cid:durableId="1935943401">
    <w:abstractNumId w:val="21"/>
  </w:num>
  <w:num w:numId="15" w16cid:durableId="345520269">
    <w:abstractNumId w:val="5"/>
  </w:num>
  <w:num w:numId="16" w16cid:durableId="367032873">
    <w:abstractNumId w:val="22"/>
  </w:num>
  <w:num w:numId="17" w16cid:durableId="1174689822">
    <w:abstractNumId w:val="17"/>
  </w:num>
  <w:num w:numId="18" w16cid:durableId="1037118620">
    <w:abstractNumId w:val="42"/>
  </w:num>
  <w:num w:numId="19" w16cid:durableId="433981925">
    <w:abstractNumId w:val="36"/>
  </w:num>
  <w:num w:numId="20" w16cid:durableId="681277115">
    <w:abstractNumId w:val="40"/>
  </w:num>
  <w:num w:numId="21" w16cid:durableId="513417406">
    <w:abstractNumId w:val="39"/>
  </w:num>
  <w:num w:numId="22" w16cid:durableId="2075815343">
    <w:abstractNumId w:val="30"/>
  </w:num>
  <w:num w:numId="23" w16cid:durableId="1411584906">
    <w:abstractNumId w:val="38"/>
  </w:num>
  <w:num w:numId="24" w16cid:durableId="1226407694">
    <w:abstractNumId w:val="15"/>
  </w:num>
  <w:num w:numId="25" w16cid:durableId="1684164588">
    <w:abstractNumId w:val="10"/>
  </w:num>
  <w:num w:numId="26" w16cid:durableId="13845228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24614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0168899">
    <w:abstractNumId w:val="24"/>
  </w:num>
  <w:num w:numId="29" w16cid:durableId="1781758430">
    <w:abstractNumId w:val="18"/>
  </w:num>
  <w:num w:numId="30" w16cid:durableId="2143956213">
    <w:abstractNumId w:val="14"/>
  </w:num>
  <w:num w:numId="31" w16cid:durableId="987320890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216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88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1304040023">
    <w:abstractNumId w:val="11"/>
  </w:num>
  <w:num w:numId="33" w16cid:durableId="1440418649">
    <w:abstractNumId w:val="1"/>
  </w:num>
  <w:num w:numId="34" w16cid:durableId="1359544502">
    <w:abstractNumId w:val="4"/>
  </w:num>
  <w:num w:numId="35" w16cid:durableId="12493408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7389053">
    <w:abstractNumId w:val="19"/>
  </w:num>
  <w:num w:numId="37" w16cid:durableId="1760103178">
    <w:abstractNumId w:val="31"/>
  </w:num>
  <w:num w:numId="38" w16cid:durableId="86583375">
    <w:abstractNumId w:val="7"/>
  </w:num>
  <w:num w:numId="39" w16cid:durableId="570505920">
    <w:abstractNumId w:val="13"/>
  </w:num>
  <w:num w:numId="40" w16cid:durableId="1278649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0532057">
    <w:abstractNumId w:val="16"/>
  </w:num>
  <w:num w:numId="42" w16cid:durableId="235749364">
    <w:abstractNumId w:val="27"/>
  </w:num>
  <w:num w:numId="43" w16cid:durableId="1382558489">
    <w:abstractNumId w:val="43"/>
  </w:num>
  <w:num w:numId="44" w16cid:durableId="554319277">
    <w:abstractNumId w:val="35"/>
  </w:num>
  <w:num w:numId="45" w16cid:durableId="895510258">
    <w:abstractNumId w:val="9"/>
  </w:num>
  <w:num w:numId="46" w16cid:durableId="1997873403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LWwMDU3NDYztbRU0lEKTi0uzszPAykwrQUAOE45oCwAAAA="/>
    <w:docVar w:name="CITRUS_DOC_GUID" w:val="18645bbd-e8e3-491b-9610-94642bc17bca"/>
  </w:docVars>
  <w:rsids>
    <w:rsidRoot w:val="00333A60"/>
    <w:rsid w:val="0001079B"/>
    <w:rsid w:val="000126CB"/>
    <w:rsid w:val="000138FF"/>
    <w:rsid w:val="00035A10"/>
    <w:rsid w:val="0003736E"/>
    <w:rsid w:val="00042037"/>
    <w:rsid w:val="00056912"/>
    <w:rsid w:val="00075316"/>
    <w:rsid w:val="000767FF"/>
    <w:rsid w:val="00077412"/>
    <w:rsid w:val="0008203D"/>
    <w:rsid w:val="000B65DA"/>
    <w:rsid w:val="000D243C"/>
    <w:rsid w:val="000D7E96"/>
    <w:rsid w:val="000E456B"/>
    <w:rsid w:val="000F008B"/>
    <w:rsid w:val="000F2E5B"/>
    <w:rsid w:val="00102072"/>
    <w:rsid w:val="001038A6"/>
    <w:rsid w:val="00115ED9"/>
    <w:rsid w:val="0011653A"/>
    <w:rsid w:val="0012416E"/>
    <w:rsid w:val="00144E05"/>
    <w:rsid w:val="001530AE"/>
    <w:rsid w:val="00172607"/>
    <w:rsid w:val="00190562"/>
    <w:rsid w:val="00193000"/>
    <w:rsid w:val="001A42DD"/>
    <w:rsid w:val="001D3461"/>
    <w:rsid w:val="001D7151"/>
    <w:rsid w:val="00206AB6"/>
    <w:rsid w:val="00215EB7"/>
    <w:rsid w:val="002513A5"/>
    <w:rsid w:val="00255056"/>
    <w:rsid w:val="00271997"/>
    <w:rsid w:val="00273E3E"/>
    <w:rsid w:val="00282B34"/>
    <w:rsid w:val="0028578D"/>
    <w:rsid w:val="00291601"/>
    <w:rsid w:val="00296419"/>
    <w:rsid w:val="002A11C6"/>
    <w:rsid w:val="002C187F"/>
    <w:rsid w:val="002F0896"/>
    <w:rsid w:val="0031319D"/>
    <w:rsid w:val="00333A60"/>
    <w:rsid w:val="003526FB"/>
    <w:rsid w:val="00352DAD"/>
    <w:rsid w:val="0036317E"/>
    <w:rsid w:val="00364FB3"/>
    <w:rsid w:val="00370DEE"/>
    <w:rsid w:val="00380504"/>
    <w:rsid w:val="00384195"/>
    <w:rsid w:val="0038606B"/>
    <w:rsid w:val="00387CAB"/>
    <w:rsid w:val="003928F0"/>
    <w:rsid w:val="00395603"/>
    <w:rsid w:val="003A078B"/>
    <w:rsid w:val="003A2516"/>
    <w:rsid w:val="003B1A51"/>
    <w:rsid w:val="003B60E9"/>
    <w:rsid w:val="003B6493"/>
    <w:rsid w:val="003C35EA"/>
    <w:rsid w:val="003C72D3"/>
    <w:rsid w:val="003D6F09"/>
    <w:rsid w:val="003D7186"/>
    <w:rsid w:val="003E00E6"/>
    <w:rsid w:val="003E7DD7"/>
    <w:rsid w:val="003F1EE1"/>
    <w:rsid w:val="003F419F"/>
    <w:rsid w:val="004005DC"/>
    <w:rsid w:val="0041104C"/>
    <w:rsid w:val="0041249B"/>
    <w:rsid w:val="00424BD8"/>
    <w:rsid w:val="00450C1F"/>
    <w:rsid w:val="004526F0"/>
    <w:rsid w:val="004561A1"/>
    <w:rsid w:val="00461DF2"/>
    <w:rsid w:val="00461E79"/>
    <w:rsid w:val="00462F88"/>
    <w:rsid w:val="0047071B"/>
    <w:rsid w:val="00477710"/>
    <w:rsid w:val="00487770"/>
    <w:rsid w:val="004942DF"/>
    <w:rsid w:val="004A32C6"/>
    <w:rsid w:val="004B1980"/>
    <w:rsid w:val="004B78A4"/>
    <w:rsid w:val="004C1887"/>
    <w:rsid w:val="004D147E"/>
    <w:rsid w:val="004D2D8D"/>
    <w:rsid w:val="004E2CB7"/>
    <w:rsid w:val="004E60C1"/>
    <w:rsid w:val="004E6544"/>
    <w:rsid w:val="004F409B"/>
    <w:rsid w:val="005063FF"/>
    <w:rsid w:val="005152E9"/>
    <w:rsid w:val="005171B2"/>
    <w:rsid w:val="00524A94"/>
    <w:rsid w:val="005253A8"/>
    <w:rsid w:val="00544F64"/>
    <w:rsid w:val="00563BA9"/>
    <w:rsid w:val="00576ED5"/>
    <w:rsid w:val="005904CA"/>
    <w:rsid w:val="00591FE0"/>
    <w:rsid w:val="00592255"/>
    <w:rsid w:val="00593262"/>
    <w:rsid w:val="005A2F5E"/>
    <w:rsid w:val="005A544E"/>
    <w:rsid w:val="005A6A4C"/>
    <w:rsid w:val="005C0B31"/>
    <w:rsid w:val="005C1A11"/>
    <w:rsid w:val="005D0D96"/>
    <w:rsid w:val="005D137D"/>
    <w:rsid w:val="005D54C2"/>
    <w:rsid w:val="005E2424"/>
    <w:rsid w:val="005F4821"/>
    <w:rsid w:val="006023D8"/>
    <w:rsid w:val="006147CA"/>
    <w:rsid w:val="00640EFE"/>
    <w:rsid w:val="0064509C"/>
    <w:rsid w:val="00646A7F"/>
    <w:rsid w:val="00666156"/>
    <w:rsid w:val="00667524"/>
    <w:rsid w:val="0069576B"/>
    <w:rsid w:val="006B5490"/>
    <w:rsid w:val="006C3087"/>
    <w:rsid w:val="006C57D3"/>
    <w:rsid w:val="006C7FBC"/>
    <w:rsid w:val="006D4CCB"/>
    <w:rsid w:val="006D571E"/>
    <w:rsid w:val="006D61B8"/>
    <w:rsid w:val="006E33AD"/>
    <w:rsid w:val="006E7977"/>
    <w:rsid w:val="00703862"/>
    <w:rsid w:val="00712F59"/>
    <w:rsid w:val="00750A09"/>
    <w:rsid w:val="007567CB"/>
    <w:rsid w:val="007610AB"/>
    <w:rsid w:val="0076430C"/>
    <w:rsid w:val="00765D4C"/>
    <w:rsid w:val="00782DC0"/>
    <w:rsid w:val="007832E8"/>
    <w:rsid w:val="00785114"/>
    <w:rsid w:val="007A1F6F"/>
    <w:rsid w:val="007A412A"/>
    <w:rsid w:val="007A55B9"/>
    <w:rsid w:val="007B058B"/>
    <w:rsid w:val="007B4934"/>
    <w:rsid w:val="007B6790"/>
    <w:rsid w:val="007C238D"/>
    <w:rsid w:val="007D0599"/>
    <w:rsid w:val="007F1508"/>
    <w:rsid w:val="007F1E1B"/>
    <w:rsid w:val="008154AC"/>
    <w:rsid w:val="00820022"/>
    <w:rsid w:val="00820E8E"/>
    <w:rsid w:val="008407C4"/>
    <w:rsid w:val="008410ED"/>
    <w:rsid w:val="00852CC3"/>
    <w:rsid w:val="0085490D"/>
    <w:rsid w:val="00874EC9"/>
    <w:rsid w:val="008759D7"/>
    <w:rsid w:val="008A4F58"/>
    <w:rsid w:val="008A6150"/>
    <w:rsid w:val="008A78C8"/>
    <w:rsid w:val="008B2C23"/>
    <w:rsid w:val="008B4B76"/>
    <w:rsid w:val="008B604C"/>
    <w:rsid w:val="008B7CCE"/>
    <w:rsid w:val="008D2C00"/>
    <w:rsid w:val="008F08F2"/>
    <w:rsid w:val="009004C4"/>
    <w:rsid w:val="00903FDA"/>
    <w:rsid w:val="00910357"/>
    <w:rsid w:val="00927956"/>
    <w:rsid w:val="00933CB3"/>
    <w:rsid w:val="009431C1"/>
    <w:rsid w:val="009532EA"/>
    <w:rsid w:val="00953530"/>
    <w:rsid w:val="009570C6"/>
    <w:rsid w:val="00964223"/>
    <w:rsid w:val="00984964"/>
    <w:rsid w:val="0099478D"/>
    <w:rsid w:val="009B4870"/>
    <w:rsid w:val="009B6F9B"/>
    <w:rsid w:val="009C7A90"/>
    <w:rsid w:val="009C7C66"/>
    <w:rsid w:val="009E7958"/>
    <w:rsid w:val="009F185E"/>
    <w:rsid w:val="009F4550"/>
    <w:rsid w:val="00A013A8"/>
    <w:rsid w:val="00A0640A"/>
    <w:rsid w:val="00A07981"/>
    <w:rsid w:val="00A11197"/>
    <w:rsid w:val="00A34102"/>
    <w:rsid w:val="00A45873"/>
    <w:rsid w:val="00A75396"/>
    <w:rsid w:val="00A7757C"/>
    <w:rsid w:val="00A828FE"/>
    <w:rsid w:val="00A964CD"/>
    <w:rsid w:val="00AA02AB"/>
    <w:rsid w:val="00AB3A48"/>
    <w:rsid w:val="00AD6760"/>
    <w:rsid w:val="00AD7A98"/>
    <w:rsid w:val="00AF2380"/>
    <w:rsid w:val="00AF3E4A"/>
    <w:rsid w:val="00B03AB1"/>
    <w:rsid w:val="00B1315D"/>
    <w:rsid w:val="00B16AB0"/>
    <w:rsid w:val="00B22DF9"/>
    <w:rsid w:val="00B31F82"/>
    <w:rsid w:val="00B42A88"/>
    <w:rsid w:val="00B520E5"/>
    <w:rsid w:val="00B8306B"/>
    <w:rsid w:val="00B87A2E"/>
    <w:rsid w:val="00B90A21"/>
    <w:rsid w:val="00B94A5B"/>
    <w:rsid w:val="00B97EBC"/>
    <w:rsid w:val="00BC08A5"/>
    <w:rsid w:val="00BC6907"/>
    <w:rsid w:val="00BF24A2"/>
    <w:rsid w:val="00BF4347"/>
    <w:rsid w:val="00BF68A6"/>
    <w:rsid w:val="00C07AF8"/>
    <w:rsid w:val="00C12B44"/>
    <w:rsid w:val="00C15BAA"/>
    <w:rsid w:val="00C2325E"/>
    <w:rsid w:val="00C24321"/>
    <w:rsid w:val="00C26802"/>
    <w:rsid w:val="00C31290"/>
    <w:rsid w:val="00C315EE"/>
    <w:rsid w:val="00C411B9"/>
    <w:rsid w:val="00C4319E"/>
    <w:rsid w:val="00C4597D"/>
    <w:rsid w:val="00C462CE"/>
    <w:rsid w:val="00C55630"/>
    <w:rsid w:val="00C60D70"/>
    <w:rsid w:val="00C61D9E"/>
    <w:rsid w:val="00C656E8"/>
    <w:rsid w:val="00C666B0"/>
    <w:rsid w:val="00C81065"/>
    <w:rsid w:val="00C836CA"/>
    <w:rsid w:val="00C919CA"/>
    <w:rsid w:val="00CB7C0E"/>
    <w:rsid w:val="00CC02D6"/>
    <w:rsid w:val="00CD3DA8"/>
    <w:rsid w:val="00CE55D3"/>
    <w:rsid w:val="00CF327B"/>
    <w:rsid w:val="00D102B2"/>
    <w:rsid w:val="00D14034"/>
    <w:rsid w:val="00D34B7D"/>
    <w:rsid w:val="00D3555E"/>
    <w:rsid w:val="00D42233"/>
    <w:rsid w:val="00D471C4"/>
    <w:rsid w:val="00D47DD3"/>
    <w:rsid w:val="00D50EA9"/>
    <w:rsid w:val="00D56501"/>
    <w:rsid w:val="00D565C9"/>
    <w:rsid w:val="00D70DD5"/>
    <w:rsid w:val="00D80676"/>
    <w:rsid w:val="00D949D0"/>
    <w:rsid w:val="00DB0797"/>
    <w:rsid w:val="00DC226D"/>
    <w:rsid w:val="00DC3548"/>
    <w:rsid w:val="00DC51DA"/>
    <w:rsid w:val="00DD40F6"/>
    <w:rsid w:val="00DD7C1B"/>
    <w:rsid w:val="00DD7C6B"/>
    <w:rsid w:val="00DE3FDE"/>
    <w:rsid w:val="00DF2123"/>
    <w:rsid w:val="00DF6038"/>
    <w:rsid w:val="00DF69A7"/>
    <w:rsid w:val="00DF7636"/>
    <w:rsid w:val="00E25C6E"/>
    <w:rsid w:val="00E3165B"/>
    <w:rsid w:val="00E33D59"/>
    <w:rsid w:val="00E562B3"/>
    <w:rsid w:val="00E56E59"/>
    <w:rsid w:val="00E628F7"/>
    <w:rsid w:val="00E70ACB"/>
    <w:rsid w:val="00E72309"/>
    <w:rsid w:val="00E8334C"/>
    <w:rsid w:val="00EA2409"/>
    <w:rsid w:val="00EC543E"/>
    <w:rsid w:val="00EC5642"/>
    <w:rsid w:val="00EC5A20"/>
    <w:rsid w:val="00EC5A2E"/>
    <w:rsid w:val="00EF6270"/>
    <w:rsid w:val="00F01BE2"/>
    <w:rsid w:val="00F137FA"/>
    <w:rsid w:val="00F139B0"/>
    <w:rsid w:val="00F161BB"/>
    <w:rsid w:val="00F374F0"/>
    <w:rsid w:val="00F43A02"/>
    <w:rsid w:val="00F47BA3"/>
    <w:rsid w:val="00F85A78"/>
    <w:rsid w:val="00F912D7"/>
    <w:rsid w:val="00F9187D"/>
    <w:rsid w:val="00F93450"/>
    <w:rsid w:val="00F93F42"/>
    <w:rsid w:val="00F9677D"/>
    <w:rsid w:val="00FA12A6"/>
    <w:rsid w:val="00FB247C"/>
    <w:rsid w:val="00FC3272"/>
    <w:rsid w:val="00FE1268"/>
    <w:rsid w:val="00FE78CE"/>
    <w:rsid w:val="153E9FD1"/>
    <w:rsid w:val="2391528D"/>
    <w:rsid w:val="2B7EA989"/>
    <w:rsid w:val="63B8296E"/>
    <w:rsid w:val="75FA9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FB688"/>
  <w15:docId w15:val="{B3D692F6-EF23-4BEF-BB53-1727431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0" w:hanging="720"/>
    </w:p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44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BodyTextIndent3">
    <w:name w:val="Body Text Indent 3"/>
    <w:basedOn w:val="Normal"/>
    <w:pPr>
      <w:ind w:left="3600" w:hanging="720"/>
    </w:pPr>
    <w:rPr>
      <w:rFonts w:ascii="Arial" w:hAnsi="Arial"/>
      <w:sz w:val="24"/>
    </w:rPr>
  </w:style>
  <w:style w:type="paragraph" w:styleId="BlockText">
    <w:name w:val="Block Text"/>
    <w:basedOn w:val="Normal"/>
    <w:pPr>
      <w:ind w:left="2160" w:right="-270" w:hanging="720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900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</w:tabs>
      <w:suppressAutoHyphens/>
      <w:jc w:val="both"/>
    </w:pPr>
    <w:rPr>
      <w:rFonts w:ascii="Arial" w:hAnsi="Arial"/>
    </w:rPr>
  </w:style>
  <w:style w:type="paragraph" w:customStyle="1" w:styleId="PreADFormat">
    <w:name w:val="Pre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spacing w:line="300" w:lineRule="atLeast"/>
    </w:pPr>
    <w:rPr>
      <w:rFonts w:ascii="Arial" w:hAnsi="Arial"/>
      <w:sz w:val="15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Quotes">
    <w:name w:val="Quotes"/>
    <w:basedOn w:val="DefaultParagraphFont"/>
    <w:rPr>
      <w:rFonts w:ascii="BSN Swiss Roman 10pt" w:hAnsi="BSN Swiss Roman 10pt"/>
    </w:rPr>
  </w:style>
  <w:style w:type="character" w:customStyle="1" w:styleId="0Quotes">
    <w:name w:val="0Quotes"/>
    <w:basedOn w:val="DefaultParagraphFont"/>
    <w:rPr>
      <w:rFonts w:ascii="BSN Swiss Roman 10pt" w:hAnsi="BSN Swiss Roman 10pt"/>
    </w:rPr>
  </w:style>
  <w:style w:type="paragraph" w:styleId="BodyText3">
    <w:name w:val="Body Text 3"/>
    <w:basedOn w:val="Normal"/>
    <w:pPr>
      <w:widowControl w:val="0"/>
    </w:pPr>
    <w:rPr>
      <w:rFonts w:ascii="Arial" w:hAnsi="Arial" w:cs="Arial"/>
      <w:snapToGrid w:val="0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Pr>
      <w:rFonts w:ascii="Consolas" w:hAnsi="Consolas"/>
      <w:color w:val="00206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color w:val="002060"/>
      <w:sz w:val="21"/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aliases w:val="Style 99,List Paragraph 1"/>
    <w:basedOn w:val="Normal"/>
    <w:link w:val="ListParagraphChar"/>
    <w:uiPriority w:val="34"/>
    <w:qFormat/>
    <w:pPr>
      <w:ind w:left="720"/>
      <w:contextualSpacing/>
    </w:pPr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customStyle="1" w:styleId="ListParagraphChar">
    <w:name w:val="List Paragraph Char"/>
    <w:aliases w:val="Style 99 Char,List Paragraph 1 Char"/>
    <w:link w:val="ListParagraph"/>
    <w:uiPriority w:val="34"/>
    <w:rPr>
      <w:rFonts w:ascii="Univers" w:hAnsi="Univers"/>
    </w:rPr>
  </w:style>
  <w:style w:type="paragraph" w:styleId="FootnoteText">
    <w:name w:val="footnote text"/>
    <w:basedOn w:val="Normal"/>
    <w:link w:val="FootnoteTextChar"/>
    <w:rPr>
      <w:rFonts w:ascii="Palatino" w:hAnsi="Palatino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Pr>
      <w:rFonts w:ascii="Palatino" w:hAnsi="Palatino"/>
      <w:lang w:val="x-none" w:eastAsia="x-none"/>
    </w:rPr>
  </w:style>
  <w:style w:type="numbering" w:customStyle="1" w:styleId="StyleNumberedTimesNewRoman9ptBold1">
    <w:name w:val="Style Numbered Times New Roman 9 pt Bold1"/>
    <w:basedOn w:val="NoList"/>
    <w:locked/>
    <w:pPr>
      <w:numPr>
        <w:numId w:val="4"/>
      </w:numPr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sz w:val="24"/>
    </w:rPr>
  </w:style>
  <w:style w:type="paragraph" w:customStyle="1" w:styleId="Level1">
    <w:name w:val="Level 1"/>
    <w:basedOn w:val="Normal"/>
    <w:pPr>
      <w:widowControl w:val="0"/>
    </w:pPr>
    <w:rPr>
      <w:sz w:val="24"/>
    </w:rPr>
  </w:style>
  <w:style w:type="paragraph" w:styleId="NormalIndent">
    <w:name w:val="Normal Indent"/>
    <w:basedOn w:val="Normal"/>
    <w:pPr>
      <w:ind w:left="720"/>
    </w:pPr>
    <w:rPr>
      <w:rFonts w:eastAsia="Times"/>
    </w:rPr>
  </w:style>
  <w:style w:type="paragraph" w:customStyle="1" w:styleId="Outlinearabic">
    <w:name w:val="Outline arabic"/>
    <w:basedOn w:val="Normal"/>
    <w:locked/>
    <w:pPr>
      <w:ind w:left="1620" w:hanging="450"/>
    </w:pPr>
    <w:rPr>
      <w:rFonts w:eastAsia="Times"/>
      <w:sz w:val="24"/>
    </w:rPr>
  </w:style>
  <w:style w:type="paragraph" w:styleId="Revision">
    <w:name w:val="Revision"/>
    <w:hidden/>
    <w:uiPriority w:val="99"/>
    <w:semiHidden/>
  </w:style>
  <w:style w:type="paragraph" w:customStyle="1" w:styleId="PldCentrL1">
    <w:name w:val="PldCentr_L1"/>
    <w:basedOn w:val="Normal"/>
    <w:next w:val="BodyText"/>
    <w:link w:val="PldCentrL1Char"/>
    <w:locked/>
    <w:pPr>
      <w:widowControl w:val="0"/>
      <w:numPr>
        <w:ilvl w:val="7"/>
        <w:numId w:val="6"/>
      </w:numPr>
      <w:tabs>
        <w:tab w:val="clear" w:pos="5040"/>
        <w:tab w:val="num" w:pos="0"/>
      </w:tabs>
      <w:spacing w:after="240"/>
      <w:ind w:left="0" w:firstLine="0"/>
      <w:jc w:val="center"/>
      <w:outlineLvl w:val="0"/>
    </w:pPr>
    <w:rPr>
      <w:rFonts w:eastAsia="Times"/>
      <w:b/>
      <w:sz w:val="24"/>
      <w:lang w:val="x-none" w:eastAsia="x-none"/>
    </w:rPr>
  </w:style>
  <w:style w:type="character" w:customStyle="1" w:styleId="PldCentrL1Char">
    <w:name w:val="PldCentr_L1 Char"/>
    <w:link w:val="PldCentrL1"/>
    <w:locked/>
    <w:rPr>
      <w:rFonts w:eastAsia="Times"/>
      <w:b/>
      <w:sz w:val="24"/>
      <w:lang w:val="x-none" w:eastAsia="x-none"/>
    </w:rPr>
  </w:style>
  <w:style w:type="paragraph" w:customStyle="1" w:styleId="PldCentrL2">
    <w:name w:val="PldCentr_L2"/>
    <w:basedOn w:val="PldCentrL1"/>
    <w:next w:val="BodyText"/>
    <w:locked/>
    <w:pPr>
      <w:numPr>
        <w:ilvl w:val="1"/>
      </w:numPr>
      <w:tabs>
        <w:tab w:val="clear" w:pos="720"/>
        <w:tab w:val="num" w:pos="360"/>
        <w:tab w:val="num" w:pos="1080"/>
      </w:tabs>
      <w:ind w:firstLine="0"/>
      <w:jc w:val="left"/>
      <w:outlineLvl w:val="1"/>
    </w:pPr>
    <w:rPr>
      <w:b w:val="0"/>
    </w:rPr>
  </w:style>
  <w:style w:type="paragraph" w:customStyle="1" w:styleId="PldCentrL3">
    <w:name w:val="PldCentr_L3"/>
    <w:basedOn w:val="PldCentrL2"/>
    <w:next w:val="BodyText"/>
    <w:locked/>
    <w:pPr>
      <w:numPr>
        <w:ilvl w:val="2"/>
      </w:numPr>
      <w:tabs>
        <w:tab w:val="clear" w:pos="1440"/>
        <w:tab w:val="num" w:pos="360"/>
        <w:tab w:val="num" w:pos="1080"/>
        <w:tab w:val="num" w:pos="1800"/>
      </w:tabs>
      <w:ind w:left="0" w:firstLine="0"/>
      <w:outlineLvl w:val="2"/>
    </w:pPr>
  </w:style>
  <w:style w:type="paragraph" w:customStyle="1" w:styleId="PldCentrL4">
    <w:name w:val="PldCentr_L4"/>
    <w:basedOn w:val="PldCentrL3"/>
    <w:next w:val="BodyText"/>
    <w:link w:val="PldCentrL4Char"/>
    <w:locked/>
    <w:pPr>
      <w:numPr>
        <w:ilvl w:val="3"/>
      </w:numPr>
      <w:tabs>
        <w:tab w:val="clear" w:pos="2160"/>
        <w:tab w:val="num" w:pos="360"/>
        <w:tab w:val="num" w:pos="1080"/>
        <w:tab w:val="num" w:pos="2520"/>
      </w:tabs>
      <w:ind w:firstLine="0"/>
      <w:outlineLvl w:val="3"/>
    </w:pPr>
  </w:style>
  <w:style w:type="paragraph" w:customStyle="1" w:styleId="PldCentrL5">
    <w:name w:val="PldCentr_L5"/>
    <w:basedOn w:val="PldCentrL4"/>
    <w:next w:val="BodyText"/>
    <w:locked/>
    <w:pPr>
      <w:numPr>
        <w:ilvl w:val="4"/>
      </w:numPr>
      <w:tabs>
        <w:tab w:val="clear" w:pos="2880"/>
        <w:tab w:val="num" w:pos="360"/>
        <w:tab w:val="num" w:pos="1080"/>
        <w:tab w:val="num" w:pos="3240"/>
      </w:tabs>
      <w:ind w:firstLine="0"/>
      <w:outlineLvl w:val="4"/>
    </w:pPr>
  </w:style>
  <w:style w:type="paragraph" w:customStyle="1" w:styleId="PldCentrL6">
    <w:name w:val="PldCentr_L6"/>
    <w:basedOn w:val="PldCentrL5"/>
    <w:next w:val="BodyText"/>
    <w:locked/>
    <w:pPr>
      <w:numPr>
        <w:ilvl w:val="5"/>
      </w:numPr>
      <w:tabs>
        <w:tab w:val="clear" w:pos="3600"/>
        <w:tab w:val="num" w:pos="360"/>
        <w:tab w:val="num" w:pos="1080"/>
        <w:tab w:val="num" w:pos="3960"/>
      </w:tabs>
      <w:ind w:firstLine="0"/>
      <w:outlineLvl w:val="5"/>
    </w:pPr>
  </w:style>
  <w:style w:type="paragraph" w:customStyle="1" w:styleId="PldCentrL7">
    <w:name w:val="PldCentr_L7"/>
    <w:basedOn w:val="PldCentrL6"/>
    <w:next w:val="BodyText"/>
    <w:locked/>
    <w:pPr>
      <w:numPr>
        <w:ilvl w:val="6"/>
      </w:numPr>
      <w:tabs>
        <w:tab w:val="clear" w:pos="4320"/>
        <w:tab w:val="num" w:pos="360"/>
        <w:tab w:val="num" w:pos="1080"/>
        <w:tab w:val="num" w:pos="4680"/>
      </w:tabs>
      <w:ind w:firstLine="0"/>
      <w:outlineLvl w:val="6"/>
    </w:pPr>
  </w:style>
  <w:style w:type="paragraph" w:customStyle="1" w:styleId="PldCentrL9">
    <w:name w:val="PldCentr_L9"/>
    <w:basedOn w:val="Normal"/>
    <w:next w:val="BodyText"/>
    <w:locked/>
    <w:pPr>
      <w:widowControl w:val="0"/>
      <w:numPr>
        <w:ilvl w:val="8"/>
        <w:numId w:val="6"/>
      </w:numPr>
      <w:spacing w:before="240"/>
      <w:outlineLvl w:val="8"/>
    </w:pPr>
    <w:rPr>
      <w:rFonts w:eastAsia="Times"/>
      <w:sz w:val="24"/>
      <w:lang w:val="x-none" w:eastAsia="x-none"/>
    </w:rPr>
  </w:style>
  <w:style w:type="paragraph" w:customStyle="1" w:styleId="TableSection">
    <w:name w:val="Table Section"/>
    <w:basedOn w:val="Normal"/>
    <w:link w:val="TableSectionChar"/>
    <w:locked/>
    <w:pPr>
      <w:spacing w:before="60" w:after="60"/>
    </w:pPr>
    <w:rPr>
      <w:rFonts w:ascii="Verdana" w:hAnsi="Verdana"/>
      <w:b/>
      <w:sz w:val="16"/>
      <w:lang w:val="x-none" w:eastAsia="x-none"/>
    </w:rPr>
  </w:style>
  <w:style w:type="character" w:customStyle="1" w:styleId="TableSectionChar">
    <w:name w:val="Table Section Char"/>
    <w:link w:val="TableSection"/>
    <w:rPr>
      <w:rFonts w:ascii="Verdana" w:hAnsi="Verdana"/>
      <w:b/>
      <w:sz w:val="16"/>
      <w:lang w:val="x-none" w:eastAsia="x-none"/>
    </w:rPr>
  </w:style>
  <w:style w:type="paragraph" w:customStyle="1" w:styleId="TableBodyText">
    <w:name w:val="Table Body Text"/>
    <w:basedOn w:val="Normal"/>
    <w:locked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locked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pPr>
      <w:numPr>
        <w:numId w:val="7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SB">
    <w:name w:val="12SB"/>
    <w:basedOn w:val="DefaultParagraphFont"/>
    <w:rPr>
      <w:rFonts w:ascii="BSN Swiss" w:hAnsi="BSN Swiss"/>
      <w:b/>
      <w:sz w:val="24"/>
      <w:u w:val="single"/>
    </w:rPr>
  </w:style>
  <w:style w:type="character" w:customStyle="1" w:styleId="Heading6Char">
    <w:name w:val="Heading 6 Char"/>
    <w:link w:val="Heading6"/>
    <w:rPr>
      <w:i/>
      <w:sz w:val="22"/>
    </w:rPr>
  </w:style>
  <w:style w:type="character" w:customStyle="1" w:styleId="PldCentrL4Char">
    <w:name w:val="PldCentr_L4 Char"/>
    <w:link w:val="PldCentrL4"/>
    <w:locked/>
    <w:rPr>
      <w:rFonts w:eastAsia="Times"/>
      <w:sz w:val="24"/>
      <w:lang w:val="x-none" w:eastAsia="x-none"/>
    </w:rPr>
  </w:style>
  <w:style w:type="character" w:customStyle="1" w:styleId="FooterChar">
    <w:name w:val="Footer Char"/>
    <w:link w:val="Footer"/>
    <w:uiPriority w:val="99"/>
  </w:style>
  <w:style w:type="paragraph" w:customStyle="1" w:styleId="JCCReportCoverTitle">
    <w:name w:val="JCC Report Cover Title"/>
    <w:basedOn w:val="Normal"/>
    <w:locked/>
    <w:pPr>
      <w:spacing w:line="800" w:lineRule="exact"/>
    </w:pPr>
    <w:rPr>
      <w:rFonts w:ascii="Arial Black" w:eastAsia="Times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locked/>
    <w:rPr>
      <w:rFonts w:ascii="Goudy Old Style" w:eastAsia="Times" w:hAnsi="Goudy Old Style"/>
      <w:b/>
      <w:caps/>
      <w:spacing w:val="20"/>
      <w:sz w:val="12"/>
      <w:szCs w:val="24"/>
    </w:rPr>
  </w:style>
  <w:style w:type="paragraph" w:customStyle="1" w:styleId="ExhibitC1">
    <w:name w:val="ExhibitC1"/>
    <w:basedOn w:val="Normal"/>
    <w:locked/>
    <w:pPr>
      <w:numPr>
        <w:ilvl w:val="1"/>
        <w:numId w:val="30"/>
      </w:numPr>
      <w:tabs>
        <w:tab w:val="clear" w:pos="1440"/>
        <w:tab w:val="num" w:pos="720"/>
      </w:tabs>
      <w:ind w:left="720"/>
    </w:pPr>
    <w:rPr>
      <w:noProof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0569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cddeca3c-f9e2-4f7e-a496-61468479c39a">
      <Terms xmlns="http://schemas.microsoft.com/office/infopath/2007/PartnerControls"/>
    </f4ce608afb694a48bc613d95fe4a7af0>
    <TaxCatchAll xmlns="cddeca3c-f9e2-4f7e-a496-61468479c39a" xsi:nil="true"/>
    <scGroupBy xmlns="9a905d3d-64f2-4ec8-9e17-036c2176a71e" xsi:nil="true"/>
    <c700ff25e99e4baaab6915db9322d896 xmlns="cddeca3c-f9e2-4f7e-a496-61468479c39a">
      <Terms xmlns="http://schemas.microsoft.com/office/infopath/2007/PartnerControls"/>
    </c700ff25e99e4baaab6915db9322d896>
    <scRollupDescription xmlns="9a905d3d-64f2-4ec8-9e17-036c2176a71e" xsi:nil="true"/>
    <SharedWithUsers xmlns="9a905d3d-64f2-4ec8-9e17-036c2176a71e">
      <UserInfo>
        <DisplayName/>
        <AccountId xsi:nil="true"/>
        <AccountType/>
      </UserInfo>
    </SharedWithUsers>
    <FTSubCategory xmlns="9a905d3d-64f2-4ec8-9e17-036c2176a71e">Exhibits</FTSubCategory>
    <FTCategory xmlns="9a905d3d-64f2-4ec8-9e17-036c2176a71e">DBE Agreement Final Drafts</FT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ED3F3B68BC1374408B05D312549BD7B9" ma:contentTypeVersion="11" ma:contentTypeDescription="The Content Type was added as part of the Accelerator in Package 3" ma:contentTypeScope="" ma:versionID="d5a23f788ad8c4cb223a8268fc57578e">
  <xsd:schema xmlns:xsd="http://www.w3.org/2001/XMLSchema" xmlns:xs="http://www.w3.org/2001/XMLSchema" xmlns:p="http://schemas.microsoft.com/office/2006/metadata/properties" xmlns:ns2="9a905d3d-64f2-4ec8-9e17-036c2176a71e" xmlns:ns3="cddeca3c-f9e2-4f7e-a496-61468479c39a" targetNamespace="http://schemas.microsoft.com/office/2006/metadata/properties" ma:root="true" ma:fieldsID="0d1b0afbd0f1ed5e3d52a3c978c9b99f" ns2:_="" ns3:_="">
    <xsd:import namespace="9a905d3d-64f2-4ec8-9e17-036c2176a71e"/>
    <xsd:import namespace="cddeca3c-f9e2-4f7e-a496-61468479c39a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3:f4ce608afb694a48bc613d95fe4a7af0" minOccurs="0"/>
                <xsd:element ref="ns3:TaxCatchAll" minOccurs="0"/>
                <xsd:element ref="ns3:TaxCatchAllLabel" minOccurs="0"/>
                <xsd:element ref="ns3:c700ff25e99e4baaab6915db9322d896" minOccurs="0"/>
                <xsd:element ref="ns2:SharedWithUsers" minOccurs="0"/>
                <xsd:element ref="ns2:FTCategory" minOccurs="0"/>
                <xsd:element ref="ns2:FTSub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05d3d-64f2-4ec8-9e17-036c2176a71e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SharedWithUsers" ma:index="16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TCategory" ma:index="17" nillable="true" ma:displayName="FT Category" ma:default="VOID - Contract Drafts" ma:format="Dropdown" ma:internalName="FTCategory">
      <xsd:simpleType>
        <xsd:restriction base="dms:Choice">
          <xsd:enumeration value="DBE Agreement Final Drafts"/>
          <xsd:enumeration value="DBE Agreement Initial Drafts"/>
          <xsd:enumeration value="IDIQ Templates"/>
          <xsd:enumeration value="RFP Templates"/>
          <xsd:enumeration value="RFQ Templates"/>
          <xsd:enumeration value="VOID - Contract Drafts"/>
        </xsd:restriction>
      </xsd:simpleType>
    </xsd:element>
    <xsd:element name="FTSubCategory" ma:index="18" nillable="true" ma:displayName="FT Sub-Category" ma:format="Dropdown" ma:internalName="FTSubCategory">
      <xsd:simpleType>
        <xsd:restriction base="dms:Choice">
          <xsd:enumeration value="Article 01"/>
          <xsd:enumeration value="Article 02"/>
          <xsd:enumeration value="Article 03"/>
          <xsd:enumeration value="Article 04"/>
          <xsd:enumeration value="Article 05"/>
          <xsd:enumeration value="Article 06"/>
          <xsd:enumeration value="Article 07"/>
          <xsd:enumeration value="Article 08"/>
          <xsd:enumeration value="Criteria Architect Contract - General"/>
          <xsd:enumeration value="DB Agreement"/>
          <xsd:enumeration value="Div. 01"/>
          <xsd:enumeration value="Exhibits"/>
          <xsd:enumeration value="Geotech"/>
          <xsd:enumeration value="Inspection Services"/>
          <xsd:enumeration value="Materials Testing and Inspection"/>
          <xsd:enumeration value="Plan Review"/>
          <xsd:enumeration value="RFP Templates - General"/>
          <xsd:enumeration value="RFQ Templates - General"/>
          <xsd:enumeration value="Scheduling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ca3c-f9e2-4f7e-a496-61468479c39a" elementFormDefault="qualified">
    <xsd:import namespace="http://schemas.microsoft.com/office/2006/documentManagement/types"/>
    <xsd:import namespace="http://schemas.microsoft.com/office/infopath/2007/PartnerControls"/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461df11f-6744-48ec-b84a-a19366756c5c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eca3dc4e-4969-4a8c-a3fa-86e689dfabe7}" ma:internalName="TaxCatchAll" ma:showField="CatchAllData" ma:web="cddeca3c-f9e2-4f7e-a496-61468479c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ca3dc4e-4969-4a8c-a3fa-86e689dfabe7}" ma:internalName="TaxCatchAllLabel" ma:readOnly="true" ma:showField="CatchAllDataLabel" ma:web="cddeca3c-f9e2-4f7e-a496-61468479c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461df11f-6744-48ec-b84a-a19366756c5c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FF916-7CF8-446D-9721-D0879FE4A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13838-9660-4F18-9A4E-008CF0581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14A89-35FD-48D1-A8CC-F073F0DB461A}">
  <ds:schemaRefs>
    <ds:schemaRef ds:uri="http://schemas.microsoft.com/office/2006/metadata/properties"/>
    <ds:schemaRef ds:uri="http://schemas.microsoft.com/office/infopath/2007/PartnerControls"/>
    <ds:schemaRef ds:uri="cddeca3c-f9e2-4f7e-a496-61468479c39a"/>
    <ds:schemaRef ds:uri="9a905d3d-64f2-4ec8-9e17-036c2176a71e"/>
  </ds:schemaRefs>
</ds:datastoreItem>
</file>

<file path=customXml/itemProps4.xml><?xml version="1.0" encoding="utf-8"?>
<ds:datastoreItem xmlns:ds="http://schemas.openxmlformats.org/officeDocument/2006/customXml" ds:itemID="{7E74C1A2-52BD-4534-BF45-9C2077F20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05d3d-64f2-4ec8-9e17-036c2176a71e"/>
    <ds:schemaRef ds:uri="cddeca3c-f9e2-4f7e-a496-61468479c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IBRF</vt:lpstr>
    </vt:vector>
  </TitlesOfParts>
  <Company>UC Irvine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IBRF</dc:title>
  <dc:subject/>
  <dc:creator>OHH</dc:creator>
  <cp:keywords/>
  <dc:description/>
  <cp:lastModifiedBy>Bagwill, Matthew</cp:lastModifiedBy>
  <cp:revision>7</cp:revision>
  <cp:lastPrinted>2021-12-20T21:03:00Z</cp:lastPrinted>
  <dcterms:created xsi:type="dcterms:W3CDTF">2022-04-22T18:26:00Z</dcterms:created>
  <dcterms:modified xsi:type="dcterms:W3CDTF">2023-02-24T17:42:00Z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0x01010003207965D936FC419890337BDD8E025F160700ED3F3B68BC1374408B05D312549BD7B9</vt:lpwstr>
  </property>
  <property fmtid="{D5CDD505-2E9C-101B-9397-08002B2CF9AE}" pid="3" name="scDocCategory">
    <vt:lpwstr/>
  </property>
  <property fmtid="{D5CDD505-2E9C-101B-9397-08002B2CF9AE}" pid="4" name="scEntity">
    <vt:lpwstr/>
  </property>
  <property fmtid="{D5CDD505-2E9C-101B-9397-08002B2CF9AE}" pid="5" name="Order">
    <vt:r8>17500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