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5F50B2AA" w:rsidR="009B0BA6" w:rsidRDefault="009B0BA6"/>
    <w:p w14:paraId="35E2FBCD" w14:textId="62FAE624" w:rsidR="00970843" w:rsidRDefault="00970843"/>
    <w:p w14:paraId="4E5BDFCC" w14:textId="77777777" w:rsidR="00970843" w:rsidRDefault="00970843"/>
    <w:p w14:paraId="4040CE80" w14:textId="758B5322" w:rsidR="00970843" w:rsidRPr="00970843" w:rsidRDefault="00970843" w:rsidP="00970843">
      <w:pPr>
        <w:jc w:val="center"/>
        <w:rPr>
          <w:rFonts w:ascii="Times New Roman" w:hAnsi="Times New Roman"/>
          <w:b/>
          <w:bCs/>
        </w:rPr>
      </w:pPr>
      <w:r w:rsidRPr="00970843">
        <w:rPr>
          <w:rFonts w:ascii="Times New Roman" w:hAnsi="Times New Roman"/>
          <w:b/>
          <w:bCs/>
        </w:rPr>
        <w:t>END OF ATTACHMENT</w:t>
      </w:r>
    </w:p>
    <w:sectPr w:rsidR="00970843" w:rsidRPr="00970843" w:rsidSect="00A61345">
      <w:headerReference w:type="default" r:id="rId7"/>
      <w:footerReference w:type="default" r:id="rId8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29D72CD6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970843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EB" w14:textId="203F1648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services for the New </w:t>
    </w:r>
    <w:r w:rsidR="00692315">
      <w:rPr>
        <w:rFonts w:cstheme="minorHAnsi"/>
        <w:sz w:val="18"/>
      </w:rPr>
      <w:t>San Luis Obispo</w:t>
    </w:r>
    <w:r w:rsidR="008772B2" w:rsidRPr="004F3E3E">
      <w:rPr>
        <w:rFonts w:cstheme="minorHAnsi"/>
        <w:sz w:val="18"/>
      </w:rPr>
      <w:t xml:space="preserve"> </w:t>
    </w:r>
    <w:r>
      <w:rPr>
        <w:rFonts w:cstheme="minorHAnsi"/>
        <w:sz w:val="18"/>
      </w:rPr>
      <w:t xml:space="preserve">Courthouse </w:t>
    </w:r>
  </w:p>
  <w:p w14:paraId="3A80D9E3" w14:textId="0033BD7B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</w:t>
    </w:r>
    <w:r w:rsidR="00692315">
      <w:rPr>
        <w:rFonts w:cstheme="minorHAnsi"/>
        <w:sz w:val="18"/>
      </w:rPr>
      <w:t>2</w:t>
    </w:r>
    <w:r>
      <w:rPr>
        <w:rFonts w:cstheme="minorHAnsi"/>
        <w:sz w:val="18"/>
      </w:rPr>
      <w:t>-1</w:t>
    </w:r>
    <w:r w:rsidR="00692315">
      <w:rPr>
        <w:rFonts w:cstheme="minorHAnsi"/>
        <w:sz w:val="18"/>
      </w:rPr>
      <w:t>1</w:t>
    </w:r>
    <w:r>
      <w:rPr>
        <w:rFonts w:cstheme="minorHAnsi"/>
        <w:sz w:val="18"/>
      </w:rPr>
      <w:t>-</w:t>
    </w:r>
    <w:r w:rsidR="00692315">
      <w:rPr>
        <w:rFonts w:cstheme="minorHAnsi"/>
        <w:sz w:val="18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412988">
    <w:abstractNumId w:val="1"/>
  </w:num>
  <w:num w:numId="2" w16cid:durableId="294142171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110205447">
    <w:abstractNumId w:val="3"/>
  </w:num>
  <w:num w:numId="4" w16cid:durableId="1668363586">
    <w:abstractNumId w:val="5"/>
  </w:num>
  <w:num w:numId="5" w16cid:durableId="569267528">
    <w:abstractNumId w:val="9"/>
  </w:num>
  <w:num w:numId="6" w16cid:durableId="1386875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104531">
    <w:abstractNumId w:val="2"/>
  </w:num>
  <w:num w:numId="8" w16cid:durableId="532883562">
    <w:abstractNumId w:val="4"/>
  </w:num>
  <w:num w:numId="9" w16cid:durableId="716049586">
    <w:abstractNumId w:val="7"/>
  </w:num>
  <w:num w:numId="10" w16cid:durableId="2093697170">
    <w:abstractNumId w:val="8"/>
  </w:num>
  <w:num w:numId="11" w16cid:durableId="1780375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2315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0843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Bagwill, Matthew</cp:lastModifiedBy>
  <cp:revision>7</cp:revision>
  <cp:lastPrinted>2009-06-17T18:13:00Z</cp:lastPrinted>
  <dcterms:created xsi:type="dcterms:W3CDTF">2021-06-02T19:22:00Z</dcterms:created>
  <dcterms:modified xsi:type="dcterms:W3CDTF">2022-10-14T13:36:00Z</dcterms:modified>
</cp:coreProperties>
</file>