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3EC630C4" w:rsidR="00D34480" w:rsidRPr="00B42F4C"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sidR="0058430D">
        <w:rPr>
          <w:rFonts w:ascii="Times New Roman Bold" w:hAnsi="Times New Roman Bold"/>
          <w:b/>
          <w:bCs/>
          <w:sz w:val="24"/>
        </w:rPr>
        <w:t xml:space="preserve">– </w:t>
      </w:r>
      <w:r w:rsidR="0058430D" w:rsidRPr="0058430D">
        <w:rPr>
          <w:rFonts w:ascii="Times New Roman Bold" w:hAnsi="Times New Roman Bold"/>
          <w:b/>
          <w:bCs/>
          <w:color w:val="FF0000"/>
          <w:sz w:val="24"/>
        </w:rPr>
        <w:t>ADDENDUM 2</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631525">
              <w:rPr>
                <w:b/>
                <w:bCs/>
                <w:sz w:val="20"/>
                <w:szCs w:val="20"/>
                <w:highlight w:val="yellow"/>
              </w:rPr>
              <w:t>[C</w:t>
            </w:r>
            <w:r w:rsidRPr="00CA76FF">
              <w:rPr>
                <w:b/>
                <w:bCs/>
                <w:sz w:val="20"/>
                <w:szCs w:val="20"/>
                <w:highlight w:val="yellow"/>
              </w:rPr>
              <w:t>riteria Architect Firm</w:t>
            </w:r>
            <w:r w:rsidRPr="00631525">
              <w:rPr>
                <w:b/>
                <w:bCs/>
                <w:sz w:val="20"/>
                <w:szCs w:val="20"/>
                <w:highlight w:val="yellow"/>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3309C70C" w:rsidR="00C50471" w:rsidRPr="003C16A0" w:rsidRDefault="00883637" w:rsidP="00C93160">
            <w:pPr>
              <w:widowControl/>
              <w:tabs>
                <w:tab w:val="left" w:pos="338"/>
              </w:tabs>
              <w:rPr>
                <w:sz w:val="20"/>
              </w:rPr>
            </w:pPr>
            <w:r w:rsidRPr="003C16A0">
              <w:rPr>
                <w:sz w:val="20"/>
                <w:szCs w:val="20"/>
              </w:rPr>
              <w:t>The title of this Agreement is: Criteria Architect Services Agreement</w:t>
            </w:r>
            <w:r w:rsidR="0049387E">
              <w:rPr>
                <w:sz w:val="20"/>
                <w:szCs w:val="20"/>
              </w:rPr>
              <w:t xml:space="preserve"> for </w:t>
            </w:r>
            <w:r w:rsidR="0049387E" w:rsidRPr="00880ABD">
              <w:rPr>
                <w:b/>
                <w:sz w:val="20"/>
                <w:highlight w:val="yellow"/>
              </w:rPr>
              <w:t>[@Project]</w:t>
            </w:r>
            <w:r w:rsidRPr="003C16A0">
              <w:rPr>
                <w:sz w:val="20"/>
                <w:szCs w:val="20"/>
              </w:rPr>
              <w:t xml:space="preserve">.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30432A85"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631525">
              <w:rPr>
                <w:b/>
                <w:bCs/>
                <w:sz w:val="20"/>
                <w:highlight w:val="yellow"/>
                <w:u w:val="single"/>
              </w:rPr>
              <w:t>[@Dollar amount]</w:t>
            </w:r>
            <w:r w:rsidRPr="00631525">
              <w:rPr>
                <w:b/>
                <w:bCs/>
                <w:sz w:val="20"/>
                <w:szCs w:val="20"/>
              </w:rPr>
              <w:t xml:space="preserve"> </w:t>
            </w:r>
            <w:r w:rsidRPr="003C16A0">
              <w:rPr>
                <w:sz w:val="20"/>
                <w:szCs w:val="20"/>
              </w:rPr>
              <w:t>(“</w:t>
            </w:r>
            <w:r w:rsidR="0049387E">
              <w:rPr>
                <w:sz w:val="20"/>
                <w:szCs w:val="20"/>
              </w:rPr>
              <w:t>Contract Amount</w:t>
            </w:r>
            <w:r w:rsidRPr="003C16A0">
              <w:rPr>
                <w:sz w:val="20"/>
                <w:szCs w:val="20"/>
              </w:rPr>
              <w:t>”).</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2FF6AFC6" w:rsidR="003C16A0" w:rsidRPr="003C16A0" w:rsidRDefault="003C16A0" w:rsidP="009A1FC2">
            <w:pPr>
              <w:widowControl/>
              <w:tabs>
                <w:tab w:val="left" w:pos="288"/>
              </w:tabs>
              <w:autoSpaceDE/>
              <w:autoSpaceDN/>
              <w:rPr>
                <w:sz w:val="20"/>
                <w:szCs w:val="20"/>
              </w:rPr>
            </w:pPr>
            <w:r w:rsidRPr="003C16A0">
              <w:rPr>
                <w:sz w:val="20"/>
                <w:szCs w:val="20"/>
              </w:rPr>
              <w:t xml:space="preserve">This Agreement constitutes the entire agreement between the Parties </w:t>
            </w:r>
            <w:proofErr w:type="gramStart"/>
            <w:r w:rsidRPr="003C16A0">
              <w:rPr>
                <w:sz w:val="20"/>
                <w:szCs w:val="20"/>
              </w:rPr>
              <w:t>with regard to</w:t>
            </w:r>
            <w:proofErr w:type="gramEnd"/>
            <w:r w:rsidRPr="003C16A0">
              <w:rPr>
                <w:sz w:val="20"/>
                <w:szCs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67EE0828" w:rsidR="003C16A0" w:rsidRPr="003C16A0" w:rsidRDefault="003C16A0" w:rsidP="009A1FC2">
            <w:pPr>
              <w:pStyle w:val="TableParagraph"/>
              <w:widowControl/>
              <w:ind w:left="360"/>
              <w:rPr>
                <w:sz w:val="20"/>
                <w:szCs w:val="20"/>
              </w:rPr>
            </w:pPr>
            <w:r w:rsidRPr="003C16A0">
              <w:rPr>
                <w:sz w:val="20"/>
                <w:szCs w:val="20"/>
              </w:rPr>
              <w:t xml:space="preserve">Exhibit F: Key Personnel </w:t>
            </w:r>
            <w:r w:rsidR="0049387E">
              <w:rPr>
                <w:sz w:val="20"/>
                <w:szCs w:val="20"/>
              </w:rPr>
              <w:t>and Subconsultants</w:t>
            </w:r>
          </w:p>
          <w:p w14:paraId="7C3D8D16" w14:textId="70DE6C84" w:rsidR="003C16A0" w:rsidRPr="0058430D" w:rsidRDefault="003C16A0" w:rsidP="009A1FC2">
            <w:pPr>
              <w:pStyle w:val="TableParagraph"/>
              <w:widowControl/>
              <w:ind w:left="360"/>
              <w:rPr>
                <w:color w:val="FF0000"/>
                <w:sz w:val="20"/>
                <w:szCs w:val="20"/>
              </w:rPr>
            </w:pPr>
            <w:r w:rsidRPr="003C16A0">
              <w:rPr>
                <w:sz w:val="20"/>
                <w:szCs w:val="20"/>
              </w:rPr>
              <w:t xml:space="preserve">Exhibit </w:t>
            </w:r>
            <w:r w:rsidR="00E26DC8">
              <w:rPr>
                <w:sz w:val="20"/>
                <w:szCs w:val="20"/>
              </w:rPr>
              <w:t>G</w:t>
            </w:r>
            <w:r w:rsidRPr="003C16A0">
              <w:rPr>
                <w:sz w:val="20"/>
                <w:szCs w:val="20"/>
              </w:rPr>
              <w:t xml:space="preserve">: </w:t>
            </w:r>
            <w:r w:rsidR="00A4028F" w:rsidRPr="0058430D">
              <w:rPr>
                <w:i/>
                <w:iCs/>
                <w:color w:val="FF0000"/>
                <w:sz w:val="20"/>
                <w:szCs w:val="20"/>
              </w:rPr>
              <w:t>Internal Background Check Policy</w:t>
            </w:r>
            <w:r w:rsidR="0058430D" w:rsidRPr="0058430D">
              <w:rPr>
                <w:i/>
                <w:iCs/>
                <w:color w:val="FF0000"/>
                <w:sz w:val="20"/>
                <w:szCs w:val="20"/>
              </w:rPr>
              <w:t xml:space="preserve"> [Revised]</w:t>
            </w:r>
          </w:p>
          <w:p w14:paraId="4BBC1241" w14:textId="3074A357" w:rsidR="005448DD" w:rsidRPr="003C16A0" w:rsidRDefault="005448DD" w:rsidP="009A1FC2">
            <w:pPr>
              <w:pStyle w:val="TableParagraph"/>
              <w:widowControl/>
              <w:ind w:left="360"/>
              <w:rPr>
                <w:sz w:val="20"/>
                <w:szCs w:val="20"/>
              </w:rPr>
            </w:pPr>
            <w:r>
              <w:rPr>
                <w:sz w:val="20"/>
                <w:szCs w:val="20"/>
              </w:rPr>
              <w:t>Exhibit H: Conflict of Interest Policy for Design</w:t>
            </w:r>
            <w:r w:rsidR="00861D59">
              <w:rPr>
                <w:sz w:val="20"/>
                <w:szCs w:val="20"/>
              </w:rPr>
              <w:t>-</w:t>
            </w:r>
            <w:r>
              <w:rPr>
                <w:sz w:val="20"/>
                <w:szCs w:val="20"/>
              </w:rPr>
              <w:t>Build Projects</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5AB3486" w:rsidR="003C16A0" w:rsidRPr="003C16A0" w:rsidRDefault="003C16A0" w:rsidP="009A1FC2">
            <w:pPr>
              <w:widowControl/>
              <w:ind w:right="72"/>
              <w:rPr>
                <w:sz w:val="20"/>
              </w:rPr>
            </w:pPr>
            <w:r>
              <w:rPr>
                <w:bCs/>
                <w:color w:val="000000"/>
                <w:sz w:val="20"/>
              </w:rPr>
              <w:t xml:space="preserve">Project Study Phase </w:t>
            </w:r>
            <w:r w:rsidR="00D172E2">
              <w:rPr>
                <w:bCs/>
                <w:color w:val="000000"/>
                <w:sz w:val="20"/>
              </w:rPr>
              <w:t>–</w:t>
            </w:r>
            <w:r>
              <w:rPr>
                <w:bCs/>
                <w:color w:val="000000"/>
                <w:sz w:val="20"/>
              </w:rPr>
              <w:t xml:space="preserve"> </w:t>
            </w:r>
            <w:r w:rsidR="001432A6">
              <w:rPr>
                <w:bCs/>
                <w:color w:val="000000"/>
                <w:sz w:val="20"/>
              </w:rPr>
              <w:t>NIC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5FAAE4DA" w:rsidR="003C16A0" w:rsidRPr="003C16A0" w:rsidRDefault="003C16A0" w:rsidP="009A1FC2">
            <w:pPr>
              <w:widowControl/>
              <w:ind w:right="72"/>
              <w:rPr>
                <w:sz w:val="20"/>
              </w:rPr>
            </w:pPr>
            <w:r>
              <w:rPr>
                <w:bCs/>
                <w:color w:val="000000"/>
                <w:sz w:val="20"/>
              </w:rPr>
              <w:t xml:space="preserve">Site Acquisition Phase </w:t>
            </w:r>
            <w:r w:rsidR="00D172E2">
              <w:rPr>
                <w:bCs/>
                <w:color w:val="000000"/>
                <w:sz w:val="20"/>
              </w:rPr>
              <w:t>–</w:t>
            </w:r>
            <w:r>
              <w:rPr>
                <w:bCs/>
                <w:color w:val="000000"/>
                <w:sz w:val="20"/>
              </w:rPr>
              <w:t xml:space="preserve">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5D48E71C" w:rsidR="00C93160" w:rsidRPr="009A1FC2" w:rsidRDefault="0049387E" w:rsidP="0049387E">
            <w:pPr>
              <w:widowControl/>
              <w:tabs>
                <w:tab w:val="left" w:pos="3600"/>
              </w:tabs>
              <w:ind w:hanging="45"/>
              <w:rPr>
                <w:rFonts w:ascii="Times New Roman Bold" w:hAnsi="Times New Roman Bold"/>
                <w:b/>
                <w:bCs/>
                <w:sz w:val="20"/>
                <w:highlight w:val="yellow"/>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r w:rsidRPr="00921EA2">
              <w:rPr>
                <w:rFonts w:ascii="Times New Roman Bold" w:hAnsi="Times New Roman Bold"/>
                <w:sz w:val="20"/>
                <w:highlight w:val="yellow"/>
              </w:rPr>
              <w:t>],</w:t>
            </w:r>
            <w:r w:rsidRPr="00921EA2">
              <w:rPr>
                <w:sz w:val="14"/>
              </w:rPr>
              <w:t xml:space="preserve"> DIR PWCR N</w:t>
            </w:r>
            <w:r>
              <w:rPr>
                <w:sz w:val="14"/>
              </w:rPr>
              <w:t>O</w:t>
            </w:r>
            <w:r w:rsidRPr="00921EA2">
              <w:rPr>
                <w:sz w:val="14"/>
              </w:rPr>
              <w:t>.:</w:t>
            </w:r>
            <w:r w:rsidRPr="00EE57B9">
              <w:rPr>
                <w:rFonts w:ascii="Times New Roman Bold" w:hAnsi="Times New Roman Bold"/>
                <w:b/>
                <w:bCs/>
                <w:sz w:val="20"/>
              </w:rPr>
              <w:t xml:space="preserve"> </w:t>
            </w:r>
            <w:r>
              <w:rPr>
                <w:rFonts w:ascii="Times New Roman Bold" w:hAnsi="Times New Roman Bold"/>
                <w:b/>
                <w:bCs/>
                <w:sz w:val="20"/>
                <w:highlight w:val="yellow"/>
              </w:rPr>
              <w:t>[@</w:t>
            </w:r>
            <w:r w:rsidRPr="009A1FC2">
              <w:rPr>
                <w:rFonts w:ascii="Times New Roman Bold" w:hAnsi="Times New Roman Bold"/>
                <w:b/>
                <w:bCs/>
                <w:sz w:val="20"/>
                <w:highlight w:val="yellow"/>
              </w:rPr>
              <w:t>#]</w:t>
            </w:r>
            <w:r w:rsidRPr="00EE57B9">
              <w:rPr>
                <w:rFonts w:ascii="Times New Roman Bold" w:hAnsi="Times New Roman Bold"/>
                <w:b/>
                <w:bCs/>
                <w:sz w:val="20"/>
              </w:rPr>
              <w:t xml:space="preserve">, </w:t>
            </w:r>
            <w:r w:rsidRPr="00921EA2">
              <w:rPr>
                <w:sz w:val="14"/>
              </w:rPr>
              <w:t>E</w:t>
            </w:r>
            <w:r>
              <w:rPr>
                <w:sz w:val="14"/>
              </w:rPr>
              <w:t>XPIRES</w:t>
            </w:r>
            <w:r w:rsidRPr="00921EA2">
              <w:rPr>
                <w:sz w:val="14"/>
              </w:rPr>
              <w:t>:</w:t>
            </w:r>
            <w:r w:rsidRPr="00EE57B9">
              <w:rPr>
                <w:rFonts w:ascii="Times New Roman Bold" w:hAnsi="Times New Roman Bold"/>
                <w:b/>
                <w:bCs/>
                <w:sz w:val="20"/>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59A2728D" w14:textId="77777777" w:rsidR="00CA76FF" w:rsidRDefault="00CA76FF" w:rsidP="009A1FC2">
      <w:pPr>
        <w:pStyle w:val="BodyText"/>
        <w:widowControl/>
        <w:sectPr w:rsidR="00CA76FF" w:rsidSect="009A1FC2">
          <w:headerReference w:type="default" r:id="rId11"/>
          <w:footerReference w:type="default" r:id="rId12"/>
          <w:pgSz w:w="12240" w:h="15840" w:code="1"/>
          <w:pgMar w:top="1008" w:right="605" w:bottom="0" w:left="518" w:header="432" w:footer="432" w:gutter="0"/>
          <w:cols w:space="720"/>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4195A822" w14:textId="14648D36" w:rsidR="00300DC8" w:rsidRDefault="0068148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F255F6">
              <w:rPr>
                <w:noProof/>
                <w:webHidden/>
              </w:rPr>
              <w:t>1</w:t>
            </w:r>
            <w:r w:rsidR="00300DC8">
              <w:rPr>
                <w:noProof/>
                <w:webHidden/>
              </w:rPr>
              <w:fldChar w:fldCharType="end"/>
            </w:r>
          </w:hyperlink>
        </w:p>
        <w:p w14:paraId="255FF5EC" w14:textId="60176E03"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F255F6">
              <w:rPr>
                <w:noProof/>
                <w:webHidden/>
              </w:rPr>
              <w:t>4</w:t>
            </w:r>
            <w:r w:rsidR="00300DC8">
              <w:rPr>
                <w:noProof/>
                <w:webHidden/>
              </w:rPr>
              <w:fldChar w:fldCharType="end"/>
            </w:r>
          </w:hyperlink>
        </w:p>
        <w:p w14:paraId="6D6A22D7" w14:textId="38E59643"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F255F6">
              <w:rPr>
                <w:noProof/>
                <w:webHidden/>
              </w:rPr>
              <w:t>4</w:t>
            </w:r>
            <w:r w:rsidR="00300DC8">
              <w:rPr>
                <w:noProof/>
                <w:webHidden/>
              </w:rPr>
              <w:fldChar w:fldCharType="end"/>
            </w:r>
          </w:hyperlink>
        </w:p>
        <w:p w14:paraId="1BC79695" w14:textId="6ECD09EA"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F255F6">
              <w:rPr>
                <w:noProof/>
                <w:webHidden/>
              </w:rPr>
              <w:t>5</w:t>
            </w:r>
            <w:r w:rsidR="00300DC8">
              <w:rPr>
                <w:noProof/>
                <w:webHidden/>
              </w:rPr>
              <w:fldChar w:fldCharType="end"/>
            </w:r>
          </w:hyperlink>
        </w:p>
        <w:p w14:paraId="52E88B00" w14:textId="317EC0B7"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F255F6">
              <w:rPr>
                <w:noProof/>
                <w:webHidden/>
              </w:rPr>
              <w:t>6</w:t>
            </w:r>
            <w:r w:rsidR="00300DC8">
              <w:rPr>
                <w:noProof/>
                <w:webHidden/>
              </w:rPr>
              <w:fldChar w:fldCharType="end"/>
            </w:r>
          </w:hyperlink>
        </w:p>
        <w:p w14:paraId="3E2953AB" w14:textId="1EEE1CCE"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F255F6">
              <w:rPr>
                <w:noProof/>
                <w:webHidden/>
              </w:rPr>
              <w:t>7</w:t>
            </w:r>
            <w:r w:rsidR="00300DC8">
              <w:rPr>
                <w:noProof/>
                <w:webHidden/>
              </w:rPr>
              <w:fldChar w:fldCharType="end"/>
            </w:r>
          </w:hyperlink>
        </w:p>
        <w:p w14:paraId="527BAAB3" w14:textId="6CDF0AB3"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F255F6">
              <w:rPr>
                <w:noProof/>
                <w:webHidden/>
              </w:rPr>
              <w:t>7</w:t>
            </w:r>
            <w:r w:rsidR="00300DC8">
              <w:rPr>
                <w:noProof/>
                <w:webHidden/>
              </w:rPr>
              <w:fldChar w:fldCharType="end"/>
            </w:r>
          </w:hyperlink>
        </w:p>
        <w:p w14:paraId="6D507E39" w14:textId="7DD04535"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F255F6">
              <w:rPr>
                <w:noProof/>
                <w:webHidden/>
              </w:rPr>
              <w:t>7</w:t>
            </w:r>
            <w:r w:rsidR="00300DC8">
              <w:rPr>
                <w:noProof/>
                <w:webHidden/>
              </w:rPr>
              <w:fldChar w:fldCharType="end"/>
            </w:r>
          </w:hyperlink>
        </w:p>
        <w:p w14:paraId="440751CF" w14:textId="14E5A998"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F255F6">
              <w:rPr>
                <w:noProof/>
                <w:webHidden/>
              </w:rPr>
              <w:t>8</w:t>
            </w:r>
            <w:r w:rsidR="00300DC8">
              <w:rPr>
                <w:noProof/>
                <w:webHidden/>
              </w:rPr>
              <w:fldChar w:fldCharType="end"/>
            </w:r>
          </w:hyperlink>
        </w:p>
        <w:p w14:paraId="67DA4AD6" w14:textId="4ABE847F"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F255F6">
              <w:rPr>
                <w:noProof/>
                <w:webHidden/>
              </w:rPr>
              <w:t>8</w:t>
            </w:r>
            <w:r w:rsidR="00300DC8">
              <w:rPr>
                <w:noProof/>
                <w:webHidden/>
              </w:rPr>
              <w:fldChar w:fldCharType="end"/>
            </w:r>
          </w:hyperlink>
        </w:p>
        <w:p w14:paraId="3C75EF60" w14:textId="0467874C"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F255F6">
              <w:rPr>
                <w:noProof/>
                <w:webHidden/>
              </w:rPr>
              <w:t>8</w:t>
            </w:r>
            <w:r w:rsidR="00300DC8">
              <w:rPr>
                <w:noProof/>
                <w:webHidden/>
              </w:rPr>
              <w:fldChar w:fldCharType="end"/>
            </w:r>
          </w:hyperlink>
        </w:p>
        <w:p w14:paraId="136D047A" w14:textId="241D0CEF"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F255F6">
              <w:rPr>
                <w:noProof/>
                <w:webHidden/>
              </w:rPr>
              <w:t>8</w:t>
            </w:r>
            <w:r w:rsidR="00300DC8">
              <w:rPr>
                <w:noProof/>
                <w:webHidden/>
              </w:rPr>
              <w:fldChar w:fldCharType="end"/>
            </w:r>
          </w:hyperlink>
        </w:p>
        <w:p w14:paraId="5851848D" w14:textId="706516D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F255F6">
              <w:rPr>
                <w:noProof/>
                <w:webHidden/>
              </w:rPr>
              <w:t>11</w:t>
            </w:r>
            <w:r w:rsidR="00300DC8">
              <w:rPr>
                <w:noProof/>
                <w:webHidden/>
              </w:rPr>
              <w:fldChar w:fldCharType="end"/>
            </w:r>
          </w:hyperlink>
        </w:p>
        <w:p w14:paraId="4A56F2F5" w14:textId="12855CC2"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F255F6">
              <w:rPr>
                <w:noProof/>
                <w:webHidden/>
              </w:rPr>
              <w:t>12</w:t>
            </w:r>
            <w:r w:rsidR="00300DC8">
              <w:rPr>
                <w:noProof/>
                <w:webHidden/>
              </w:rPr>
              <w:fldChar w:fldCharType="end"/>
            </w:r>
          </w:hyperlink>
        </w:p>
        <w:p w14:paraId="04B383C3" w14:textId="53B2877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F255F6">
              <w:rPr>
                <w:noProof/>
                <w:webHidden/>
              </w:rPr>
              <w:t>12</w:t>
            </w:r>
            <w:r w:rsidR="00300DC8">
              <w:rPr>
                <w:noProof/>
                <w:webHidden/>
              </w:rPr>
              <w:fldChar w:fldCharType="end"/>
            </w:r>
          </w:hyperlink>
        </w:p>
        <w:p w14:paraId="75D292BF" w14:textId="577553D1"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F255F6">
              <w:rPr>
                <w:noProof/>
                <w:webHidden/>
              </w:rPr>
              <w:t>12</w:t>
            </w:r>
            <w:r w:rsidR="00300DC8">
              <w:rPr>
                <w:noProof/>
                <w:webHidden/>
              </w:rPr>
              <w:fldChar w:fldCharType="end"/>
            </w:r>
          </w:hyperlink>
        </w:p>
        <w:p w14:paraId="2A54B175" w14:textId="410DFA15"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F255F6">
              <w:rPr>
                <w:noProof/>
                <w:webHidden/>
              </w:rPr>
              <w:t>13</w:t>
            </w:r>
            <w:r w:rsidR="00300DC8">
              <w:rPr>
                <w:noProof/>
                <w:webHidden/>
              </w:rPr>
              <w:fldChar w:fldCharType="end"/>
            </w:r>
          </w:hyperlink>
        </w:p>
        <w:p w14:paraId="0E28A9F4" w14:textId="3B3F9B2C"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F255F6">
              <w:rPr>
                <w:noProof/>
                <w:webHidden/>
              </w:rPr>
              <w:t>14</w:t>
            </w:r>
            <w:r w:rsidR="00300DC8">
              <w:rPr>
                <w:noProof/>
                <w:webHidden/>
              </w:rPr>
              <w:fldChar w:fldCharType="end"/>
            </w:r>
          </w:hyperlink>
        </w:p>
        <w:p w14:paraId="490C9DF4" w14:textId="71E3E186"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F255F6">
              <w:rPr>
                <w:noProof/>
                <w:webHidden/>
              </w:rPr>
              <w:t>14</w:t>
            </w:r>
            <w:r w:rsidR="00300DC8">
              <w:rPr>
                <w:noProof/>
                <w:webHidden/>
              </w:rPr>
              <w:fldChar w:fldCharType="end"/>
            </w:r>
          </w:hyperlink>
        </w:p>
        <w:p w14:paraId="041468D8" w14:textId="63092CC0"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F255F6">
              <w:rPr>
                <w:noProof/>
                <w:webHidden/>
              </w:rPr>
              <w:t>15</w:t>
            </w:r>
            <w:r w:rsidR="00300DC8">
              <w:rPr>
                <w:noProof/>
                <w:webHidden/>
              </w:rPr>
              <w:fldChar w:fldCharType="end"/>
            </w:r>
          </w:hyperlink>
        </w:p>
        <w:p w14:paraId="1E06D9B9" w14:textId="0762A9C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F255F6">
              <w:rPr>
                <w:noProof/>
                <w:webHidden/>
              </w:rPr>
              <w:t>15</w:t>
            </w:r>
            <w:r w:rsidR="00300DC8">
              <w:rPr>
                <w:noProof/>
                <w:webHidden/>
              </w:rPr>
              <w:fldChar w:fldCharType="end"/>
            </w:r>
          </w:hyperlink>
        </w:p>
        <w:p w14:paraId="07DB4AFA" w14:textId="18CF24D1"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F255F6">
              <w:rPr>
                <w:noProof/>
                <w:webHidden/>
              </w:rPr>
              <w:t>16</w:t>
            </w:r>
            <w:r w:rsidR="00300DC8">
              <w:rPr>
                <w:noProof/>
                <w:webHidden/>
              </w:rPr>
              <w:fldChar w:fldCharType="end"/>
            </w:r>
          </w:hyperlink>
        </w:p>
        <w:p w14:paraId="02D81837" w14:textId="46D5D8AD"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F255F6">
              <w:rPr>
                <w:noProof/>
                <w:webHidden/>
              </w:rPr>
              <w:t>16</w:t>
            </w:r>
            <w:r w:rsidR="00300DC8">
              <w:rPr>
                <w:noProof/>
                <w:webHidden/>
              </w:rPr>
              <w:fldChar w:fldCharType="end"/>
            </w:r>
          </w:hyperlink>
        </w:p>
        <w:p w14:paraId="37259CB8" w14:textId="60C8EE8E"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F255F6">
              <w:rPr>
                <w:noProof/>
                <w:webHidden/>
              </w:rPr>
              <w:t>16</w:t>
            </w:r>
            <w:r w:rsidR="00300DC8">
              <w:rPr>
                <w:noProof/>
                <w:webHidden/>
              </w:rPr>
              <w:fldChar w:fldCharType="end"/>
            </w:r>
          </w:hyperlink>
        </w:p>
        <w:p w14:paraId="38FA152A" w14:textId="7193E33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F255F6">
              <w:rPr>
                <w:noProof/>
                <w:webHidden/>
              </w:rPr>
              <w:t>16</w:t>
            </w:r>
            <w:r w:rsidR="00300DC8">
              <w:rPr>
                <w:noProof/>
                <w:webHidden/>
              </w:rPr>
              <w:fldChar w:fldCharType="end"/>
            </w:r>
          </w:hyperlink>
        </w:p>
        <w:p w14:paraId="6D0AC053" w14:textId="64238977"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F255F6">
              <w:rPr>
                <w:noProof/>
                <w:webHidden/>
              </w:rPr>
              <w:t>17</w:t>
            </w:r>
            <w:r w:rsidR="00300DC8">
              <w:rPr>
                <w:noProof/>
                <w:webHidden/>
              </w:rPr>
              <w:fldChar w:fldCharType="end"/>
            </w:r>
          </w:hyperlink>
        </w:p>
        <w:p w14:paraId="508128B6" w14:textId="1ABB545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F255F6">
              <w:rPr>
                <w:noProof/>
                <w:webHidden/>
              </w:rPr>
              <w:t>19</w:t>
            </w:r>
            <w:r w:rsidR="00300DC8">
              <w:rPr>
                <w:noProof/>
                <w:webHidden/>
              </w:rPr>
              <w:fldChar w:fldCharType="end"/>
            </w:r>
          </w:hyperlink>
        </w:p>
        <w:p w14:paraId="0603B200" w14:textId="520E3143"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F255F6">
              <w:rPr>
                <w:noProof/>
                <w:webHidden/>
              </w:rPr>
              <w:t>21</w:t>
            </w:r>
            <w:r w:rsidR="00300DC8">
              <w:rPr>
                <w:noProof/>
                <w:webHidden/>
              </w:rPr>
              <w:fldChar w:fldCharType="end"/>
            </w:r>
          </w:hyperlink>
        </w:p>
        <w:p w14:paraId="56D06258" w14:textId="4D886F27"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F255F6">
              <w:rPr>
                <w:noProof/>
                <w:webHidden/>
              </w:rPr>
              <w:t>21</w:t>
            </w:r>
            <w:r w:rsidR="00300DC8">
              <w:rPr>
                <w:noProof/>
                <w:webHidden/>
              </w:rPr>
              <w:fldChar w:fldCharType="end"/>
            </w:r>
          </w:hyperlink>
        </w:p>
        <w:p w14:paraId="1359BA97" w14:textId="20FA1F0D"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F255F6">
              <w:rPr>
                <w:noProof/>
                <w:webHidden/>
              </w:rPr>
              <w:t>21</w:t>
            </w:r>
            <w:r w:rsidR="00300DC8">
              <w:rPr>
                <w:noProof/>
                <w:webHidden/>
              </w:rPr>
              <w:fldChar w:fldCharType="end"/>
            </w:r>
          </w:hyperlink>
        </w:p>
        <w:p w14:paraId="7457E68E" w14:textId="4A3BFC1B"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F255F6">
              <w:rPr>
                <w:noProof/>
                <w:webHidden/>
              </w:rPr>
              <w:t>22</w:t>
            </w:r>
            <w:r w:rsidR="00300DC8">
              <w:rPr>
                <w:noProof/>
                <w:webHidden/>
              </w:rPr>
              <w:fldChar w:fldCharType="end"/>
            </w:r>
          </w:hyperlink>
        </w:p>
        <w:p w14:paraId="6B34BC29" w14:textId="06ED702E"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F255F6">
              <w:rPr>
                <w:noProof/>
                <w:webHidden/>
              </w:rPr>
              <w:t>22</w:t>
            </w:r>
            <w:r w:rsidR="00300DC8">
              <w:rPr>
                <w:noProof/>
                <w:webHidden/>
              </w:rPr>
              <w:fldChar w:fldCharType="end"/>
            </w:r>
          </w:hyperlink>
        </w:p>
        <w:p w14:paraId="6123645B" w14:textId="277758BF"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F255F6">
              <w:rPr>
                <w:noProof/>
                <w:webHidden/>
              </w:rPr>
              <w:t>22</w:t>
            </w:r>
            <w:r w:rsidR="00300DC8">
              <w:rPr>
                <w:noProof/>
                <w:webHidden/>
              </w:rPr>
              <w:fldChar w:fldCharType="end"/>
            </w:r>
          </w:hyperlink>
        </w:p>
        <w:p w14:paraId="25CDF3D1" w14:textId="6041A154"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F255F6">
              <w:rPr>
                <w:noProof/>
                <w:webHidden/>
              </w:rPr>
              <w:t>23</w:t>
            </w:r>
            <w:r w:rsidR="00300DC8">
              <w:rPr>
                <w:noProof/>
                <w:webHidden/>
              </w:rPr>
              <w:fldChar w:fldCharType="end"/>
            </w:r>
          </w:hyperlink>
        </w:p>
        <w:p w14:paraId="690F5CF5" w14:textId="63CC2628" w:rsidR="00300DC8" w:rsidRDefault="002E3D4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F255F6">
              <w:rPr>
                <w:noProof/>
                <w:webHidden/>
              </w:rPr>
              <w:t>23</w:t>
            </w:r>
            <w:r w:rsidR="00300DC8">
              <w:rPr>
                <w:noProof/>
                <w:webHidden/>
              </w:rPr>
              <w:fldChar w:fldCharType="end"/>
            </w:r>
          </w:hyperlink>
        </w:p>
        <w:p w14:paraId="0D6E2083" w14:textId="3B519B06" w:rsidR="00300DC8" w:rsidRDefault="00300DC8" w:rsidP="009A1FC2">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footerReference w:type="default" r:id="rId13"/>
          <w:pgSz w:w="12240" w:h="15840" w:code="1"/>
          <w:pgMar w:top="1008" w:right="605" w:bottom="1008" w:left="518" w:header="432" w:footer="432" w:gutter="0"/>
          <w:pgNumType w:start="1"/>
          <w:cols w:space="720"/>
        </w:sectPr>
      </w:pPr>
    </w:p>
    <w:p w14:paraId="0CD8CC65" w14:textId="09C00090" w:rsidR="0098282B" w:rsidRPr="001240BF" w:rsidRDefault="00681481" w:rsidP="00880ABD">
      <w:pPr>
        <w:pStyle w:val="Heading1"/>
        <w:widowControl/>
        <w:spacing w:before="1" w:after="120"/>
        <w:ind w:left="1440" w:hanging="1240"/>
      </w:pPr>
      <w:bookmarkStart w:id="2" w:name="_Toc73951966"/>
      <w:r w:rsidRPr="001007EC">
        <w:lastRenderedPageBreak/>
        <w:t>Art</w:t>
      </w:r>
      <w:r w:rsidRPr="009F6FDB">
        <w:t>icle</w:t>
      </w:r>
      <w:r w:rsidRPr="009F6FDB">
        <w:rPr>
          <w:spacing w:val="-2"/>
        </w:rPr>
        <w:t xml:space="preserve"> </w:t>
      </w:r>
      <w:r w:rsidRPr="001240BF">
        <w:t>1.</w:t>
      </w:r>
      <w:r w:rsidRPr="001240BF">
        <w:tab/>
        <w:t>DEFINITIONS</w:t>
      </w:r>
      <w:bookmarkEnd w:id="2"/>
    </w:p>
    <w:p w14:paraId="0CD8CC67" w14:textId="77777777" w:rsidR="0098282B" w:rsidRPr="007A6F36" w:rsidRDefault="00681481">
      <w:pPr>
        <w:pStyle w:val="ListParagraph"/>
        <w:widowControl/>
        <w:numPr>
          <w:ilvl w:val="1"/>
          <w:numId w:val="13"/>
        </w:numPr>
        <w:tabs>
          <w:tab w:val="left" w:pos="1639"/>
          <w:tab w:val="left" w:pos="1641"/>
        </w:tabs>
        <w:spacing w:after="120"/>
        <w:rPr>
          <w:sz w:val="20"/>
          <w:szCs w:val="20"/>
        </w:rPr>
      </w:pPr>
      <w:bookmarkStart w:id="3" w:name="1.1._The_following_definitions_for_words"/>
      <w:bookmarkEnd w:id="3"/>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pPr>
        <w:pStyle w:val="ListParagraph"/>
        <w:widowControl/>
        <w:numPr>
          <w:ilvl w:val="2"/>
          <w:numId w:val="1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77777777" w:rsidR="007A6F36" w:rsidRPr="00B43575" w:rsidRDefault="007A6F36">
      <w:pPr>
        <w:pStyle w:val="ListParagraph"/>
        <w:widowControl/>
        <w:numPr>
          <w:ilvl w:val="2"/>
          <w:numId w:val="1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w:t>
      </w:r>
      <w:proofErr w:type="gramStart"/>
      <w:r w:rsidRPr="00B43575">
        <w:rPr>
          <w:sz w:val="20"/>
          <w:szCs w:val="20"/>
        </w:rPr>
        <w:t>all of</w:t>
      </w:r>
      <w:proofErr w:type="gramEnd"/>
      <w:r w:rsidRPr="00B43575">
        <w:rPr>
          <w:sz w:val="20"/>
          <w:szCs w:val="20"/>
        </w:rPr>
        <w:t xml:space="preserve">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 build contract with the DBE.</w:t>
      </w:r>
    </w:p>
    <w:p w14:paraId="2A872B02" w14:textId="2E2A3C4B" w:rsidR="007A6F36" w:rsidRPr="00B43575" w:rsidRDefault="007A6F36">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pPr>
        <w:pStyle w:val="ListParagraph"/>
        <w:widowControl/>
        <w:numPr>
          <w:ilvl w:val="2"/>
          <w:numId w:val="1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pPr>
        <w:pStyle w:val="ListParagraph"/>
        <w:widowControl/>
        <w:numPr>
          <w:ilvl w:val="2"/>
          <w:numId w:val="1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pPr>
        <w:widowControl/>
        <w:numPr>
          <w:ilvl w:val="2"/>
          <w:numId w:val="1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pPr>
        <w:widowControl/>
        <w:numPr>
          <w:ilvl w:val="2"/>
          <w:numId w:val="1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pPr>
        <w:widowControl/>
        <w:numPr>
          <w:ilvl w:val="2"/>
          <w:numId w:val="1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pPr>
        <w:pStyle w:val="ListParagraph"/>
        <w:widowControl/>
        <w:numPr>
          <w:ilvl w:val="2"/>
          <w:numId w:val="13"/>
        </w:numPr>
        <w:tabs>
          <w:tab w:val="left" w:pos="2358"/>
          <w:tab w:val="left" w:pos="2359"/>
        </w:tabs>
        <w:spacing w:before="121" w:after="120"/>
        <w:ind w:left="2358" w:right="209"/>
        <w:rPr>
          <w:sz w:val="20"/>
          <w:szCs w:val="20"/>
        </w:rPr>
      </w:pPr>
      <w:bookmarkStart w:id="18" w:name="1.1.10._“Day(s)”:__Unless_otherwise_desi"/>
      <w:bookmarkEnd w:id="18"/>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w:t>
      </w:r>
      <w:proofErr w:type="gramStart"/>
      <w:r w:rsidRPr="007A6F36">
        <w:rPr>
          <w:sz w:val="20"/>
          <w:szCs w:val="20"/>
        </w:rPr>
        <w:t>in the course of</w:t>
      </w:r>
      <w:proofErr w:type="gramEnd"/>
      <w:r w:rsidRPr="007A6F36">
        <w:rPr>
          <w:sz w:val="20"/>
          <w:szCs w:val="20"/>
        </w:rPr>
        <w:t xml:space="preserve">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pPr>
        <w:pStyle w:val="ListParagraph"/>
        <w:widowControl/>
        <w:numPr>
          <w:ilvl w:val="2"/>
          <w:numId w:val="1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pPr>
        <w:pStyle w:val="ListParagraph"/>
        <w:widowControl/>
        <w:numPr>
          <w:ilvl w:val="2"/>
          <w:numId w:val="13"/>
        </w:numPr>
        <w:tabs>
          <w:tab w:val="left" w:pos="2408"/>
          <w:tab w:val="left" w:pos="2409"/>
        </w:tabs>
        <w:spacing w:before="120" w:after="120"/>
        <w:ind w:left="2408" w:hanging="770"/>
        <w:rPr>
          <w:sz w:val="20"/>
          <w:szCs w:val="20"/>
        </w:rPr>
      </w:pPr>
      <w:bookmarkStart w:id="19" w:name="1.1.11.__“Director”:_The_Director_of_the"/>
      <w:bookmarkEnd w:id="19"/>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pPr>
        <w:pStyle w:val="ListParagraph"/>
        <w:widowControl/>
        <w:numPr>
          <w:ilvl w:val="2"/>
          <w:numId w:val="1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pPr>
        <w:widowControl/>
        <w:numPr>
          <w:ilvl w:val="2"/>
          <w:numId w:val="13"/>
        </w:numPr>
        <w:autoSpaceDE/>
        <w:autoSpaceDN/>
        <w:spacing w:after="120"/>
        <w:rPr>
          <w:sz w:val="20"/>
          <w:szCs w:val="20"/>
        </w:rPr>
      </w:pPr>
      <w:bookmarkStart w:id="20" w:name="1.1.12._“Design_Team”:__The_architect(s)"/>
      <w:bookmarkEnd w:id="20"/>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pPr>
        <w:pStyle w:val="ListParagraph"/>
        <w:widowControl/>
        <w:numPr>
          <w:ilvl w:val="2"/>
          <w:numId w:val="13"/>
        </w:numPr>
        <w:tabs>
          <w:tab w:val="left" w:pos="2358"/>
        </w:tabs>
        <w:spacing w:before="120" w:after="120"/>
        <w:ind w:left="2357" w:right="337"/>
        <w:rPr>
          <w:sz w:val="20"/>
          <w:szCs w:val="20"/>
        </w:rPr>
      </w:pPr>
      <w:bookmarkStart w:id="21" w:name="1.1.13._“Extra_Services”:__Council-autho"/>
      <w:bookmarkEnd w:id="21"/>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pPr>
        <w:pStyle w:val="ListParagraph"/>
        <w:widowControl/>
        <w:numPr>
          <w:ilvl w:val="2"/>
          <w:numId w:val="13"/>
        </w:numPr>
        <w:tabs>
          <w:tab w:val="left" w:pos="2358"/>
        </w:tabs>
        <w:spacing w:before="121" w:after="120"/>
        <w:ind w:left="2357" w:right="662"/>
        <w:rPr>
          <w:b/>
          <w:sz w:val="20"/>
          <w:szCs w:val="20"/>
        </w:rPr>
      </w:pPr>
      <w:bookmarkStart w:id="22" w:name="1.1.14._“Fee”:__The_Construction_Manager"/>
      <w:bookmarkEnd w:id="22"/>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pPr>
        <w:widowControl/>
        <w:numPr>
          <w:ilvl w:val="2"/>
          <w:numId w:val="1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pPr>
        <w:widowControl/>
        <w:numPr>
          <w:ilvl w:val="2"/>
          <w:numId w:val="1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pPr>
        <w:widowControl/>
        <w:numPr>
          <w:ilvl w:val="3"/>
          <w:numId w:val="13"/>
        </w:numPr>
        <w:autoSpaceDE/>
        <w:autoSpaceDN/>
        <w:spacing w:after="120"/>
        <w:rPr>
          <w:sz w:val="20"/>
          <w:szCs w:val="20"/>
        </w:rPr>
      </w:pPr>
      <w:r w:rsidRPr="00B43575">
        <w:rPr>
          <w:sz w:val="20"/>
          <w:szCs w:val="20"/>
        </w:rPr>
        <w:t xml:space="preserve">Acts of God or the public </w:t>
      </w:r>
      <w:proofErr w:type="gramStart"/>
      <w:r w:rsidRPr="00B43575">
        <w:rPr>
          <w:sz w:val="20"/>
          <w:szCs w:val="20"/>
        </w:rPr>
        <w:t>enemy;</w:t>
      </w:r>
      <w:proofErr w:type="gramEnd"/>
      <w:r w:rsidRPr="00B43575">
        <w:rPr>
          <w:sz w:val="20"/>
          <w:szCs w:val="20"/>
        </w:rPr>
        <w:t xml:space="preserve"> </w:t>
      </w:r>
    </w:p>
    <w:p w14:paraId="09719845" w14:textId="77777777" w:rsidR="007627F6" w:rsidRPr="00B43575" w:rsidRDefault="007627F6">
      <w:pPr>
        <w:widowControl/>
        <w:numPr>
          <w:ilvl w:val="3"/>
          <w:numId w:val="13"/>
        </w:numPr>
        <w:autoSpaceDE/>
        <w:autoSpaceDN/>
        <w:spacing w:after="120"/>
        <w:rPr>
          <w:sz w:val="20"/>
          <w:szCs w:val="20"/>
        </w:rPr>
      </w:pPr>
      <w:r w:rsidRPr="00B43575">
        <w:rPr>
          <w:sz w:val="20"/>
          <w:szCs w:val="20"/>
        </w:rPr>
        <w:t xml:space="preserve">Acts or omissions of any government entity, except that any order of any local, state, or federal Authority Having Jurisdiction arising from a present or future Covid-19 outbreak which impacts the progress of the Work shall be considered reasonably foreseeable and not be considered </w:t>
      </w:r>
      <w:proofErr w:type="gramStart"/>
      <w:r w:rsidRPr="00B43575">
        <w:rPr>
          <w:sz w:val="20"/>
          <w:szCs w:val="20"/>
        </w:rPr>
        <w:t>Force Majeure;</w:t>
      </w:r>
      <w:proofErr w:type="gramEnd"/>
    </w:p>
    <w:p w14:paraId="65EB4982" w14:textId="77777777" w:rsidR="007627F6" w:rsidRPr="00B43575" w:rsidRDefault="007627F6">
      <w:pPr>
        <w:widowControl/>
        <w:numPr>
          <w:ilvl w:val="3"/>
          <w:numId w:val="13"/>
        </w:numPr>
        <w:autoSpaceDE/>
        <w:autoSpaceDN/>
        <w:spacing w:after="120"/>
        <w:rPr>
          <w:sz w:val="20"/>
          <w:szCs w:val="20"/>
        </w:rPr>
      </w:pPr>
      <w:r w:rsidRPr="00B43575">
        <w:rPr>
          <w:sz w:val="20"/>
          <w:szCs w:val="20"/>
        </w:rPr>
        <w:t xml:space="preserve">Fire or other casualty for which a Party is not </w:t>
      </w:r>
      <w:proofErr w:type="gramStart"/>
      <w:r w:rsidRPr="00B43575">
        <w:rPr>
          <w:sz w:val="20"/>
          <w:szCs w:val="20"/>
        </w:rPr>
        <w:t>responsible;</w:t>
      </w:r>
      <w:proofErr w:type="gramEnd"/>
    </w:p>
    <w:p w14:paraId="0E6FF425" w14:textId="77777777" w:rsidR="007627F6" w:rsidRPr="00B43575" w:rsidRDefault="007627F6">
      <w:pPr>
        <w:widowControl/>
        <w:numPr>
          <w:ilvl w:val="3"/>
          <w:numId w:val="13"/>
        </w:numPr>
        <w:autoSpaceDE/>
        <w:autoSpaceDN/>
        <w:spacing w:after="120"/>
        <w:rPr>
          <w:sz w:val="20"/>
          <w:szCs w:val="20"/>
        </w:rPr>
      </w:pPr>
      <w:r w:rsidRPr="00B43575">
        <w:rPr>
          <w:sz w:val="20"/>
          <w:szCs w:val="20"/>
        </w:rPr>
        <w:t xml:space="preserve">Quarantine or epidemic, except that any present or future outbreak of Covid-19, or any similar or derivative strain thereof shall be considered reasonably foreseeable and shall not be considered </w:t>
      </w:r>
      <w:proofErr w:type="gramStart"/>
      <w:r w:rsidRPr="00B43575">
        <w:rPr>
          <w:sz w:val="20"/>
          <w:szCs w:val="20"/>
        </w:rPr>
        <w:t>Force Majeure;</w:t>
      </w:r>
      <w:proofErr w:type="gramEnd"/>
    </w:p>
    <w:p w14:paraId="77F5E2D7" w14:textId="77777777" w:rsidR="007627F6" w:rsidRPr="00B43575" w:rsidRDefault="007627F6">
      <w:pPr>
        <w:widowControl/>
        <w:numPr>
          <w:ilvl w:val="3"/>
          <w:numId w:val="1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pPr>
        <w:widowControl/>
        <w:numPr>
          <w:ilvl w:val="3"/>
          <w:numId w:val="1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6F2B33">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pPr>
        <w:widowControl/>
        <w:numPr>
          <w:ilvl w:val="2"/>
          <w:numId w:val="1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pPr>
        <w:widowControl/>
        <w:numPr>
          <w:ilvl w:val="2"/>
          <w:numId w:val="1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pPr>
        <w:pStyle w:val="ListParagraph"/>
        <w:widowControl/>
        <w:numPr>
          <w:ilvl w:val="2"/>
          <w:numId w:val="1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w:t>
      </w:r>
      <w:proofErr w:type="gramStart"/>
      <w:r w:rsidRPr="007A6F36">
        <w:rPr>
          <w:sz w:val="20"/>
          <w:szCs w:val="20"/>
        </w:rPr>
        <w:t>any and all</w:t>
      </w:r>
      <w:proofErr w:type="gramEnd"/>
      <w:r w:rsidRPr="007A6F36">
        <w:rPr>
          <w:sz w:val="20"/>
          <w:szCs w:val="20"/>
        </w:rPr>
        <w:t xml:space="preserve"> of their agents, representative, officers, consultants, employees, representatives, and volunteers.</w:t>
      </w:r>
    </w:p>
    <w:p w14:paraId="6CA442F8" w14:textId="0BF7D0DB" w:rsidR="00A5237E" w:rsidRPr="00B43575" w:rsidRDefault="00A5237E">
      <w:pPr>
        <w:widowControl/>
        <w:numPr>
          <w:ilvl w:val="2"/>
          <w:numId w:val="13"/>
        </w:numPr>
        <w:autoSpaceDE/>
        <w:autoSpaceDN/>
        <w:spacing w:after="120"/>
        <w:rPr>
          <w:sz w:val="20"/>
          <w:szCs w:val="20"/>
        </w:rPr>
      </w:pPr>
      <w:r w:rsidRPr="00B43575">
        <w:rPr>
          <w:b/>
          <w:bCs/>
          <w:sz w:val="20"/>
          <w:szCs w:val="20"/>
        </w:rPr>
        <w:t>"Intellectual Property Rights”</w:t>
      </w:r>
      <w:r w:rsidRPr="0006578C">
        <w:rPr>
          <w:sz w:val="20"/>
          <w:szCs w:val="20"/>
        </w:rPr>
        <w:t xml:space="preserve"> means </w:t>
      </w:r>
      <w:proofErr w:type="gramStart"/>
      <w:r w:rsidRPr="0006578C">
        <w:rPr>
          <w:sz w:val="20"/>
          <w:szCs w:val="20"/>
        </w:rPr>
        <w:t>all of</w:t>
      </w:r>
      <w:proofErr w:type="gramEnd"/>
      <w:r w:rsidRPr="0006578C">
        <w:rPr>
          <w:sz w:val="20"/>
          <w:szCs w:val="20"/>
        </w:rPr>
        <w:t xml:space="preserve">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pPr>
        <w:pStyle w:val="ListParagraph"/>
        <w:widowControl/>
        <w:numPr>
          <w:ilvl w:val="2"/>
          <w:numId w:val="1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pPr>
        <w:widowControl/>
        <w:numPr>
          <w:ilvl w:val="2"/>
          <w:numId w:val="1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pPr>
        <w:widowControl/>
        <w:numPr>
          <w:ilvl w:val="2"/>
          <w:numId w:val="1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pPr>
        <w:widowControl/>
        <w:numPr>
          <w:ilvl w:val="2"/>
          <w:numId w:val="1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39C2FA3D" w14:textId="77777777" w:rsidR="002D5A26" w:rsidRDefault="007627F6">
      <w:pPr>
        <w:widowControl/>
        <w:numPr>
          <w:ilvl w:val="2"/>
          <w:numId w:val="13"/>
        </w:numPr>
        <w:autoSpaceDE/>
        <w:autoSpaceDN/>
        <w:spacing w:after="120"/>
        <w:ind w:left="2362"/>
        <w:rPr>
          <w:sz w:val="20"/>
          <w:szCs w:val="20"/>
        </w:rPr>
      </w:pPr>
      <w:bookmarkStart w:id="23" w:name="1.1.15._“NIC”:_Not_In_Contract.__Any_wor"/>
      <w:bookmarkEnd w:id="23"/>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w:t>
      </w:r>
    </w:p>
    <w:p w14:paraId="64E70F5A" w14:textId="0029BB7C" w:rsidR="009D65D7" w:rsidRPr="002D5A26" w:rsidRDefault="009D65D7">
      <w:pPr>
        <w:widowControl/>
        <w:numPr>
          <w:ilvl w:val="2"/>
          <w:numId w:val="13"/>
        </w:numPr>
        <w:autoSpaceDE/>
        <w:autoSpaceDN/>
        <w:spacing w:after="120"/>
        <w:ind w:left="2362"/>
        <w:rPr>
          <w:sz w:val="20"/>
          <w:szCs w:val="20"/>
        </w:rPr>
      </w:pPr>
      <w:r w:rsidRPr="002D5A26">
        <w:rPr>
          <w:b/>
          <w:bCs/>
          <w:sz w:val="20"/>
          <w:szCs w:val="20"/>
        </w:rPr>
        <w:t xml:space="preserve">“Notice to Proceed” </w:t>
      </w:r>
      <w:r w:rsidRPr="002D5A26">
        <w:rPr>
          <w:sz w:val="20"/>
          <w:szCs w:val="20"/>
        </w:rPr>
        <w:t>means written permission to begin Work. A separate Notice to Proceed is required for each Phase of Work.</w:t>
      </w:r>
    </w:p>
    <w:p w14:paraId="0CD8CC85" w14:textId="288696A1" w:rsidR="0098282B" w:rsidRPr="007A6F36" w:rsidRDefault="00C03F30">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w:t>
      </w:r>
      <w:r w:rsidR="00B37487">
        <w:rPr>
          <w:spacing w:val="-2"/>
          <w:sz w:val="20"/>
          <w:szCs w:val="20"/>
        </w:rPr>
        <w:t>Criteria Architect</w:t>
      </w:r>
      <w:r w:rsidR="00B37487" w:rsidRPr="007A6F36">
        <w:rPr>
          <w:spacing w:val="-2"/>
          <w:sz w:val="20"/>
          <w:szCs w:val="20"/>
        </w:rPr>
        <w:t xml:space="preserve"> </w:t>
      </w:r>
      <w:r w:rsidR="00C564AE" w:rsidRPr="007A6F36">
        <w:rPr>
          <w:spacing w:val="-2"/>
          <w:sz w:val="20"/>
          <w:szCs w:val="20"/>
        </w:rPr>
        <w:t xml:space="preserve">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 xml:space="preserve">undertaken by the </w:t>
      </w:r>
      <w:r w:rsidR="00B37487">
        <w:rPr>
          <w:spacing w:val="-2"/>
          <w:sz w:val="20"/>
          <w:szCs w:val="20"/>
        </w:rPr>
        <w:t>Criteria Architect</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pPr>
        <w:pStyle w:val="ListParagraph"/>
        <w:widowControl/>
        <w:numPr>
          <w:ilvl w:val="2"/>
          <w:numId w:val="20"/>
        </w:numPr>
        <w:tabs>
          <w:tab w:val="left" w:pos="2360"/>
        </w:tabs>
        <w:spacing w:before="121" w:after="120"/>
        <w:ind w:left="2362" w:right="230"/>
        <w:rPr>
          <w:sz w:val="20"/>
          <w:szCs w:val="20"/>
        </w:rPr>
      </w:pPr>
      <w:bookmarkStart w:id="25" w:name="1.1.17._“OCIP”:_A_project_specific_insur"/>
      <w:bookmarkEnd w:id="25"/>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w:t>
      </w:r>
      <w:proofErr w:type="gramStart"/>
      <w:r w:rsidRPr="007A6F36">
        <w:rPr>
          <w:sz w:val="20"/>
          <w:szCs w:val="20"/>
        </w:rPr>
        <w:t>all of</w:t>
      </w:r>
      <w:proofErr w:type="gramEnd"/>
      <w:r w:rsidRPr="007A6F36">
        <w:rPr>
          <w:sz w:val="20"/>
          <w:szCs w:val="20"/>
        </w:rPr>
        <w:t xml:space="preserve">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 xml:space="preserve">Criteria phase of work and prior to establishment of the DBE’s </w:t>
      </w:r>
      <w:proofErr w:type="gramStart"/>
      <w:r w:rsidR="008A03C6" w:rsidRPr="007A6F36">
        <w:rPr>
          <w:sz w:val="20"/>
          <w:szCs w:val="20"/>
        </w:rPr>
        <w:t>GMP</w:t>
      </w:r>
      <w:r w:rsidR="008A03C6" w:rsidRPr="007A6F36" w:rsidDel="008A03C6">
        <w:rPr>
          <w:sz w:val="20"/>
          <w:szCs w:val="20"/>
        </w:rPr>
        <w:t xml:space="preserve"> </w:t>
      </w:r>
      <w:r w:rsidRPr="007A6F36">
        <w:rPr>
          <w:sz w:val="20"/>
          <w:szCs w:val="20"/>
        </w:rPr>
        <w:t>.</w:t>
      </w:r>
      <w:proofErr w:type="gramEnd"/>
      <w:r w:rsidRPr="007A6F36">
        <w:rPr>
          <w:sz w:val="20"/>
          <w:szCs w:val="20"/>
        </w:rPr>
        <w:t xml:space="preserve"> </w:t>
      </w:r>
    </w:p>
    <w:p w14:paraId="61D77692" w14:textId="21965F4F" w:rsidR="005F5AA6" w:rsidRPr="00B43575" w:rsidRDefault="005F5AA6">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lastRenderedPageBreak/>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7A6F36">
        <w:rPr>
          <w:b/>
          <w:bCs/>
          <w:sz w:val="20"/>
          <w:szCs w:val="20"/>
        </w:rPr>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619087BF" w:rsidR="00401DDA" w:rsidRPr="007A6F36" w:rsidRDefault="0017784D">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w:t>
      </w:r>
      <w:proofErr w:type="gramStart"/>
      <w:r w:rsidRPr="007A6F36">
        <w:rPr>
          <w:sz w:val="20"/>
          <w:szCs w:val="20"/>
        </w:rPr>
        <w:t>Post-GMP</w:t>
      </w:r>
      <w:proofErr w:type="gramEnd"/>
      <w:r w:rsidRPr="007A6F36">
        <w:rPr>
          <w:sz w:val="20"/>
          <w:szCs w:val="20"/>
        </w:rPr>
        <w:t xml:space="preserve"> </w:t>
      </w:r>
      <w:r w:rsidR="008A03C6" w:rsidRPr="007A6F36">
        <w:rPr>
          <w:sz w:val="20"/>
          <w:szCs w:val="20"/>
        </w:rPr>
        <w:t xml:space="preserve">construction </w:t>
      </w:r>
      <w:r w:rsidRPr="007A6F36">
        <w:rPr>
          <w:sz w:val="20"/>
          <w:szCs w:val="20"/>
        </w:rPr>
        <w:t>work by the DBE as established by the Judicial Council</w:t>
      </w:r>
      <w:r w:rsidR="00E55E21">
        <w:rPr>
          <w:sz w:val="20"/>
          <w:szCs w:val="20"/>
        </w:rPr>
        <w:t>.</w:t>
      </w:r>
    </w:p>
    <w:p w14:paraId="0CD8CC93" w14:textId="77777777" w:rsidR="0098282B" w:rsidRPr="001007EC" w:rsidRDefault="00681481">
      <w:pPr>
        <w:pStyle w:val="ListParagraph"/>
        <w:widowControl/>
        <w:numPr>
          <w:ilvl w:val="1"/>
          <w:numId w:val="12"/>
        </w:numPr>
        <w:tabs>
          <w:tab w:val="left" w:pos="1620"/>
        </w:tabs>
        <w:spacing w:after="120"/>
        <w:ind w:left="1620" w:hanging="701"/>
        <w:rPr>
          <w:b/>
          <w:sz w:val="20"/>
          <w:szCs w:val="20"/>
        </w:rPr>
      </w:pPr>
      <w:bookmarkStart w:id="31" w:name="1.2_Capitalization"/>
      <w:bookmarkEnd w:id="31"/>
      <w:r w:rsidRPr="001007EC">
        <w:rPr>
          <w:b/>
          <w:sz w:val="20"/>
          <w:szCs w:val="20"/>
        </w:rPr>
        <w:t>Capitalization</w:t>
      </w:r>
      <w:r w:rsidR="00E80226">
        <w:rPr>
          <w:b/>
          <w:sz w:val="20"/>
          <w:szCs w:val="20"/>
        </w:rPr>
        <w:t xml:space="preserve"> and usage</w:t>
      </w:r>
    </w:p>
    <w:p w14:paraId="0CD8CC94" w14:textId="77777777" w:rsidR="0098282B" w:rsidRPr="001240BF" w:rsidRDefault="00681481">
      <w:pPr>
        <w:pStyle w:val="ListParagraph"/>
        <w:widowControl/>
        <w:numPr>
          <w:ilvl w:val="2"/>
          <w:numId w:val="12"/>
        </w:numPr>
        <w:tabs>
          <w:tab w:val="left" w:pos="2340"/>
        </w:tabs>
        <w:spacing w:before="116" w:after="120"/>
        <w:ind w:left="2340" w:hanging="701"/>
        <w:rPr>
          <w:sz w:val="20"/>
          <w:szCs w:val="20"/>
        </w:rPr>
      </w:pPr>
      <w:bookmarkStart w:id="32" w:name="1.2.1_Terms_capitalized_in_the_Agreement"/>
      <w:bookmarkEnd w:id="32"/>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pPr>
        <w:pStyle w:val="ListParagraph"/>
        <w:widowControl/>
        <w:numPr>
          <w:ilvl w:val="3"/>
          <w:numId w:val="12"/>
        </w:numPr>
        <w:tabs>
          <w:tab w:val="left" w:pos="2880"/>
        </w:tabs>
        <w:spacing w:before="120" w:after="120"/>
        <w:ind w:left="2790" w:hanging="450"/>
        <w:rPr>
          <w:sz w:val="20"/>
          <w:szCs w:val="20"/>
        </w:rPr>
      </w:pPr>
      <w:bookmarkStart w:id="33" w:name="a)_Specifically_defined;_or"/>
      <w:bookmarkEnd w:id="33"/>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pPr>
        <w:pStyle w:val="ListParagraph"/>
        <w:widowControl/>
        <w:numPr>
          <w:ilvl w:val="3"/>
          <w:numId w:val="12"/>
        </w:numPr>
        <w:tabs>
          <w:tab w:val="left" w:pos="2880"/>
        </w:tabs>
        <w:spacing w:before="118" w:after="120"/>
        <w:ind w:left="2790" w:hanging="450"/>
        <w:rPr>
          <w:sz w:val="20"/>
          <w:szCs w:val="20"/>
        </w:rPr>
      </w:pPr>
      <w:bookmarkStart w:id="34" w:name="b)_Titles_and_captions_of_numbered_Artic"/>
      <w:bookmarkEnd w:id="34"/>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pPr>
        <w:pStyle w:val="ListParagraph"/>
        <w:widowControl/>
        <w:numPr>
          <w:ilvl w:val="3"/>
          <w:numId w:val="12"/>
        </w:numPr>
        <w:tabs>
          <w:tab w:val="left" w:pos="2880"/>
        </w:tabs>
        <w:spacing w:before="120" w:after="120"/>
        <w:ind w:left="2790" w:hanging="450"/>
        <w:rPr>
          <w:sz w:val="20"/>
          <w:szCs w:val="20"/>
        </w:rPr>
      </w:pPr>
      <w:bookmarkStart w:id="35" w:name="c)_Titles_of_other_documents."/>
      <w:bookmarkEnd w:id="35"/>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pPr>
        <w:pStyle w:val="ListParagraph"/>
        <w:widowControl/>
        <w:numPr>
          <w:ilvl w:val="2"/>
          <w:numId w:val="12"/>
        </w:numPr>
        <w:tabs>
          <w:tab w:val="left" w:pos="2340"/>
        </w:tabs>
        <w:spacing w:before="120" w:after="120"/>
        <w:ind w:left="2340" w:hanging="702"/>
        <w:rPr>
          <w:sz w:val="20"/>
          <w:szCs w:val="20"/>
        </w:rPr>
      </w:pPr>
      <w:r>
        <w:rPr>
          <w:sz w:val="20"/>
          <w:szCs w:val="20"/>
        </w:rPr>
        <w:t>Usage</w:t>
      </w:r>
    </w:p>
    <w:p w14:paraId="0CD8CC98" w14:textId="5CB0AC3F" w:rsidR="0098282B" w:rsidRPr="006F2B33" w:rsidRDefault="00E80226">
      <w:pPr>
        <w:pStyle w:val="ListParagraph"/>
        <w:widowControl/>
        <w:numPr>
          <w:ilvl w:val="3"/>
          <w:numId w:val="12"/>
        </w:numPr>
        <w:spacing w:before="120" w:after="120"/>
        <w:ind w:left="2790" w:hanging="450"/>
        <w:rPr>
          <w:sz w:val="20"/>
          <w:szCs w:val="20"/>
        </w:rPr>
      </w:pPr>
      <w:r>
        <w:rPr>
          <w:sz w:val="20"/>
          <w:szCs w:val="20"/>
        </w:rPr>
        <w:t>For the purposed of this Agreement the term “shall” is mandatory and “may” is permissive.</w:t>
      </w:r>
    </w:p>
    <w:p w14:paraId="0CD8CC9A" w14:textId="31CD5160" w:rsidR="0098282B" w:rsidRPr="006F2B33" w:rsidRDefault="00681481" w:rsidP="00880ABD">
      <w:pPr>
        <w:pStyle w:val="Heading1"/>
        <w:widowControl/>
        <w:tabs>
          <w:tab w:val="left" w:pos="1440"/>
        </w:tabs>
        <w:spacing w:after="120"/>
      </w:pPr>
      <w:bookmarkStart w:id="36"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6"/>
    </w:p>
    <w:p w14:paraId="0CD8CC9C" w14:textId="4148DF9F" w:rsidR="0098282B" w:rsidRPr="006F2B33" w:rsidRDefault="00681481">
      <w:pPr>
        <w:widowControl/>
        <w:numPr>
          <w:ilvl w:val="1"/>
          <w:numId w:val="11"/>
        </w:numPr>
        <w:autoSpaceDE/>
        <w:autoSpaceDN/>
        <w:spacing w:after="120"/>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E" w14:textId="30955DC5" w:rsidR="0098282B" w:rsidRPr="006F2B33" w:rsidRDefault="00681481">
      <w:pPr>
        <w:pStyle w:val="ListParagraph"/>
        <w:widowControl/>
        <w:numPr>
          <w:ilvl w:val="1"/>
          <w:numId w:val="11"/>
        </w:numPr>
        <w:tabs>
          <w:tab w:val="left" w:pos="1639"/>
          <w:tab w:val="left" w:pos="1640"/>
        </w:tabs>
        <w:spacing w:after="120"/>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A0" w14:textId="4DCFFFD8" w:rsidR="0098282B" w:rsidRPr="006F2B33" w:rsidRDefault="00681481">
      <w:pPr>
        <w:pStyle w:val="ListParagraph"/>
        <w:widowControl/>
        <w:numPr>
          <w:ilvl w:val="2"/>
          <w:numId w:val="11"/>
        </w:numPr>
        <w:tabs>
          <w:tab w:val="left" w:pos="2359"/>
          <w:tab w:val="left" w:pos="2360"/>
        </w:tabs>
        <w:spacing w:after="120"/>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2" w14:textId="25AA8A3F" w:rsidR="0098282B" w:rsidRPr="006F2B33" w:rsidRDefault="00681481">
      <w:pPr>
        <w:pStyle w:val="ListParagraph"/>
        <w:widowControl/>
        <w:numPr>
          <w:ilvl w:val="2"/>
          <w:numId w:val="11"/>
        </w:numPr>
        <w:tabs>
          <w:tab w:val="left" w:pos="2359"/>
          <w:tab w:val="left" w:pos="2360"/>
        </w:tabs>
        <w:spacing w:after="120"/>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4" w14:textId="04497A0C" w:rsidR="0098282B" w:rsidRPr="006F2B33" w:rsidRDefault="0084527E">
      <w:pPr>
        <w:pStyle w:val="ListParagraph"/>
        <w:widowControl/>
        <w:numPr>
          <w:ilvl w:val="2"/>
          <w:numId w:val="11"/>
        </w:numPr>
        <w:tabs>
          <w:tab w:val="left" w:pos="2359"/>
          <w:tab w:val="left" w:pos="2360"/>
        </w:tabs>
        <w:spacing w:after="120"/>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5" w14:textId="24BEEFC5" w:rsidR="0098282B" w:rsidRPr="001240BF" w:rsidRDefault="0084527E">
      <w:pPr>
        <w:pStyle w:val="ListParagraph"/>
        <w:widowControl/>
        <w:numPr>
          <w:ilvl w:val="1"/>
          <w:numId w:val="11"/>
        </w:numPr>
        <w:tabs>
          <w:tab w:val="left" w:pos="1639"/>
          <w:tab w:val="left" w:pos="1640"/>
        </w:tabs>
        <w:spacing w:after="120"/>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8" w14:textId="2423C610" w:rsidR="0098282B" w:rsidRPr="006F2B33" w:rsidRDefault="0084527E">
      <w:pPr>
        <w:pStyle w:val="ListParagraph"/>
        <w:widowControl/>
        <w:numPr>
          <w:ilvl w:val="2"/>
          <w:numId w:val="11"/>
        </w:numPr>
        <w:tabs>
          <w:tab w:val="left" w:pos="2359"/>
          <w:tab w:val="left" w:pos="2360"/>
        </w:tabs>
        <w:spacing w:before="240" w:after="12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C" w14:textId="72D1D8DA" w:rsidR="0098282B" w:rsidRDefault="0084527E">
      <w:pPr>
        <w:pStyle w:val="ListParagraph"/>
        <w:widowControl/>
        <w:numPr>
          <w:ilvl w:val="2"/>
          <w:numId w:val="11"/>
        </w:numPr>
        <w:tabs>
          <w:tab w:val="left" w:pos="2358"/>
          <w:tab w:val="left" w:pos="2359"/>
        </w:tabs>
        <w:spacing w:after="120"/>
        <w:ind w:left="2358" w:right="412" w:hanging="719"/>
        <w:rPr>
          <w:sz w:val="20"/>
          <w:szCs w:val="20"/>
        </w:rPr>
      </w:pPr>
      <w:bookmarkStart w:id="37" w:name="2.3.2._Construction_Manager_is_an_indepe"/>
      <w:bookmarkEnd w:id="37"/>
      <w:r w:rsidRPr="001240BF">
        <w:rPr>
          <w:sz w:val="20"/>
          <w:szCs w:val="20"/>
        </w:rPr>
        <w:t>Criteria Architect</w:t>
      </w:r>
      <w:r w:rsidR="00681481" w:rsidRPr="001240BF">
        <w:rPr>
          <w:sz w:val="20"/>
          <w:szCs w:val="20"/>
        </w:rPr>
        <w:t xml:space="preserve"> is an independent consultant and is solely responsible for obtaining </w:t>
      </w:r>
      <w:proofErr w:type="gramStart"/>
      <w:r w:rsidR="00681481" w:rsidRPr="001240BF">
        <w:rPr>
          <w:sz w:val="20"/>
          <w:szCs w:val="20"/>
        </w:rPr>
        <w:t>any and all</w:t>
      </w:r>
      <w:proofErr w:type="gramEnd"/>
      <w:r w:rsidR="00681481" w:rsidRPr="001240BF">
        <w:rPr>
          <w:sz w:val="20"/>
          <w:szCs w:val="20"/>
        </w:rPr>
        <w:t xml:space="preserve">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bookmarkStart w:id="38" w:name="2.3.3._Construction_Manager’s_authority_"/>
      <w:bookmarkEnd w:id="38"/>
    </w:p>
    <w:p w14:paraId="777922CC" w14:textId="77777777" w:rsidR="006F2B33" w:rsidRPr="006F2B33" w:rsidRDefault="006F2B33" w:rsidP="006F2B33">
      <w:pPr>
        <w:widowControl/>
        <w:tabs>
          <w:tab w:val="left" w:pos="2358"/>
          <w:tab w:val="left" w:pos="2359"/>
        </w:tabs>
        <w:spacing w:after="120"/>
        <w:ind w:right="412"/>
        <w:rPr>
          <w:sz w:val="20"/>
          <w:szCs w:val="20"/>
        </w:rPr>
      </w:pPr>
    </w:p>
    <w:p w14:paraId="0CD8CCAD" w14:textId="183246C0" w:rsidR="0098282B" w:rsidRDefault="00681481" w:rsidP="006F2B33">
      <w:pPr>
        <w:pStyle w:val="Heading1"/>
        <w:widowControl/>
        <w:tabs>
          <w:tab w:val="left" w:pos="1440"/>
          <w:tab w:val="left" w:pos="1639"/>
        </w:tabs>
        <w:spacing w:after="120"/>
      </w:pPr>
      <w:bookmarkStart w:id="39" w:name="_Toc7395196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39"/>
    </w:p>
    <w:p w14:paraId="0CD8CCAF" w14:textId="6F55A3C8" w:rsidR="0098282B" w:rsidRPr="001240BF" w:rsidRDefault="00681481">
      <w:pPr>
        <w:pStyle w:val="ListParagraph"/>
        <w:widowControl/>
        <w:numPr>
          <w:ilvl w:val="1"/>
          <w:numId w:val="10"/>
        </w:numPr>
        <w:tabs>
          <w:tab w:val="left" w:pos="1639"/>
          <w:tab w:val="left" w:pos="1640"/>
        </w:tabs>
        <w:spacing w:before="1" w:after="120"/>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1" w14:textId="272FAEDC" w:rsidR="0098282B" w:rsidRPr="001240BF" w:rsidRDefault="00681481">
      <w:pPr>
        <w:pStyle w:val="ListParagraph"/>
        <w:widowControl/>
        <w:numPr>
          <w:ilvl w:val="1"/>
          <w:numId w:val="10"/>
        </w:numPr>
        <w:tabs>
          <w:tab w:val="left" w:pos="1639"/>
          <w:tab w:val="left" w:pos="1640"/>
        </w:tabs>
        <w:spacing w:after="120"/>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6F2B33">
      <w:pPr>
        <w:pStyle w:val="BodyText"/>
        <w:widowControl/>
        <w:spacing w:before="1" w:after="120"/>
      </w:pPr>
    </w:p>
    <w:p w14:paraId="0CD8CCC0" w14:textId="554CF8C2" w:rsidR="0098282B" w:rsidRPr="001240BF" w:rsidRDefault="00681481">
      <w:pPr>
        <w:pStyle w:val="ListParagraph"/>
        <w:widowControl/>
        <w:numPr>
          <w:ilvl w:val="1"/>
          <w:numId w:val="10"/>
        </w:numPr>
        <w:tabs>
          <w:tab w:val="left" w:pos="1639"/>
        </w:tabs>
        <w:spacing w:after="120"/>
        <w:ind w:left="1638" w:right="234"/>
        <w:jc w:val="both"/>
        <w:rPr>
          <w:sz w:val="20"/>
          <w:szCs w:val="20"/>
        </w:rPr>
      </w:pPr>
      <w:r w:rsidRPr="001007EC">
        <w:rPr>
          <w:sz w:val="20"/>
          <w:szCs w:val="20"/>
        </w:rPr>
        <w:lastRenderedPageBreak/>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2" w14:textId="51E86DAF" w:rsidR="0098282B" w:rsidRPr="001240BF" w:rsidRDefault="00681481">
      <w:pPr>
        <w:pStyle w:val="ListParagraph"/>
        <w:widowControl/>
        <w:numPr>
          <w:ilvl w:val="1"/>
          <w:numId w:val="10"/>
        </w:numPr>
        <w:tabs>
          <w:tab w:val="left" w:pos="1638"/>
          <w:tab w:val="left" w:pos="1639"/>
        </w:tabs>
        <w:spacing w:after="120"/>
        <w:ind w:left="1638" w:right="122"/>
        <w:rPr>
          <w:sz w:val="20"/>
          <w:szCs w:val="20"/>
        </w:rPr>
      </w:pPr>
      <w:bookmarkStart w:id="40" w:name="3.4._If_any_designated_lead_or_key_perso"/>
      <w:bookmarkEnd w:id="40"/>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4" w14:textId="43DCAF1E" w:rsidR="0098282B" w:rsidRPr="001240BF" w:rsidRDefault="00681481">
      <w:pPr>
        <w:pStyle w:val="ListParagraph"/>
        <w:widowControl/>
        <w:numPr>
          <w:ilvl w:val="1"/>
          <w:numId w:val="10"/>
        </w:numPr>
        <w:tabs>
          <w:tab w:val="left" w:pos="1638"/>
          <w:tab w:val="left" w:pos="1639"/>
        </w:tabs>
        <w:spacing w:after="120"/>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6" w14:textId="3613CB16" w:rsidR="0098282B" w:rsidRDefault="0084527E">
      <w:pPr>
        <w:pStyle w:val="ListParagraph"/>
        <w:widowControl/>
        <w:numPr>
          <w:ilvl w:val="1"/>
          <w:numId w:val="10"/>
        </w:numPr>
        <w:tabs>
          <w:tab w:val="left" w:pos="1638"/>
          <w:tab w:val="left" w:pos="1639"/>
        </w:tabs>
        <w:spacing w:after="120"/>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5A4A387D" w14:textId="301A01F6" w:rsidR="007D0964" w:rsidRPr="001240BF" w:rsidRDefault="007D0964">
      <w:pPr>
        <w:pStyle w:val="ListParagraph"/>
        <w:widowControl/>
        <w:numPr>
          <w:ilvl w:val="1"/>
          <w:numId w:val="10"/>
        </w:numPr>
        <w:tabs>
          <w:tab w:val="left" w:pos="1638"/>
          <w:tab w:val="left" w:pos="1639"/>
        </w:tabs>
        <w:spacing w:after="120"/>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 xml:space="preserve">use of any </w:t>
      </w:r>
      <w:proofErr w:type="gramStart"/>
      <w:r w:rsidRPr="00DD566A">
        <w:rPr>
          <w:sz w:val="20"/>
        </w:rPr>
        <w:t>particular Sub</w:t>
      </w:r>
      <w:r>
        <w:rPr>
          <w:sz w:val="20"/>
        </w:rPr>
        <w:t>c</w:t>
      </w:r>
      <w:r w:rsidRPr="00DD566A">
        <w:rPr>
          <w:sz w:val="20"/>
        </w:rPr>
        <w:t>onsultant</w:t>
      </w:r>
      <w:proofErr w:type="gramEnd"/>
      <w:r w:rsidRPr="00DD566A">
        <w:rPr>
          <w:sz w:val="20"/>
        </w:rPr>
        <w: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8" w14:textId="5D4AA6E2" w:rsidR="0098282B" w:rsidRDefault="00681481">
      <w:pPr>
        <w:pStyle w:val="ListParagraph"/>
        <w:widowControl/>
        <w:numPr>
          <w:ilvl w:val="1"/>
          <w:numId w:val="10"/>
        </w:numPr>
        <w:tabs>
          <w:tab w:val="left" w:pos="1638"/>
          <w:tab w:val="left" w:pos="1639"/>
        </w:tabs>
        <w:spacing w:after="120"/>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6F2B33">
      <w:pPr>
        <w:widowControl/>
        <w:tabs>
          <w:tab w:val="left" w:pos="1638"/>
          <w:tab w:val="left" w:pos="1639"/>
        </w:tabs>
        <w:spacing w:after="120"/>
        <w:ind w:left="918" w:right="125"/>
        <w:rPr>
          <w:sz w:val="20"/>
          <w:szCs w:val="20"/>
        </w:rPr>
      </w:pPr>
    </w:p>
    <w:p w14:paraId="071AFF82" w14:textId="3B9FE0E0" w:rsidR="00BD10AB" w:rsidRPr="001240BF" w:rsidRDefault="00BD10AB" w:rsidP="006F2B33">
      <w:pPr>
        <w:pStyle w:val="Heading1"/>
        <w:widowControl/>
        <w:tabs>
          <w:tab w:val="left" w:pos="1440"/>
          <w:tab w:val="left" w:pos="1639"/>
        </w:tabs>
        <w:spacing w:before="1" w:after="120"/>
      </w:pPr>
      <w:bookmarkStart w:id="41"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1"/>
    </w:p>
    <w:p w14:paraId="7FF3BA21" w14:textId="4B39003C" w:rsidR="00BD10AB" w:rsidRPr="00B43575" w:rsidRDefault="003746CA" w:rsidP="006F2B33">
      <w:pPr>
        <w:widowControl/>
        <w:tabs>
          <w:tab w:val="left" w:pos="1639"/>
          <w:tab w:val="left" w:pos="1640"/>
        </w:tabs>
        <w:spacing w:after="120"/>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584F0F2" w14:textId="6BA88240" w:rsidR="00BD10AB" w:rsidRPr="00B43575" w:rsidRDefault="003746CA" w:rsidP="006F2B33">
      <w:pPr>
        <w:widowControl/>
        <w:tabs>
          <w:tab w:val="left" w:pos="1639"/>
          <w:tab w:val="left" w:pos="1640"/>
        </w:tabs>
        <w:spacing w:after="120"/>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6756108E" w14:textId="27179543" w:rsidR="00BD10AB" w:rsidRPr="00E80226" w:rsidRDefault="003746CA" w:rsidP="006F2B33">
      <w:pPr>
        <w:widowControl/>
        <w:tabs>
          <w:tab w:val="left" w:pos="1639"/>
          <w:tab w:val="left" w:pos="1640"/>
        </w:tabs>
        <w:spacing w:after="120"/>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offset any taxes paid by the Judicial Council </w:t>
      </w:r>
      <w:proofErr w:type="gramStart"/>
      <w:r w:rsidR="00BD10AB" w:rsidRPr="00B43575">
        <w:rPr>
          <w:sz w:val="20"/>
        </w:rPr>
        <w:t>as a result of</w:t>
      </w:r>
      <w:proofErr w:type="gramEnd"/>
      <w:r w:rsidR="00BD10AB" w:rsidRPr="00B43575">
        <w:rPr>
          <w:sz w:val="20"/>
        </w:rPr>
        <w:t xml:space="preserve"> the Criteria Architect’s breach of this provision against any amounts owed Criteria Architect. </w:t>
      </w:r>
    </w:p>
    <w:p w14:paraId="6BC5F5C5" w14:textId="5AFACB43" w:rsidR="00BD10AB" w:rsidRPr="00B43575" w:rsidRDefault="003746CA" w:rsidP="006F2B33">
      <w:pPr>
        <w:widowControl/>
        <w:tabs>
          <w:tab w:val="left" w:pos="1639"/>
          <w:tab w:val="left" w:pos="1640"/>
        </w:tabs>
        <w:spacing w:after="120"/>
        <w:ind w:left="1620" w:right="325" w:hanging="701"/>
        <w:rPr>
          <w:sz w:val="20"/>
        </w:rPr>
      </w:pPr>
      <w:r>
        <w:rPr>
          <w:sz w:val="20"/>
        </w:rPr>
        <w:lastRenderedPageBreak/>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14"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15" w:history="1">
        <w:r w:rsidR="00BD10AB" w:rsidRPr="00CF323B">
          <w:rPr>
            <w:rStyle w:val="Hyperlink"/>
            <w:sz w:val="20"/>
          </w:rPr>
          <w:t>http://www.boe.ca.gov/sutax/top500.htm</w:t>
        </w:r>
      </w:hyperlink>
      <w:r w:rsidR="00BD10AB" w:rsidRPr="00B43575">
        <w:rPr>
          <w:sz w:val="20"/>
        </w:rPr>
        <w:t>).</w:t>
      </w:r>
    </w:p>
    <w:p w14:paraId="54C3921D" w14:textId="4471C2F8" w:rsidR="00BD10AB" w:rsidRPr="00B43575" w:rsidRDefault="003746CA" w:rsidP="006F2B33">
      <w:pPr>
        <w:widowControl/>
        <w:tabs>
          <w:tab w:val="left" w:pos="1639"/>
          <w:tab w:val="left" w:pos="1640"/>
        </w:tabs>
        <w:spacing w:after="120"/>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5DA20F16" w14:textId="3C851352" w:rsidR="00BD10AB" w:rsidRPr="00B43575" w:rsidRDefault="003746CA" w:rsidP="006F2B33">
      <w:pPr>
        <w:widowControl/>
        <w:tabs>
          <w:tab w:val="left" w:pos="1639"/>
          <w:tab w:val="left" w:pos="1640"/>
        </w:tabs>
        <w:spacing w:after="120"/>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32A794B8" w14:textId="1ECE07A2" w:rsidR="00BD10AB" w:rsidRPr="00B43575" w:rsidRDefault="003746CA" w:rsidP="006F2B33">
      <w:pPr>
        <w:widowControl/>
        <w:tabs>
          <w:tab w:val="left" w:pos="1639"/>
          <w:tab w:val="left" w:pos="1640"/>
        </w:tabs>
        <w:spacing w:before="1" w:after="120"/>
        <w:ind w:left="1620" w:right="120" w:hanging="701"/>
        <w:rPr>
          <w:sz w:val="20"/>
          <w:szCs w:val="20"/>
        </w:rPr>
      </w:pPr>
      <w:r>
        <w:rPr>
          <w:sz w:val="20"/>
          <w:szCs w:val="20"/>
        </w:rPr>
        <w:t>4.7</w:t>
      </w:r>
      <w:r>
        <w:rPr>
          <w:sz w:val="20"/>
          <w:szCs w:val="20"/>
        </w:rPr>
        <w:tab/>
      </w:r>
      <w:r w:rsidR="00BD10AB" w:rsidRPr="00B43575">
        <w:rPr>
          <w:sz w:val="20"/>
          <w:szCs w:val="20"/>
        </w:rPr>
        <w:t xml:space="preserve">A determination of employment status pursuant to the preceding two paragraphs will be solely for the purposes of the </w:t>
      </w:r>
      <w:proofErr w:type="gramStart"/>
      <w:r w:rsidR="00BD10AB" w:rsidRPr="00B43575">
        <w:rPr>
          <w:sz w:val="20"/>
          <w:szCs w:val="20"/>
        </w:rPr>
        <w:t>particular tax</w:t>
      </w:r>
      <w:proofErr w:type="gramEnd"/>
      <w:r w:rsidR="00BD10AB" w:rsidRPr="00B43575">
        <w:rPr>
          <w:sz w:val="20"/>
          <w:szCs w:val="20"/>
        </w:rPr>
        <w:t xml:space="preserve">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378F273" w14:textId="5E001571" w:rsidR="00BD10AB" w:rsidRPr="00B43575" w:rsidRDefault="003746CA" w:rsidP="006F2B33">
      <w:pPr>
        <w:widowControl/>
        <w:tabs>
          <w:tab w:val="left" w:pos="1638"/>
          <w:tab w:val="left" w:pos="1639"/>
        </w:tabs>
        <w:spacing w:before="1" w:after="120"/>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2551714E" w14:textId="77777777" w:rsidR="00BD10AB" w:rsidRPr="00B43575" w:rsidRDefault="00BD10AB" w:rsidP="006F2B33">
      <w:pPr>
        <w:widowControl/>
        <w:tabs>
          <w:tab w:val="left" w:pos="1638"/>
          <w:tab w:val="left" w:pos="1639"/>
        </w:tabs>
        <w:spacing w:after="120"/>
        <w:ind w:right="125"/>
        <w:rPr>
          <w:sz w:val="20"/>
          <w:szCs w:val="20"/>
        </w:rPr>
      </w:pPr>
    </w:p>
    <w:p w14:paraId="0CD8CCCA" w14:textId="103A90C6" w:rsidR="0098282B" w:rsidRPr="001240BF" w:rsidRDefault="00681481" w:rsidP="006F2B33">
      <w:pPr>
        <w:pStyle w:val="Heading1"/>
        <w:widowControl/>
        <w:tabs>
          <w:tab w:val="left" w:pos="1440"/>
          <w:tab w:val="left" w:pos="1638"/>
        </w:tabs>
        <w:spacing w:after="120"/>
        <w:ind w:left="198"/>
      </w:pPr>
      <w:bookmarkStart w:id="42" w:name="_Toc73951970"/>
      <w:r w:rsidRPr="001240BF">
        <w:t>Article</w:t>
      </w:r>
      <w:r w:rsidRPr="001240BF">
        <w:rPr>
          <w:spacing w:val="-2"/>
        </w:rPr>
        <w:t xml:space="preserve"> </w:t>
      </w:r>
      <w:r w:rsidR="003746CA">
        <w:t>5</w:t>
      </w:r>
      <w:r w:rsidRPr="001240BF">
        <w:t>.</w:t>
      </w:r>
      <w:r w:rsidRPr="001240BF">
        <w:tab/>
        <w:t>SCHEDULE OF WORK</w:t>
      </w:r>
      <w:bookmarkEnd w:id="42"/>
    </w:p>
    <w:p w14:paraId="68B7CCF5" w14:textId="77777777" w:rsidR="003746CA" w:rsidRPr="003746CA" w:rsidRDefault="003746CA">
      <w:pPr>
        <w:pStyle w:val="ListParagraph"/>
        <w:widowControl/>
        <w:numPr>
          <w:ilvl w:val="0"/>
          <w:numId w:val="9"/>
        </w:numPr>
        <w:tabs>
          <w:tab w:val="left" w:pos="1637"/>
          <w:tab w:val="left" w:pos="1638"/>
        </w:tabs>
        <w:spacing w:after="120"/>
        <w:rPr>
          <w:vanish/>
          <w:sz w:val="20"/>
          <w:szCs w:val="20"/>
        </w:rPr>
      </w:pPr>
    </w:p>
    <w:p w14:paraId="78EF044E" w14:textId="77777777" w:rsidR="003746CA" w:rsidRPr="003746CA" w:rsidRDefault="003746CA">
      <w:pPr>
        <w:pStyle w:val="ListParagraph"/>
        <w:widowControl/>
        <w:numPr>
          <w:ilvl w:val="0"/>
          <w:numId w:val="9"/>
        </w:numPr>
        <w:tabs>
          <w:tab w:val="left" w:pos="1637"/>
          <w:tab w:val="left" w:pos="1638"/>
        </w:tabs>
        <w:spacing w:after="120"/>
        <w:rPr>
          <w:vanish/>
          <w:sz w:val="20"/>
          <w:szCs w:val="20"/>
        </w:rPr>
      </w:pPr>
    </w:p>
    <w:p w14:paraId="0CD8CCCE" w14:textId="73661F66" w:rsidR="0098282B" w:rsidRPr="00117C7B" w:rsidRDefault="00681481">
      <w:pPr>
        <w:pStyle w:val="ListParagraph"/>
        <w:widowControl/>
        <w:numPr>
          <w:ilvl w:val="1"/>
          <w:numId w:val="9"/>
        </w:numPr>
        <w:tabs>
          <w:tab w:val="left" w:pos="1637"/>
          <w:tab w:val="left" w:pos="1638"/>
        </w:tabs>
        <w:spacing w:after="120"/>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D0" w14:textId="0AF1D2CA" w:rsidR="0098282B" w:rsidRPr="001240BF" w:rsidRDefault="00E80226">
      <w:pPr>
        <w:pStyle w:val="ListParagraph"/>
        <w:widowControl/>
        <w:numPr>
          <w:ilvl w:val="1"/>
          <w:numId w:val="9"/>
        </w:numPr>
        <w:tabs>
          <w:tab w:val="left" w:pos="1639"/>
          <w:tab w:val="left" w:pos="1640"/>
        </w:tabs>
        <w:spacing w:after="120"/>
        <w:ind w:left="1640"/>
        <w:rPr>
          <w:b/>
          <w:sz w:val="20"/>
          <w:szCs w:val="20"/>
        </w:rPr>
      </w:pPr>
      <w:r>
        <w:rPr>
          <w:b/>
          <w:sz w:val="20"/>
          <w:szCs w:val="20"/>
        </w:rPr>
        <w:t xml:space="preserve">Work </w:t>
      </w:r>
      <w:r w:rsidR="00681481" w:rsidRPr="001240BF">
        <w:rPr>
          <w:b/>
          <w:sz w:val="20"/>
          <w:szCs w:val="20"/>
        </w:rPr>
        <w:t>Authorization.</w:t>
      </w:r>
    </w:p>
    <w:p w14:paraId="0CD8CCD2" w14:textId="5233C7B8" w:rsidR="0098282B" w:rsidRPr="001240BF" w:rsidRDefault="00681481">
      <w:pPr>
        <w:pStyle w:val="ListParagraph"/>
        <w:widowControl/>
        <w:numPr>
          <w:ilvl w:val="2"/>
          <w:numId w:val="9"/>
        </w:numPr>
        <w:tabs>
          <w:tab w:val="left" w:pos="2359"/>
          <w:tab w:val="left" w:pos="2360"/>
        </w:tabs>
        <w:spacing w:after="120"/>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3584E9CE" w14:textId="2FCF8E5B" w:rsidR="003746CA" w:rsidRDefault="00681481">
      <w:pPr>
        <w:pStyle w:val="ListParagraph"/>
        <w:widowControl/>
        <w:numPr>
          <w:ilvl w:val="2"/>
          <w:numId w:val="9"/>
        </w:numPr>
        <w:tabs>
          <w:tab w:val="left" w:pos="2359"/>
          <w:tab w:val="left" w:pos="2360"/>
        </w:tabs>
        <w:spacing w:before="1" w:after="120"/>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w:t>
      </w:r>
      <w:proofErr w:type="gramStart"/>
      <w:r w:rsidRPr="001240BF">
        <w:rPr>
          <w:sz w:val="20"/>
          <w:szCs w:val="20"/>
        </w:rPr>
        <w:t>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proofErr w:type="gramEnd"/>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6F2B33">
      <w:pPr>
        <w:widowControl/>
        <w:tabs>
          <w:tab w:val="left" w:pos="2359"/>
          <w:tab w:val="left" w:pos="2360"/>
        </w:tabs>
        <w:spacing w:before="1" w:after="120"/>
        <w:ind w:left="2430" w:right="272" w:hanging="791"/>
        <w:rPr>
          <w:sz w:val="20"/>
          <w:szCs w:val="20"/>
        </w:rPr>
      </w:pPr>
      <w:r>
        <w:rPr>
          <w:sz w:val="20"/>
          <w:szCs w:val="20"/>
        </w:rPr>
        <w:tab/>
      </w:r>
      <w:r w:rsidR="00731F66" w:rsidRPr="00B43575">
        <w:rPr>
          <w:sz w:val="20"/>
          <w:szCs w:val="20"/>
        </w:rPr>
        <w:t>using Notice to Proceed.</w:t>
      </w:r>
    </w:p>
    <w:p w14:paraId="0CD8CCD6" w14:textId="0CB01C27" w:rsidR="0098282B" w:rsidRPr="001240BF" w:rsidRDefault="0084527E">
      <w:pPr>
        <w:pStyle w:val="ListParagraph"/>
        <w:widowControl/>
        <w:numPr>
          <w:ilvl w:val="2"/>
          <w:numId w:val="9"/>
        </w:numPr>
        <w:tabs>
          <w:tab w:val="left" w:pos="2359"/>
          <w:tab w:val="left" w:pos="2360"/>
        </w:tabs>
        <w:spacing w:before="1" w:after="120"/>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6F2B33">
      <w:pPr>
        <w:pStyle w:val="BodyText"/>
        <w:widowControl/>
        <w:spacing w:before="3" w:after="120"/>
      </w:pPr>
    </w:p>
    <w:p w14:paraId="0CD8CCD8" w14:textId="48950E1A" w:rsidR="0098282B" w:rsidRPr="001240BF" w:rsidRDefault="00681481" w:rsidP="006F2B33">
      <w:pPr>
        <w:pStyle w:val="Heading1"/>
        <w:keepNext/>
        <w:widowControl/>
        <w:tabs>
          <w:tab w:val="left" w:pos="1440"/>
          <w:tab w:val="left" w:pos="1639"/>
        </w:tabs>
        <w:spacing w:after="120"/>
      </w:pPr>
      <w:bookmarkStart w:id="43" w:name="_Toc73951971"/>
      <w:r w:rsidRPr="001240BF">
        <w:t>Article</w:t>
      </w:r>
      <w:r w:rsidRPr="001240BF">
        <w:rPr>
          <w:spacing w:val="-2"/>
        </w:rPr>
        <w:t xml:space="preserve"> </w:t>
      </w:r>
      <w:r w:rsidR="003746CA">
        <w:t>6</w:t>
      </w:r>
      <w:r w:rsidRPr="001240BF">
        <w:t>.</w:t>
      </w:r>
      <w:r w:rsidRPr="001240BF">
        <w:tab/>
        <w:t>FEE AND METHOD OF PAYMENT</w:t>
      </w:r>
      <w:bookmarkEnd w:id="43"/>
    </w:p>
    <w:p w14:paraId="06F223F3" w14:textId="77777777" w:rsidR="003746CA" w:rsidRPr="003746CA" w:rsidRDefault="003746CA">
      <w:pPr>
        <w:pStyle w:val="ListParagraph"/>
        <w:widowControl/>
        <w:numPr>
          <w:ilvl w:val="0"/>
          <w:numId w:val="8"/>
        </w:numPr>
        <w:tabs>
          <w:tab w:val="left" w:pos="1640"/>
          <w:tab w:val="left" w:pos="5302"/>
          <w:tab w:val="left" w:pos="10845"/>
        </w:tabs>
        <w:spacing w:after="120"/>
        <w:ind w:right="272"/>
        <w:jc w:val="both"/>
        <w:rPr>
          <w:vanish/>
          <w:sz w:val="20"/>
          <w:szCs w:val="20"/>
        </w:rPr>
      </w:pPr>
    </w:p>
    <w:p w14:paraId="1BB0FCE0" w14:textId="77777777" w:rsidR="003746CA" w:rsidRPr="003746CA" w:rsidRDefault="003746CA">
      <w:pPr>
        <w:pStyle w:val="ListParagraph"/>
        <w:widowControl/>
        <w:numPr>
          <w:ilvl w:val="0"/>
          <w:numId w:val="8"/>
        </w:numPr>
        <w:tabs>
          <w:tab w:val="left" w:pos="1640"/>
          <w:tab w:val="left" w:pos="5302"/>
          <w:tab w:val="left" w:pos="10845"/>
        </w:tabs>
        <w:spacing w:after="120"/>
        <w:ind w:right="272"/>
        <w:jc w:val="both"/>
        <w:rPr>
          <w:vanish/>
          <w:sz w:val="20"/>
          <w:szCs w:val="20"/>
        </w:rPr>
      </w:pPr>
    </w:p>
    <w:p w14:paraId="0CD8CCDB" w14:textId="5B2AF5D0" w:rsidR="0098282B" w:rsidRPr="00CE3B09" w:rsidRDefault="00E2459A">
      <w:pPr>
        <w:pStyle w:val="ListParagraph"/>
        <w:widowControl/>
        <w:numPr>
          <w:ilvl w:val="1"/>
          <w:numId w:val="8"/>
        </w:numPr>
        <w:tabs>
          <w:tab w:val="left" w:pos="1640"/>
          <w:tab w:val="left" w:pos="5302"/>
          <w:tab w:val="left" w:pos="10845"/>
        </w:tabs>
        <w:spacing w:after="120"/>
        <w:ind w:left="1640" w:right="272"/>
        <w:jc w:val="both"/>
        <w:rPr>
          <w:sz w:val="20"/>
          <w:szCs w:val="20"/>
        </w:rPr>
      </w:pPr>
      <w:bookmarkStart w:id="44" w:name="5.1._Council_will_pay_Construction_Manag"/>
      <w:bookmarkEnd w:id="44"/>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8F0118">
        <w:rPr>
          <w:sz w:val="20"/>
          <w:szCs w:val="20"/>
        </w:rPr>
        <w:t xml:space="preserve"> Schedule</w:t>
      </w:r>
      <w:r w:rsidR="00681481" w:rsidRPr="00CE3B09">
        <w:rPr>
          <w:sz w:val="20"/>
          <w:szCs w:val="20"/>
        </w:rPr>
        <w:t>”).</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F" w14:textId="345032A9" w:rsidR="0098282B" w:rsidRPr="001240BF" w:rsidRDefault="00681481">
      <w:pPr>
        <w:pStyle w:val="ListParagraph"/>
        <w:widowControl/>
        <w:numPr>
          <w:ilvl w:val="1"/>
          <w:numId w:val="8"/>
        </w:numPr>
        <w:tabs>
          <w:tab w:val="left" w:pos="1639"/>
          <w:tab w:val="left" w:pos="1640"/>
        </w:tabs>
        <w:spacing w:before="1" w:after="120"/>
        <w:ind w:right="128" w:hanging="719"/>
        <w:rPr>
          <w:sz w:val="20"/>
          <w:szCs w:val="20"/>
        </w:rPr>
      </w:pPr>
      <w:bookmarkStart w:id="45" w:name="1.1.1._If_the_Construction_Cost_is_reduc"/>
      <w:bookmarkStart w:id="46" w:name="5.2._The_Construction_Manager’s_Fee_incl"/>
      <w:bookmarkEnd w:id="45"/>
      <w:bookmarkEnd w:id="46"/>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6F2B33">
      <w:pPr>
        <w:pStyle w:val="BodyText"/>
        <w:widowControl/>
        <w:spacing w:before="4" w:after="120"/>
      </w:pPr>
    </w:p>
    <w:p w14:paraId="0CD8CCE1" w14:textId="588278D0" w:rsidR="0098282B" w:rsidRPr="001240BF" w:rsidRDefault="00681481" w:rsidP="006F2B33">
      <w:pPr>
        <w:pStyle w:val="Heading1"/>
        <w:widowControl/>
        <w:tabs>
          <w:tab w:val="left" w:pos="1440"/>
          <w:tab w:val="left" w:pos="1639"/>
        </w:tabs>
        <w:spacing w:after="120"/>
      </w:pPr>
      <w:bookmarkStart w:id="47" w:name="_Toc73951972"/>
      <w:r w:rsidRPr="001240BF">
        <w:lastRenderedPageBreak/>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7"/>
    </w:p>
    <w:p w14:paraId="2F6C8DB9" w14:textId="77777777" w:rsidR="003746CA" w:rsidRPr="003746CA" w:rsidRDefault="003746CA">
      <w:pPr>
        <w:pStyle w:val="ListParagraph"/>
        <w:widowControl/>
        <w:numPr>
          <w:ilvl w:val="0"/>
          <w:numId w:val="7"/>
        </w:numPr>
        <w:tabs>
          <w:tab w:val="left" w:pos="1639"/>
          <w:tab w:val="left" w:pos="1640"/>
        </w:tabs>
        <w:spacing w:after="120"/>
        <w:ind w:right="159"/>
        <w:rPr>
          <w:vanish/>
          <w:sz w:val="20"/>
          <w:szCs w:val="20"/>
        </w:rPr>
      </w:pPr>
      <w:bookmarkStart w:id="48" w:name="6.1._Extra_Services_are_those_services,_"/>
      <w:bookmarkEnd w:id="48"/>
    </w:p>
    <w:p w14:paraId="0D90AC79" w14:textId="77777777" w:rsidR="003746CA" w:rsidRPr="003746CA" w:rsidRDefault="003746CA">
      <w:pPr>
        <w:pStyle w:val="ListParagraph"/>
        <w:widowControl/>
        <w:numPr>
          <w:ilvl w:val="0"/>
          <w:numId w:val="7"/>
        </w:numPr>
        <w:tabs>
          <w:tab w:val="left" w:pos="1639"/>
          <w:tab w:val="left" w:pos="1640"/>
        </w:tabs>
        <w:spacing w:after="120"/>
        <w:ind w:right="159"/>
        <w:rPr>
          <w:vanish/>
          <w:sz w:val="20"/>
          <w:szCs w:val="20"/>
        </w:rPr>
      </w:pPr>
    </w:p>
    <w:p w14:paraId="0CD8CCE3" w14:textId="33B8DB99" w:rsidR="0098282B" w:rsidRPr="009D46D8" w:rsidRDefault="00681481">
      <w:pPr>
        <w:pStyle w:val="ListParagraph"/>
        <w:widowControl/>
        <w:numPr>
          <w:ilvl w:val="1"/>
          <w:numId w:val="7"/>
        </w:numPr>
        <w:tabs>
          <w:tab w:val="left" w:pos="1639"/>
          <w:tab w:val="left" w:pos="1640"/>
        </w:tabs>
        <w:spacing w:after="120"/>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5" w14:textId="4DA81FF6" w:rsidR="0098282B" w:rsidRPr="009D46D8" w:rsidRDefault="00681481">
      <w:pPr>
        <w:pStyle w:val="ListParagraph"/>
        <w:widowControl/>
        <w:numPr>
          <w:ilvl w:val="1"/>
          <w:numId w:val="7"/>
        </w:numPr>
        <w:tabs>
          <w:tab w:val="left" w:pos="1639"/>
          <w:tab w:val="left" w:pos="1640"/>
        </w:tabs>
        <w:spacing w:after="120"/>
        <w:ind w:right="470"/>
        <w:rPr>
          <w:sz w:val="20"/>
          <w:szCs w:val="20"/>
        </w:rPr>
      </w:pPr>
      <w:bookmarkStart w:id="49" w:name="6.2._A_written_proposal_describing_the_s"/>
      <w:bookmarkEnd w:id="49"/>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7" w14:textId="6809A237" w:rsidR="0098282B" w:rsidRPr="009D46D8" w:rsidRDefault="00681481">
      <w:pPr>
        <w:pStyle w:val="ListParagraph"/>
        <w:widowControl/>
        <w:numPr>
          <w:ilvl w:val="1"/>
          <w:numId w:val="7"/>
        </w:numPr>
        <w:tabs>
          <w:tab w:val="left" w:pos="1639"/>
          <w:tab w:val="left" w:pos="1640"/>
        </w:tabs>
        <w:spacing w:after="120"/>
        <w:rPr>
          <w:sz w:val="20"/>
          <w:szCs w:val="20"/>
        </w:rPr>
      </w:pPr>
      <w:bookmarkStart w:id="50" w:name="6.3._The_Parties_acknowledge_that_the_ra"/>
      <w:bookmarkEnd w:id="50"/>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6F2B33">
      <w:pPr>
        <w:pStyle w:val="BodyText"/>
        <w:widowControl/>
        <w:spacing w:before="3" w:after="120"/>
      </w:pPr>
    </w:p>
    <w:p w14:paraId="0CD8CCE9" w14:textId="713AB492" w:rsidR="0098282B" w:rsidRPr="009D46D8" w:rsidRDefault="00681481" w:rsidP="006F2B33">
      <w:pPr>
        <w:pStyle w:val="Heading1"/>
        <w:widowControl/>
        <w:tabs>
          <w:tab w:val="left" w:pos="1440"/>
          <w:tab w:val="left" w:pos="1639"/>
        </w:tabs>
        <w:spacing w:after="120"/>
      </w:pPr>
      <w:bookmarkStart w:id="51"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1"/>
    </w:p>
    <w:p w14:paraId="4385E49F" w14:textId="77777777" w:rsidR="003746CA" w:rsidRPr="003746CA" w:rsidRDefault="003746CA">
      <w:pPr>
        <w:pStyle w:val="ListParagraph"/>
        <w:widowControl/>
        <w:numPr>
          <w:ilvl w:val="0"/>
          <w:numId w:val="18"/>
        </w:numPr>
        <w:tabs>
          <w:tab w:val="left" w:pos="1639"/>
          <w:tab w:val="left" w:pos="1640"/>
        </w:tabs>
        <w:spacing w:after="120"/>
        <w:rPr>
          <w:vanish/>
          <w:sz w:val="20"/>
          <w:szCs w:val="20"/>
        </w:rPr>
      </w:pPr>
    </w:p>
    <w:p w14:paraId="63AF9612" w14:textId="77777777" w:rsidR="003746CA" w:rsidRPr="003746CA" w:rsidRDefault="003746CA">
      <w:pPr>
        <w:pStyle w:val="ListParagraph"/>
        <w:widowControl/>
        <w:numPr>
          <w:ilvl w:val="0"/>
          <w:numId w:val="18"/>
        </w:numPr>
        <w:tabs>
          <w:tab w:val="left" w:pos="1639"/>
          <w:tab w:val="left" w:pos="1640"/>
        </w:tabs>
        <w:spacing w:after="120"/>
        <w:rPr>
          <w:vanish/>
          <w:sz w:val="20"/>
          <w:szCs w:val="20"/>
        </w:rPr>
      </w:pPr>
    </w:p>
    <w:p w14:paraId="59AF341B" w14:textId="61B4A48D" w:rsidR="00C857F7" w:rsidRPr="00B43575" w:rsidRDefault="0084527E">
      <w:pPr>
        <w:pStyle w:val="ListParagraph"/>
        <w:widowControl/>
        <w:numPr>
          <w:ilvl w:val="1"/>
          <w:numId w:val="18"/>
        </w:numPr>
        <w:tabs>
          <w:tab w:val="left" w:pos="1639"/>
          <w:tab w:val="left" w:pos="1640"/>
        </w:tabs>
        <w:spacing w:after="120"/>
        <w:ind w:left="1620" w:hanging="701"/>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59499A2F" w14:textId="60B7102F" w:rsidR="00C857F7" w:rsidRPr="00B43575" w:rsidRDefault="00656D8B">
      <w:pPr>
        <w:pStyle w:val="ListParagraph"/>
        <w:widowControl/>
        <w:numPr>
          <w:ilvl w:val="1"/>
          <w:numId w:val="18"/>
        </w:numPr>
        <w:tabs>
          <w:tab w:val="left" w:pos="1639"/>
          <w:tab w:val="left" w:pos="1640"/>
        </w:tabs>
        <w:spacing w:after="120"/>
        <w:ind w:left="1620" w:hanging="701"/>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1029C6C0" w14:textId="64BA472E" w:rsidR="007D0964" w:rsidRPr="00B43575" w:rsidRDefault="007D0964">
      <w:pPr>
        <w:pStyle w:val="ListParagraph"/>
        <w:widowControl/>
        <w:numPr>
          <w:ilvl w:val="2"/>
          <w:numId w:val="18"/>
        </w:numPr>
        <w:tabs>
          <w:tab w:val="left" w:pos="2340"/>
        </w:tabs>
        <w:spacing w:after="120"/>
        <w:ind w:left="2340" w:hanging="722"/>
        <w:rPr>
          <w:sz w:val="20"/>
          <w:szCs w:val="20"/>
        </w:rPr>
      </w:pPr>
      <w:r w:rsidRPr="00B43575">
        <w:rPr>
          <w:sz w:val="20"/>
          <w:szCs w:val="20"/>
        </w:rPr>
        <w:t>California Code of Regulations, Title 24, California Building Standards Code, including all amendments thereto.</w:t>
      </w:r>
    </w:p>
    <w:p w14:paraId="65A09C04" w14:textId="77777777" w:rsidR="007D0964" w:rsidRPr="00B43575" w:rsidRDefault="007D0964">
      <w:pPr>
        <w:pStyle w:val="ListParagraph"/>
        <w:widowControl/>
        <w:numPr>
          <w:ilvl w:val="2"/>
          <w:numId w:val="18"/>
        </w:numPr>
        <w:tabs>
          <w:tab w:val="left" w:pos="2340"/>
        </w:tabs>
        <w:spacing w:after="120"/>
        <w:ind w:left="2340" w:hanging="722"/>
        <w:rPr>
          <w:sz w:val="20"/>
          <w:szCs w:val="20"/>
        </w:rPr>
      </w:pPr>
      <w:r w:rsidRPr="00B43575">
        <w:rPr>
          <w:sz w:val="20"/>
          <w:szCs w:val="20"/>
        </w:rPr>
        <w:t>California Trial Court Facilities Standards.</w:t>
      </w:r>
    </w:p>
    <w:p w14:paraId="30DBDBD0" w14:textId="77777777" w:rsidR="007D0964" w:rsidRPr="00B43575" w:rsidRDefault="007D0964">
      <w:pPr>
        <w:pStyle w:val="ListParagraph"/>
        <w:widowControl/>
        <w:numPr>
          <w:ilvl w:val="2"/>
          <w:numId w:val="18"/>
        </w:numPr>
        <w:tabs>
          <w:tab w:val="left" w:pos="2340"/>
        </w:tabs>
        <w:spacing w:after="120"/>
        <w:ind w:left="2340" w:hanging="722"/>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34ECB04C" w14:textId="77777777" w:rsidR="002328F9" w:rsidRPr="00B43575" w:rsidRDefault="007D0964">
      <w:pPr>
        <w:pStyle w:val="ListParagraph"/>
        <w:widowControl/>
        <w:numPr>
          <w:ilvl w:val="2"/>
          <w:numId w:val="18"/>
        </w:numPr>
        <w:tabs>
          <w:tab w:val="left" w:pos="2340"/>
        </w:tabs>
        <w:spacing w:after="120"/>
        <w:ind w:left="2340" w:hanging="722"/>
        <w:rPr>
          <w:sz w:val="20"/>
          <w:szCs w:val="20"/>
        </w:rPr>
      </w:pPr>
      <w:r w:rsidRPr="00B43575">
        <w:rPr>
          <w:sz w:val="20"/>
          <w:szCs w:val="20"/>
        </w:rPr>
        <w:t>Americans with Disabilities Act.</w:t>
      </w:r>
    </w:p>
    <w:p w14:paraId="008F8800" w14:textId="77777777" w:rsidR="002328F9" w:rsidRPr="00B43575" w:rsidRDefault="007D0964">
      <w:pPr>
        <w:pStyle w:val="ListParagraph"/>
        <w:widowControl/>
        <w:numPr>
          <w:ilvl w:val="2"/>
          <w:numId w:val="18"/>
        </w:numPr>
        <w:tabs>
          <w:tab w:val="left" w:pos="2340"/>
        </w:tabs>
        <w:spacing w:after="120"/>
        <w:ind w:left="2340" w:hanging="722"/>
        <w:rPr>
          <w:sz w:val="20"/>
          <w:szCs w:val="20"/>
        </w:rPr>
      </w:pPr>
      <w:r w:rsidRPr="00B43575">
        <w:rPr>
          <w:sz w:val="20"/>
          <w:szCs w:val="20"/>
        </w:rPr>
        <w:t>U. S. Copyright Act.</w:t>
      </w:r>
    </w:p>
    <w:p w14:paraId="7C4C79E3" w14:textId="1C923500" w:rsidR="007D0964" w:rsidRDefault="007D0964">
      <w:pPr>
        <w:pStyle w:val="ListParagraph"/>
        <w:widowControl/>
        <w:numPr>
          <w:ilvl w:val="2"/>
          <w:numId w:val="18"/>
        </w:numPr>
        <w:tabs>
          <w:tab w:val="left" w:pos="2340"/>
        </w:tabs>
        <w:spacing w:after="120"/>
        <w:ind w:left="2340" w:hanging="722"/>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007F6E0" w14:textId="25486524" w:rsidR="007E0893" w:rsidRDefault="007E0893">
      <w:pPr>
        <w:pStyle w:val="ListParagraph"/>
        <w:widowControl/>
        <w:numPr>
          <w:ilvl w:val="1"/>
          <w:numId w:val="18"/>
        </w:numPr>
        <w:tabs>
          <w:tab w:val="left" w:pos="1639"/>
          <w:tab w:val="left" w:pos="1640"/>
        </w:tabs>
        <w:spacing w:after="120"/>
        <w:ind w:left="1620" w:hanging="698"/>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6F2B33">
      <w:pPr>
        <w:widowControl/>
        <w:tabs>
          <w:tab w:val="left" w:pos="1639"/>
          <w:tab w:val="left" w:pos="1640"/>
        </w:tabs>
        <w:spacing w:after="120"/>
        <w:ind w:left="922"/>
        <w:rPr>
          <w:sz w:val="20"/>
          <w:szCs w:val="20"/>
        </w:rPr>
      </w:pPr>
    </w:p>
    <w:p w14:paraId="7D8BE932" w14:textId="62B491BB" w:rsidR="00186B7D" w:rsidRPr="00CD6CD5" w:rsidRDefault="00186B7D" w:rsidP="006F2B33">
      <w:pPr>
        <w:pStyle w:val="Heading1"/>
        <w:widowControl/>
        <w:tabs>
          <w:tab w:val="left" w:pos="1440"/>
          <w:tab w:val="left" w:pos="1639"/>
        </w:tabs>
        <w:spacing w:after="120"/>
      </w:pPr>
      <w:bookmarkStart w:id="52" w:name="_Toc73951974"/>
      <w:r w:rsidRPr="001240BF">
        <w:t>Article</w:t>
      </w:r>
      <w:r w:rsidRPr="001240BF">
        <w:rPr>
          <w:spacing w:val="-2"/>
        </w:rPr>
        <w:t xml:space="preserve"> </w:t>
      </w:r>
      <w:r w:rsidR="003746CA">
        <w:t>9</w:t>
      </w:r>
      <w:r>
        <w:t>.</w:t>
      </w:r>
      <w:r w:rsidR="00B73149">
        <w:tab/>
      </w:r>
      <w:r w:rsidRPr="00CD6CD5">
        <w:t>ACCEPTANCE</w:t>
      </w:r>
      <w:bookmarkEnd w:id="52"/>
    </w:p>
    <w:p w14:paraId="30917973" w14:textId="4A8495EC" w:rsidR="00186B7D" w:rsidRPr="00B43575" w:rsidRDefault="00DD2912" w:rsidP="006F2B33">
      <w:pPr>
        <w:widowControl/>
        <w:autoSpaceDE/>
        <w:autoSpaceDN/>
        <w:spacing w:after="120"/>
        <w:ind w:left="1620" w:hanging="72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3B0DC8F6" w14:textId="6CC46031" w:rsidR="00186B7D" w:rsidRPr="00B43575" w:rsidRDefault="00DD2912" w:rsidP="006F2B33">
      <w:pPr>
        <w:widowControl/>
        <w:autoSpaceDE/>
        <w:autoSpaceDN/>
        <w:spacing w:after="120"/>
        <w:ind w:left="2340" w:hanging="72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w:t>
      </w:r>
      <w:proofErr w:type="gramStart"/>
      <w:r w:rsidR="00186B7D" w:rsidRPr="0006578C">
        <w:rPr>
          <w:sz w:val="20"/>
          <w:szCs w:val="20"/>
        </w:rPr>
        <w:t>schedule;</w:t>
      </w:r>
      <w:proofErr w:type="gramEnd"/>
    </w:p>
    <w:p w14:paraId="1D24C452" w14:textId="749CDA0E" w:rsidR="00186B7D" w:rsidRPr="00B43575" w:rsidRDefault="00DD2912" w:rsidP="006F2B33">
      <w:pPr>
        <w:widowControl/>
        <w:autoSpaceDE/>
        <w:autoSpaceDN/>
        <w:spacing w:after="120"/>
        <w:ind w:left="2340" w:hanging="72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w:t>
      </w:r>
      <w:proofErr w:type="gramStart"/>
      <w:r w:rsidR="00186B7D" w:rsidRPr="0006578C">
        <w:rPr>
          <w:sz w:val="20"/>
          <w:szCs w:val="20"/>
        </w:rPr>
        <w:t>all of</w:t>
      </w:r>
      <w:proofErr w:type="gramEnd"/>
      <w:r w:rsidR="00186B7D" w:rsidRPr="0006578C">
        <w:rPr>
          <w:sz w:val="20"/>
          <w:szCs w:val="20"/>
        </w:rPr>
        <w:t xml:space="preserve"> the attributes and elements required by this Agreement; and</w:t>
      </w:r>
    </w:p>
    <w:p w14:paraId="6CA0DFFC" w14:textId="37B78F38" w:rsidR="00186B7D" w:rsidRPr="0006578C" w:rsidRDefault="00DD2912" w:rsidP="006F2B33">
      <w:pPr>
        <w:widowControl/>
        <w:autoSpaceDE/>
        <w:autoSpaceDN/>
        <w:spacing w:after="120"/>
        <w:ind w:left="2340" w:hanging="72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6F2B33">
      <w:pPr>
        <w:widowControl/>
        <w:spacing w:after="120"/>
        <w:ind w:left="2160"/>
        <w:rPr>
          <w:sz w:val="20"/>
          <w:szCs w:val="20"/>
          <w:u w:val="single"/>
        </w:rPr>
      </w:pPr>
    </w:p>
    <w:p w14:paraId="70EC9A0E" w14:textId="3978BEFF" w:rsidR="00186B7D" w:rsidRPr="00B43575" w:rsidRDefault="00DD2912" w:rsidP="006F2B33">
      <w:pPr>
        <w:widowControl/>
        <w:autoSpaceDE/>
        <w:autoSpaceDN/>
        <w:spacing w:after="120"/>
        <w:ind w:left="1620" w:hanging="720"/>
        <w:rPr>
          <w:sz w:val="20"/>
          <w:szCs w:val="20"/>
          <w:u w:val="single"/>
        </w:rPr>
      </w:pPr>
      <w:r w:rsidRPr="00B43575">
        <w:rPr>
          <w:sz w:val="20"/>
          <w:szCs w:val="20"/>
        </w:rPr>
        <w:lastRenderedPageBreak/>
        <w:t>9.2</w:t>
      </w:r>
      <w:r w:rsidR="00FB7A12">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69177AC5" w14:textId="4B39880B" w:rsidR="00186B7D" w:rsidRPr="00B43575" w:rsidRDefault="00DD2912" w:rsidP="006F2B33">
      <w:pPr>
        <w:widowControl/>
        <w:autoSpaceDE/>
        <w:autoSpaceDN/>
        <w:spacing w:after="120"/>
        <w:ind w:left="1620" w:hanging="720"/>
        <w:rPr>
          <w:sz w:val="20"/>
          <w:szCs w:val="20"/>
          <w:u w:val="single"/>
        </w:rPr>
      </w:pPr>
      <w:r w:rsidRPr="0006578C">
        <w:rPr>
          <w:sz w:val="20"/>
          <w:szCs w:val="20"/>
        </w:rPr>
        <w:t>9.3</w:t>
      </w:r>
      <w:r w:rsidR="00FB7A12">
        <w:rPr>
          <w:sz w:val="20"/>
          <w:szCs w:val="20"/>
        </w:rPr>
        <w:tab/>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22804FEE" w14:textId="6E506F7B" w:rsidR="00186B7D" w:rsidRPr="00B43575" w:rsidRDefault="00DD2912" w:rsidP="006F2B33">
      <w:pPr>
        <w:widowControl/>
        <w:autoSpaceDE/>
        <w:autoSpaceDN/>
        <w:spacing w:after="120"/>
        <w:ind w:left="1620" w:hanging="720"/>
        <w:rPr>
          <w:sz w:val="20"/>
          <w:szCs w:val="20"/>
          <w:u w:val="single"/>
        </w:rPr>
      </w:pPr>
      <w:r w:rsidRPr="0006578C">
        <w:rPr>
          <w:sz w:val="20"/>
          <w:szCs w:val="20"/>
        </w:rPr>
        <w:t>9.4</w:t>
      </w:r>
      <w:r w:rsidR="00FB7A12">
        <w:rPr>
          <w:sz w:val="20"/>
          <w:szCs w:val="20"/>
        </w:rPr>
        <w:tab/>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6F2B33">
      <w:pPr>
        <w:pStyle w:val="ListParagraph"/>
        <w:widowControl/>
        <w:spacing w:after="120"/>
        <w:rPr>
          <w:sz w:val="20"/>
          <w:szCs w:val="20"/>
          <w:u w:val="single"/>
        </w:rPr>
      </w:pPr>
    </w:p>
    <w:p w14:paraId="7AAEECF6" w14:textId="66B8FE5E" w:rsidR="00BD10AB" w:rsidRDefault="00BD10AB" w:rsidP="006F2B33">
      <w:pPr>
        <w:pStyle w:val="Heading1"/>
        <w:widowControl/>
        <w:tabs>
          <w:tab w:val="left" w:pos="1440"/>
          <w:tab w:val="left" w:pos="1639"/>
        </w:tabs>
        <w:spacing w:after="120"/>
        <w:ind w:left="0" w:firstLine="90"/>
      </w:pPr>
      <w:bookmarkStart w:id="53"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3"/>
    </w:p>
    <w:p w14:paraId="4A90A9A8" w14:textId="1B5B77F1" w:rsidR="005F4EF9" w:rsidRDefault="005F4EF9" w:rsidP="006F2B33">
      <w:pPr>
        <w:pStyle w:val="BodyText"/>
        <w:widowControl/>
        <w:tabs>
          <w:tab w:val="left" w:pos="1620"/>
        </w:tabs>
        <w:spacing w:after="120"/>
        <w:ind w:left="1620" w:hanging="810"/>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1F151D30" w14:textId="77777777" w:rsidR="006F2B33" w:rsidRPr="0099243D" w:rsidRDefault="006F2B33" w:rsidP="006F2B33">
      <w:pPr>
        <w:pStyle w:val="BodyText"/>
        <w:widowControl/>
        <w:tabs>
          <w:tab w:val="left" w:pos="1620"/>
        </w:tabs>
        <w:spacing w:after="120"/>
        <w:ind w:left="1620" w:hanging="810"/>
      </w:pPr>
    </w:p>
    <w:p w14:paraId="2E3FB46F" w14:textId="5C0773BE" w:rsidR="00C6286F" w:rsidRPr="00CD6CD5" w:rsidRDefault="00C6286F" w:rsidP="006F2B33">
      <w:pPr>
        <w:pStyle w:val="Heading1"/>
        <w:widowControl/>
        <w:tabs>
          <w:tab w:val="left" w:pos="1440"/>
          <w:tab w:val="left" w:pos="1620"/>
        </w:tabs>
        <w:spacing w:after="120"/>
        <w:ind w:left="1620" w:hanging="1530"/>
      </w:pPr>
      <w:bookmarkStart w:id="54" w:name="_Toc73951976"/>
      <w:r>
        <w:t>Article 11.</w:t>
      </w:r>
      <w:r>
        <w:tab/>
        <w:t>SAFETY</w:t>
      </w:r>
      <w:bookmarkEnd w:id="54"/>
    </w:p>
    <w:p w14:paraId="6ED50575" w14:textId="751EA453" w:rsidR="00BD10AB" w:rsidRPr="009715F8" w:rsidRDefault="00BD10AB">
      <w:pPr>
        <w:pStyle w:val="ListParagraph"/>
        <w:widowControl/>
        <w:numPr>
          <w:ilvl w:val="1"/>
          <w:numId w:val="24"/>
        </w:numPr>
        <w:tabs>
          <w:tab w:val="left" w:pos="1639"/>
          <w:tab w:val="left" w:pos="1640"/>
        </w:tabs>
        <w:spacing w:after="120"/>
        <w:ind w:left="1620" w:right="861" w:hanging="816"/>
        <w:rPr>
          <w:sz w:val="20"/>
          <w:szCs w:val="20"/>
        </w:rPr>
      </w:pPr>
      <w:r w:rsidRPr="009715F8">
        <w:rPr>
          <w:sz w:val="20"/>
          <w:szCs w:val="20"/>
        </w:rPr>
        <w:t>Criteria Architect shall retain full responsibility for the safety of all persons employed or contracted by Criteria Architect, Subconsultants, or suppliers.</w:t>
      </w:r>
    </w:p>
    <w:p w14:paraId="7DFD58FD" w14:textId="3392FFA3" w:rsidR="00BD10AB" w:rsidRPr="009715F8" w:rsidRDefault="00BD10AB">
      <w:pPr>
        <w:pStyle w:val="ListParagraph"/>
        <w:widowControl/>
        <w:numPr>
          <w:ilvl w:val="1"/>
          <w:numId w:val="24"/>
        </w:numPr>
        <w:tabs>
          <w:tab w:val="left" w:pos="1639"/>
          <w:tab w:val="left" w:pos="1640"/>
        </w:tabs>
        <w:spacing w:before="69" w:after="120"/>
        <w:ind w:left="1620" w:right="225" w:hanging="816"/>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16">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2922C4CD" w14:textId="35350260" w:rsidR="00BD10AB" w:rsidRPr="009715F8" w:rsidRDefault="00F37BEF">
      <w:pPr>
        <w:pStyle w:val="ListParagraph"/>
        <w:widowControl/>
        <w:numPr>
          <w:ilvl w:val="1"/>
          <w:numId w:val="24"/>
        </w:numPr>
        <w:tabs>
          <w:tab w:val="left" w:pos="1639"/>
          <w:tab w:val="left" w:pos="1640"/>
        </w:tabs>
        <w:spacing w:after="120"/>
        <w:ind w:left="1620" w:right="164" w:hanging="816"/>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58430D" w:rsidRPr="0058430D">
        <w:rPr>
          <w:i/>
          <w:iCs/>
          <w:color w:val="FF0000"/>
          <w:sz w:val="20"/>
          <w:szCs w:val="20"/>
        </w:rPr>
        <w:t>Judicial Council’s Internal Background Check Policy</w:t>
      </w:r>
      <w:r w:rsidR="00BD10AB" w:rsidRPr="0058430D">
        <w:rPr>
          <w:color w:val="FF0000"/>
          <w:sz w:val="20"/>
          <w:szCs w:val="20"/>
        </w:rPr>
        <w:t xml:space="preserve"> </w:t>
      </w:r>
      <w:r w:rsidR="00BD10AB" w:rsidRPr="009715F8">
        <w:rPr>
          <w:sz w:val="20"/>
          <w:szCs w:val="20"/>
        </w:rPr>
        <w:t xml:space="preserve">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r w:rsidR="0058430D">
        <w:rPr>
          <w:b/>
          <w:sz w:val="20"/>
          <w:szCs w:val="20"/>
        </w:rPr>
        <w:t xml:space="preserve"> </w:t>
      </w:r>
      <w:r w:rsidR="0058430D" w:rsidRPr="0058430D">
        <w:rPr>
          <w:bCs/>
          <w:i/>
          <w:iCs/>
          <w:color w:val="FF0000"/>
          <w:sz w:val="20"/>
          <w:szCs w:val="20"/>
        </w:rPr>
        <w:t>[Revised]</w:t>
      </w:r>
    </w:p>
    <w:p w14:paraId="277BD370" w14:textId="1566CF68" w:rsidR="00BD10AB" w:rsidRPr="0006578C" w:rsidRDefault="00BD10AB" w:rsidP="006F2B33">
      <w:pPr>
        <w:pStyle w:val="ListParagraph"/>
        <w:widowControl/>
        <w:spacing w:after="120"/>
        <w:ind w:left="944"/>
        <w:rPr>
          <w:sz w:val="20"/>
          <w:szCs w:val="20"/>
          <w:u w:val="single"/>
        </w:rPr>
      </w:pPr>
    </w:p>
    <w:p w14:paraId="4F42BBAF" w14:textId="3AFC1B2E" w:rsidR="00BD10AB" w:rsidRPr="00CD6CD5" w:rsidRDefault="00BD10AB" w:rsidP="006F2B33">
      <w:pPr>
        <w:pStyle w:val="Heading1"/>
        <w:widowControl/>
        <w:tabs>
          <w:tab w:val="left" w:pos="1440"/>
          <w:tab w:val="left" w:pos="1638"/>
        </w:tabs>
        <w:spacing w:after="120"/>
        <w:ind w:left="198" w:hanging="198"/>
      </w:pPr>
      <w:bookmarkStart w:id="55" w:name="_Toc73951977"/>
      <w:r w:rsidRPr="00CD6CD5">
        <w:t>Article</w:t>
      </w:r>
      <w:r w:rsidRPr="00CD6CD5">
        <w:rPr>
          <w:spacing w:val="-2"/>
        </w:rPr>
        <w:t xml:space="preserve"> </w:t>
      </w:r>
      <w:r w:rsidR="00DD2912" w:rsidRPr="00CD6CD5">
        <w:t>1</w:t>
      </w:r>
      <w:r w:rsidR="00DB54B7">
        <w:t>2</w:t>
      </w:r>
      <w:r w:rsidRPr="00CD6CD5">
        <w:t>.</w:t>
      </w:r>
      <w:r w:rsidR="00B73149">
        <w:tab/>
      </w:r>
      <w:r w:rsidRPr="00CD6CD5">
        <w:t xml:space="preserve">LABOR COMPLIANCE </w:t>
      </w:r>
      <w:bookmarkEnd w:id="55"/>
    </w:p>
    <w:p w14:paraId="1182600F" w14:textId="53DEC3D2" w:rsidR="0049387E" w:rsidRDefault="00BD10AB" w:rsidP="006F2B33">
      <w:pPr>
        <w:pStyle w:val="ListParagraph"/>
        <w:widowControl/>
        <w:spacing w:after="120"/>
        <w:ind w:left="806" w:firstLine="0"/>
        <w:rPr>
          <w:sz w:val="20"/>
          <w:szCs w:val="20"/>
        </w:rPr>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pPr>
        <w:pStyle w:val="ListParagraph"/>
        <w:widowControl/>
        <w:numPr>
          <w:ilvl w:val="1"/>
          <w:numId w:val="25"/>
        </w:numPr>
        <w:tabs>
          <w:tab w:val="left" w:pos="2160"/>
        </w:tabs>
        <w:spacing w:after="120"/>
        <w:ind w:left="1620" w:right="432" w:hanging="814"/>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pPr>
        <w:pStyle w:val="ListParagraph"/>
        <w:widowControl/>
        <w:numPr>
          <w:ilvl w:val="2"/>
          <w:numId w:val="25"/>
        </w:numPr>
        <w:tabs>
          <w:tab w:val="left" w:pos="2340"/>
        </w:tabs>
        <w:spacing w:after="120"/>
        <w:ind w:left="2340"/>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pPr>
        <w:pStyle w:val="ListParagraph"/>
        <w:widowControl/>
        <w:numPr>
          <w:ilvl w:val="2"/>
          <w:numId w:val="25"/>
        </w:numPr>
        <w:tabs>
          <w:tab w:val="left" w:pos="2340"/>
        </w:tabs>
        <w:spacing w:after="120"/>
        <w:ind w:left="2340"/>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pPr>
        <w:pStyle w:val="ListParagraph"/>
        <w:widowControl/>
        <w:numPr>
          <w:ilvl w:val="2"/>
          <w:numId w:val="25"/>
        </w:numPr>
        <w:tabs>
          <w:tab w:val="left" w:pos="2340"/>
        </w:tabs>
        <w:spacing w:after="120"/>
        <w:ind w:left="2340"/>
        <w:rPr>
          <w:sz w:val="20"/>
          <w:szCs w:val="20"/>
        </w:rPr>
      </w:pPr>
      <w:r w:rsidRPr="009715F8">
        <w:rPr>
          <w:sz w:val="20"/>
          <w:szCs w:val="20"/>
        </w:rPr>
        <w:lastRenderedPageBreak/>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pPr>
        <w:pStyle w:val="ListParagraph"/>
        <w:widowControl/>
        <w:numPr>
          <w:ilvl w:val="1"/>
          <w:numId w:val="25"/>
        </w:numPr>
        <w:tabs>
          <w:tab w:val="left" w:pos="2160"/>
        </w:tabs>
        <w:spacing w:after="120"/>
        <w:ind w:left="1620" w:right="432" w:hanging="814"/>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pPr>
        <w:pStyle w:val="ListParagraph"/>
        <w:widowControl/>
        <w:numPr>
          <w:ilvl w:val="2"/>
          <w:numId w:val="28"/>
        </w:numPr>
        <w:tabs>
          <w:tab w:val="left" w:pos="2340"/>
        </w:tabs>
        <w:spacing w:after="120"/>
        <w:ind w:left="2340"/>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pPr>
        <w:pStyle w:val="ListParagraph"/>
        <w:widowControl/>
        <w:numPr>
          <w:ilvl w:val="3"/>
          <w:numId w:val="29"/>
        </w:numPr>
        <w:tabs>
          <w:tab w:val="left" w:pos="3060"/>
        </w:tabs>
        <w:spacing w:after="120"/>
        <w:ind w:left="3060"/>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pPr>
        <w:pStyle w:val="ListParagraph"/>
        <w:widowControl/>
        <w:numPr>
          <w:ilvl w:val="2"/>
          <w:numId w:val="26"/>
        </w:numPr>
        <w:tabs>
          <w:tab w:val="left" w:pos="2340"/>
        </w:tabs>
        <w:spacing w:after="120"/>
        <w:ind w:left="2340"/>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pPr>
        <w:pStyle w:val="ListParagraph"/>
        <w:widowControl/>
        <w:numPr>
          <w:ilvl w:val="1"/>
          <w:numId w:val="25"/>
        </w:numPr>
        <w:tabs>
          <w:tab w:val="left" w:pos="2160"/>
        </w:tabs>
        <w:spacing w:after="120"/>
        <w:ind w:left="1620" w:right="432" w:hanging="814"/>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pPr>
        <w:pStyle w:val="ListParagraph"/>
        <w:widowControl/>
        <w:numPr>
          <w:ilvl w:val="2"/>
          <w:numId w:val="26"/>
        </w:numPr>
        <w:tabs>
          <w:tab w:val="left" w:pos="2340"/>
        </w:tabs>
        <w:spacing w:after="120"/>
        <w:ind w:left="2340"/>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w:t>
      </w:r>
      <w:proofErr w:type="gramStart"/>
      <w:r w:rsidRPr="009715F8">
        <w:rPr>
          <w:sz w:val="20"/>
          <w:szCs w:val="20"/>
        </w:rPr>
        <w:t>2,</w:t>
      </w:r>
      <w:proofErr w:type="gramEnd"/>
      <w:r w:rsidRPr="009715F8">
        <w:rPr>
          <w:sz w:val="20"/>
          <w:szCs w:val="20"/>
        </w:rPr>
        <w:t xml:space="preserve">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w:t>
      </w:r>
      <w:proofErr w:type="gramStart"/>
      <w:r w:rsidRPr="009715F8">
        <w:rPr>
          <w:sz w:val="20"/>
          <w:szCs w:val="20"/>
        </w:rPr>
        <w:t>in excess of</w:t>
      </w:r>
      <w:proofErr w:type="gramEnd"/>
      <w:r w:rsidRPr="009715F8">
        <w:rPr>
          <w:sz w:val="20"/>
          <w:szCs w:val="20"/>
        </w:rPr>
        <w:t xml:space="preserve">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pPr>
        <w:pStyle w:val="ListParagraph"/>
        <w:widowControl/>
        <w:numPr>
          <w:ilvl w:val="2"/>
          <w:numId w:val="26"/>
        </w:numPr>
        <w:tabs>
          <w:tab w:val="left" w:pos="2340"/>
        </w:tabs>
        <w:spacing w:after="120"/>
        <w:ind w:left="2430" w:hanging="810"/>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pPr>
        <w:pStyle w:val="ListParagraph"/>
        <w:widowControl/>
        <w:numPr>
          <w:ilvl w:val="2"/>
          <w:numId w:val="26"/>
        </w:numPr>
        <w:tabs>
          <w:tab w:val="left" w:pos="2340"/>
        </w:tabs>
        <w:spacing w:after="120"/>
        <w:ind w:left="2340"/>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pPr>
        <w:pStyle w:val="ListParagraph"/>
        <w:widowControl/>
        <w:numPr>
          <w:ilvl w:val="2"/>
          <w:numId w:val="26"/>
        </w:numPr>
        <w:tabs>
          <w:tab w:val="left" w:pos="2340"/>
        </w:tabs>
        <w:spacing w:after="120"/>
        <w:ind w:left="2340"/>
        <w:rPr>
          <w:sz w:val="20"/>
          <w:szCs w:val="20"/>
        </w:rPr>
      </w:pPr>
      <w:r w:rsidRPr="009715F8">
        <w:rPr>
          <w:sz w:val="20"/>
          <w:szCs w:val="20"/>
        </w:rPr>
        <w:t>Any Work necessary to be performed after regular working hours, or on Sundays or other holidays shall be performed without additional expense to the Court.</w:t>
      </w:r>
    </w:p>
    <w:p w14:paraId="5DC1A675" w14:textId="6CAAB19F" w:rsidR="00FF6338" w:rsidRPr="009715F8" w:rsidRDefault="00FF6338">
      <w:pPr>
        <w:pStyle w:val="ListParagraph"/>
        <w:widowControl/>
        <w:numPr>
          <w:ilvl w:val="2"/>
          <w:numId w:val="26"/>
        </w:numPr>
        <w:tabs>
          <w:tab w:val="left" w:pos="2340"/>
        </w:tabs>
        <w:spacing w:after="120"/>
        <w:ind w:left="2340"/>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pPr>
        <w:pStyle w:val="ListParagraph"/>
        <w:widowControl/>
        <w:numPr>
          <w:ilvl w:val="1"/>
          <w:numId w:val="25"/>
        </w:numPr>
        <w:tabs>
          <w:tab w:val="left" w:pos="2160"/>
        </w:tabs>
        <w:spacing w:after="120"/>
        <w:ind w:left="1526" w:right="432"/>
        <w:rPr>
          <w:b/>
          <w:bCs/>
          <w:sz w:val="20"/>
          <w:szCs w:val="20"/>
        </w:rPr>
      </w:pPr>
      <w:r w:rsidRPr="003E3955">
        <w:rPr>
          <w:b/>
          <w:bCs/>
          <w:sz w:val="20"/>
          <w:szCs w:val="20"/>
        </w:rPr>
        <w:lastRenderedPageBreak/>
        <w:t>Payroll Records</w:t>
      </w:r>
      <w:r w:rsidR="003E3955" w:rsidRPr="003E3955">
        <w:rPr>
          <w:b/>
          <w:bCs/>
          <w:sz w:val="20"/>
          <w:szCs w:val="20"/>
        </w:rPr>
        <w:t>.</w:t>
      </w:r>
    </w:p>
    <w:p w14:paraId="5991C26D" w14:textId="7F3ED790"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pPr>
        <w:pStyle w:val="ListParagraph"/>
        <w:widowControl/>
        <w:numPr>
          <w:ilvl w:val="3"/>
          <w:numId w:val="27"/>
        </w:numPr>
        <w:tabs>
          <w:tab w:val="left" w:pos="2700"/>
        </w:tabs>
        <w:spacing w:after="120"/>
        <w:ind w:left="2880" w:hanging="778"/>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pPr>
        <w:pStyle w:val="ListParagraph"/>
        <w:widowControl/>
        <w:numPr>
          <w:ilvl w:val="3"/>
          <w:numId w:val="27"/>
        </w:numPr>
        <w:tabs>
          <w:tab w:val="left" w:pos="2700"/>
        </w:tabs>
        <w:spacing w:after="120"/>
        <w:ind w:left="2880" w:hanging="778"/>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pPr>
        <w:pStyle w:val="ListParagraph"/>
        <w:widowControl/>
        <w:numPr>
          <w:ilvl w:val="3"/>
          <w:numId w:val="27"/>
        </w:numPr>
        <w:tabs>
          <w:tab w:val="left" w:pos="2700"/>
        </w:tabs>
        <w:spacing w:after="120"/>
        <w:ind w:left="2880" w:hanging="778"/>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0F57A89C" w:rsidR="00FF6338" w:rsidRPr="009715F8" w:rsidRDefault="00FF6338" w:rsidP="006F2B33">
      <w:pPr>
        <w:widowControl/>
        <w:tabs>
          <w:tab w:val="left" w:pos="2160"/>
          <w:tab w:val="left" w:pos="2880"/>
        </w:tabs>
        <w:spacing w:after="120"/>
        <w:ind w:left="2678"/>
        <w:rPr>
          <w:sz w:val="20"/>
          <w:szCs w:val="20"/>
        </w:rPr>
      </w:pPr>
      <w:r w:rsidRPr="009715F8">
        <w:rPr>
          <w:sz w:val="20"/>
          <w:szCs w:val="20"/>
        </w:rPr>
        <w:t xml:space="preserve">I, </w:t>
      </w:r>
      <w:r w:rsidRPr="009715F8">
        <w:rPr>
          <w:sz w:val="20"/>
          <w:szCs w:val="20"/>
        </w:rPr>
        <w:tab/>
      </w:r>
      <w:r w:rsidRPr="009715F8">
        <w:rPr>
          <w:sz w:val="20"/>
          <w:szCs w:val="20"/>
        </w:rPr>
        <w:tab/>
      </w:r>
      <w:r w:rsidRPr="009715F8">
        <w:rPr>
          <w:sz w:val="20"/>
          <w:szCs w:val="20"/>
        </w:rPr>
        <w:tab/>
      </w:r>
      <w:r w:rsidRPr="009715F8">
        <w:rPr>
          <w:sz w:val="20"/>
          <w:szCs w:val="20"/>
        </w:rPr>
        <w:tab/>
        <w:t xml:space="preserve"> (Name-Print), the undersigned, am the </w:t>
      </w:r>
      <w:r w:rsidRPr="009715F8">
        <w:rPr>
          <w:sz w:val="20"/>
          <w:szCs w:val="20"/>
        </w:rPr>
        <w:tab/>
      </w:r>
      <w:r w:rsidRPr="009715F8">
        <w:rPr>
          <w:sz w:val="20"/>
          <w:szCs w:val="20"/>
        </w:rPr>
        <w:tab/>
      </w:r>
      <w:r w:rsidRPr="009715F8">
        <w:rPr>
          <w:sz w:val="20"/>
          <w:szCs w:val="20"/>
        </w:rPr>
        <w:tab/>
      </w:r>
      <w:r w:rsidRPr="009715F8">
        <w:rPr>
          <w:sz w:val="20"/>
          <w:szCs w:val="20"/>
        </w:rPr>
        <w:tab/>
      </w:r>
      <w:r w:rsidRPr="009715F8">
        <w:rPr>
          <w:sz w:val="20"/>
          <w:szCs w:val="20"/>
        </w:rPr>
        <w:tab/>
        <w:t xml:space="preserve"> (Position in business) with the authority to act for and on behalf of </w:t>
      </w:r>
      <w:r w:rsidRPr="009715F8">
        <w:rPr>
          <w:sz w:val="20"/>
          <w:szCs w:val="20"/>
        </w:rPr>
        <w:tab/>
      </w:r>
      <w:r w:rsidRPr="009715F8">
        <w:rPr>
          <w:sz w:val="20"/>
          <w:szCs w:val="20"/>
        </w:rPr>
        <w:tab/>
      </w:r>
      <w:r w:rsidRPr="009715F8">
        <w:rPr>
          <w:sz w:val="20"/>
          <w:szCs w:val="20"/>
        </w:rPr>
        <w:tab/>
      </w:r>
      <w:r w:rsidRPr="009715F8">
        <w:rPr>
          <w:sz w:val="20"/>
          <w:szCs w:val="20"/>
        </w:rPr>
        <w:tab/>
        <w:t xml:space="preserve"> (Name of business and/or Criteria Architect), certify under penalty of perjury that the records or copies thereof submitted and consisting of </w:t>
      </w:r>
      <w:r w:rsidRPr="009715F8">
        <w:rPr>
          <w:sz w:val="20"/>
          <w:szCs w:val="20"/>
        </w:rPr>
        <w:tab/>
      </w:r>
      <w:r w:rsidRPr="009715F8">
        <w:rPr>
          <w:sz w:val="20"/>
          <w:szCs w:val="20"/>
        </w:rPr>
        <w:tab/>
      </w:r>
      <w:r w:rsidRPr="009715F8">
        <w:rPr>
          <w:sz w:val="20"/>
          <w:szCs w:val="20"/>
        </w:rPr>
        <w:tab/>
      </w:r>
      <w:r w:rsidRPr="009715F8">
        <w:rPr>
          <w:sz w:val="20"/>
          <w:szCs w:val="20"/>
        </w:rPr>
        <w:tab/>
        <w:t xml:space="preserve"> (Description,</w:t>
      </w:r>
      <w:r w:rsidR="00616736">
        <w:rPr>
          <w:sz w:val="20"/>
          <w:szCs w:val="20"/>
        </w:rPr>
        <w:t xml:space="preserve"> </w:t>
      </w:r>
      <w:r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938BD0F" w:rsidR="00FF6338" w:rsidRPr="009715F8" w:rsidRDefault="00FF6338" w:rsidP="006F2B33">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6F2B33">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w:t>
      </w:r>
      <w:proofErr w:type="gramStart"/>
      <w:r w:rsidRPr="009715F8">
        <w:rPr>
          <w:sz w:val="20"/>
          <w:szCs w:val="20"/>
        </w:rPr>
        <w:t>subsequent to</w:t>
      </w:r>
      <w:proofErr w:type="gramEnd"/>
      <w:r w:rsidRPr="009715F8">
        <w:rPr>
          <w:sz w:val="20"/>
          <w:szCs w:val="20"/>
        </w:rPr>
        <w:t xml:space="preserve">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3E56DED6" w:rsidR="006F2B33"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r w:rsidR="006F2B33">
        <w:rPr>
          <w:sz w:val="20"/>
          <w:szCs w:val="20"/>
        </w:rPr>
        <w:br w:type="page"/>
      </w:r>
    </w:p>
    <w:p w14:paraId="75F8A3A4" w14:textId="008AE474" w:rsidR="00FF6338" w:rsidRPr="003E3955" w:rsidRDefault="00FF6338">
      <w:pPr>
        <w:pStyle w:val="ListParagraph"/>
        <w:widowControl/>
        <w:numPr>
          <w:ilvl w:val="1"/>
          <w:numId w:val="25"/>
        </w:numPr>
        <w:tabs>
          <w:tab w:val="left" w:pos="2160"/>
        </w:tabs>
        <w:spacing w:after="120"/>
        <w:ind w:left="1526" w:right="432"/>
        <w:rPr>
          <w:b/>
          <w:bCs/>
          <w:sz w:val="20"/>
          <w:szCs w:val="20"/>
        </w:rPr>
      </w:pPr>
      <w:r w:rsidRPr="003E3955">
        <w:rPr>
          <w:b/>
          <w:bCs/>
          <w:sz w:val="20"/>
          <w:szCs w:val="20"/>
        </w:rPr>
        <w:lastRenderedPageBreak/>
        <w:t>Apprentices</w:t>
      </w:r>
      <w:r w:rsidR="003E3955" w:rsidRPr="003E3955">
        <w:rPr>
          <w:b/>
          <w:bCs/>
          <w:sz w:val="20"/>
          <w:szCs w:val="20"/>
        </w:rPr>
        <w:t>.</w:t>
      </w:r>
    </w:p>
    <w:p w14:paraId="56918AAA" w14:textId="544A2CB8"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Criteria Architect acknowledges and agrees that, if this Contract involves a dollar amount greater than or </w:t>
      </w:r>
      <w:proofErr w:type="gramStart"/>
      <w:r w:rsidRPr="009715F8">
        <w:rPr>
          <w:sz w:val="20"/>
          <w:szCs w:val="20"/>
        </w:rPr>
        <w:t>a number of</w:t>
      </w:r>
      <w:proofErr w:type="gramEnd"/>
      <w:r w:rsidRPr="009715F8">
        <w:rPr>
          <w:sz w:val="20"/>
          <w:szCs w:val="20"/>
        </w:rPr>
        <w:t xml:space="preserve">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Only apprentices, as defined in section 3077 of the Labor Code, who are in training under apprenticeship standards and written apprentice agreements under chapter 4 (commencing at section 3070), division </w:t>
      </w:r>
      <w:proofErr w:type="gramStart"/>
      <w:r w:rsidRPr="009715F8">
        <w:rPr>
          <w:sz w:val="20"/>
          <w:szCs w:val="20"/>
        </w:rPr>
        <w:t>3,</w:t>
      </w:r>
      <w:proofErr w:type="gramEnd"/>
      <w:r w:rsidRPr="009715F8">
        <w:rPr>
          <w:sz w:val="20"/>
          <w:szCs w:val="20"/>
        </w:rPr>
        <w:t xml:space="preserve">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w:t>
      </w:r>
      <w:proofErr w:type="spellStart"/>
      <w:r w:rsidRPr="009715F8">
        <w:rPr>
          <w:sz w:val="20"/>
          <w:szCs w:val="20"/>
        </w:rPr>
        <w:t>apprenticeable</w:t>
      </w:r>
      <w:proofErr w:type="spellEnd"/>
      <w:r w:rsidRPr="009715F8">
        <w:rPr>
          <w:sz w:val="20"/>
          <w:szCs w:val="20"/>
        </w:rPr>
        <w:t xml:space="preserv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6F2B33">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6F2B33">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pPr>
        <w:pStyle w:val="ListParagraph"/>
        <w:widowControl/>
        <w:numPr>
          <w:ilvl w:val="2"/>
          <w:numId w:val="26"/>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6F2B33">
      <w:pPr>
        <w:widowControl/>
        <w:tabs>
          <w:tab w:val="left" w:pos="2160"/>
        </w:tabs>
        <w:spacing w:after="120"/>
        <w:ind w:left="2016" w:right="428" w:hanging="630"/>
        <w:rPr>
          <w:sz w:val="20"/>
          <w:szCs w:val="20"/>
        </w:rPr>
      </w:pPr>
    </w:p>
    <w:p w14:paraId="52F44122" w14:textId="3BED9175" w:rsidR="00BD10AB" w:rsidRPr="001240BF" w:rsidRDefault="00BD10AB" w:rsidP="006F2B33">
      <w:pPr>
        <w:pStyle w:val="Heading1"/>
        <w:keepNext/>
        <w:keepLines/>
        <w:widowControl/>
        <w:tabs>
          <w:tab w:val="left" w:pos="1440"/>
          <w:tab w:val="left" w:pos="1639"/>
        </w:tabs>
        <w:spacing w:after="120"/>
      </w:pPr>
      <w:bookmarkStart w:id="56"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6"/>
      <w:r>
        <w:t xml:space="preserve"> </w:t>
      </w:r>
    </w:p>
    <w:p w14:paraId="49AD5909" w14:textId="77777777" w:rsidR="00816F55" w:rsidRPr="00816F55" w:rsidRDefault="00816F55">
      <w:pPr>
        <w:pStyle w:val="ListParagraph"/>
        <w:keepNext/>
        <w:keepLines/>
        <w:widowControl/>
        <w:numPr>
          <w:ilvl w:val="0"/>
          <w:numId w:val="25"/>
        </w:numPr>
        <w:tabs>
          <w:tab w:val="left" w:pos="2160"/>
        </w:tabs>
        <w:spacing w:after="120"/>
        <w:ind w:right="432"/>
        <w:rPr>
          <w:vanish/>
          <w:sz w:val="20"/>
          <w:szCs w:val="20"/>
        </w:rPr>
      </w:pPr>
    </w:p>
    <w:p w14:paraId="0DCACDAD" w14:textId="741417E6" w:rsidR="00BD10AB" w:rsidRPr="00816F55" w:rsidRDefault="00BD10AB">
      <w:pPr>
        <w:pStyle w:val="ListParagraph"/>
        <w:keepNext/>
        <w:keepLines/>
        <w:widowControl/>
        <w:numPr>
          <w:ilvl w:val="1"/>
          <w:numId w:val="25"/>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pPr>
        <w:pStyle w:val="ListParagraph"/>
        <w:widowControl/>
        <w:numPr>
          <w:ilvl w:val="1"/>
          <w:numId w:val="25"/>
        </w:numPr>
        <w:tabs>
          <w:tab w:val="left" w:pos="2160"/>
        </w:tabs>
        <w:spacing w:after="120"/>
        <w:ind w:left="1526" w:right="432"/>
      </w:pPr>
      <w:r w:rsidRPr="00816F55">
        <w:rPr>
          <w:sz w:val="20"/>
          <w:szCs w:val="20"/>
        </w:rPr>
        <w:t xml:space="preserve">Pursuant to </w:t>
      </w:r>
      <w:hyperlink r:id="rId17">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pPr>
        <w:pStyle w:val="ListParagraph"/>
        <w:widowControl/>
        <w:numPr>
          <w:ilvl w:val="1"/>
          <w:numId w:val="25"/>
        </w:numPr>
        <w:tabs>
          <w:tab w:val="left" w:pos="2160"/>
        </w:tabs>
        <w:spacing w:after="120"/>
        <w:ind w:left="1526" w:right="432"/>
      </w:pPr>
      <w:r w:rsidRPr="00816F55">
        <w:rPr>
          <w:sz w:val="20"/>
          <w:szCs w:val="20"/>
        </w:rPr>
        <w:lastRenderedPageBreak/>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pPr>
        <w:pStyle w:val="ListParagraph"/>
        <w:widowControl/>
        <w:numPr>
          <w:ilvl w:val="1"/>
          <w:numId w:val="25"/>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pPr>
        <w:pStyle w:val="ListParagraph"/>
        <w:widowControl/>
        <w:numPr>
          <w:ilvl w:val="1"/>
          <w:numId w:val="25"/>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pPr>
        <w:pStyle w:val="ListParagraph"/>
        <w:widowControl/>
        <w:numPr>
          <w:ilvl w:val="1"/>
          <w:numId w:val="25"/>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6F2B33">
      <w:pPr>
        <w:pStyle w:val="ListParagraph"/>
        <w:widowControl/>
        <w:spacing w:after="120"/>
        <w:ind w:left="1080"/>
        <w:rPr>
          <w:sz w:val="20"/>
          <w:u w:val="single"/>
        </w:rPr>
      </w:pPr>
    </w:p>
    <w:p w14:paraId="7A3C5EBD" w14:textId="3DD625FF" w:rsidR="002266F9" w:rsidRPr="001240BF" w:rsidRDefault="002266F9" w:rsidP="00E55E21">
      <w:pPr>
        <w:pStyle w:val="Heading1"/>
        <w:widowControl/>
        <w:tabs>
          <w:tab w:val="left" w:pos="1440"/>
        </w:tabs>
        <w:spacing w:after="120"/>
        <w:ind w:left="200"/>
      </w:pPr>
      <w:bookmarkStart w:id="57"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7"/>
    </w:p>
    <w:p w14:paraId="5F97B289" w14:textId="77777777" w:rsidR="00816F55" w:rsidRPr="00816F55" w:rsidRDefault="00816F55">
      <w:pPr>
        <w:pStyle w:val="ListParagraph"/>
        <w:widowControl/>
        <w:numPr>
          <w:ilvl w:val="0"/>
          <w:numId w:val="25"/>
        </w:numPr>
        <w:tabs>
          <w:tab w:val="left" w:pos="2160"/>
        </w:tabs>
        <w:spacing w:after="120"/>
        <w:ind w:right="432"/>
        <w:rPr>
          <w:vanish/>
          <w:sz w:val="20"/>
          <w:szCs w:val="20"/>
        </w:rPr>
      </w:pPr>
    </w:p>
    <w:p w14:paraId="47878F46" w14:textId="0E4D268C" w:rsidR="002266F9" w:rsidRPr="00816F55" w:rsidRDefault="002266F9">
      <w:pPr>
        <w:pStyle w:val="ListParagraph"/>
        <w:widowControl/>
        <w:numPr>
          <w:ilvl w:val="1"/>
          <w:numId w:val="25"/>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18">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6F2B33">
      <w:pPr>
        <w:pStyle w:val="BodyText"/>
        <w:widowControl/>
        <w:spacing w:before="6" w:after="120"/>
      </w:pPr>
    </w:p>
    <w:p w14:paraId="09303517" w14:textId="0348B8B3" w:rsidR="002266F9" w:rsidRPr="001240BF" w:rsidRDefault="00DD2912" w:rsidP="00E55E21">
      <w:pPr>
        <w:pStyle w:val="Heading1"/>
        <w:widowControl/>
        <w:tabs>
          <w:tab w:val="left" w:pos="1440"/>
        </w:tabs>
        <w:spacing w:before="91" w:after="120"/>
        <w:ind w:left="200"/>
      </w:pPr>
      <w:bookmarkStart w:id="58"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8"/>
    </w:p>
    <w:p w14:paraId="4DEACB44" w14:textId="77777777" w:rsidR="00816F55" w:rsidRPr="00816F55" w:rsidRDefault="00816F55">
      <w:pPr>
        <w:pStyle w:val="ListParagraph"/>
        <w:widowControl/>
        <w:numPr>
          <w:ilvl w:val="0"/>
          <w:numId w:val="25"/>
        </w:numPr>
        <w:tabs>
          <w:tab w:val="left" w:pos="2160"/>
        </w:tabs>
        <w:spacing w:after="120"/>
        <w:ind w:right="432"/>
        <w:rPr>
          <w:vanish/>
          <w:sz w:val="20"/>
          <w:szCs w:val="20"/>
        </w:rPr>
      </w:pPr>
    </w:p>
    <w:p w14:paraId="31852865" w14:textId="6730F7EA" w:rsidR="002266F9" w:rsidRPr="00816F55" w:rsidRDefault="002266F9">
      <w:pPr>
        <w:pStyle w:val="ListParagraph"/>
        <w:widowControl/>
        <w:numPr>
          <w:ilvl w:val="1"/>
          <w:numId w:val="25"/>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6F2B33">
      <w:pPr>
        <w:pStyle w:val="ListParagraph"/>
        <w:widowControl/>
        <w:spacing w:after="120"/>
        <w:ind w:left="1084" w:hanging="904"/>
        <w:rPr>
          <w:sz w:val="20"/>
          <w:u w:val="single"/>
        </w:rPr>
      </w:pPr>
    </w:p>
    <w:p w14:paraId="5260BA19" w14:textId="5CA3BECC" w:rsidR="002266F9" w:rsidRPr="001240BF" w:rsidRDefault="002266F9" w:rsidP="00E55E21">
      <w:pPr>
        <w:pStyle w:val="Heading1"/>
        <w:widowControl/>
        <w:tabs>
          <w:tab w:val="left" w:pos="1440"/>
        </w:tabs>
        <w:spacing w:after="120"/>
        <w:ind w:left="202"/>
      </w:pPr>
      <w:bookmarkStart w:id="59"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59"/>
    </w:p>
    <w:p w14:paraId="0B17E3B4"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0FFC5E65"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1777042C"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18F8B1E1"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280276C5"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051B3953"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508BBA0E" w14:textId="77777777" w:rsidR="00C33692" w:rsidRPr="00C33692" w:rsidRDefault="00C33692">
      <w:pPr>
        <w:pStyle w:val="ListParagraph"/>
        <w:widowControl/>
        <w:numPr>
          <w:ilvl w:val="0"/>
          <w:numId w:val="6"/>
        </w:numPr>
        <w:tabs>
          <w:tab w:val="left" w:pos="1639"/>
          <w:tab w:val="left" w:pos="1640"/>
        </w:tabs>
        <w:spacing w:after="120"/>
        <w:ind w:right="143"/>
        <w:jc w:val="both"/>
        <w:rPr>
          <w:rStyle w:val="CommentReference"/>
          <w:vanish/>
        </w:rPr>
      </w:pPr>
    </w:p>
    <w:p w14:paraId="73429333"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5D28D4AD" w14:textId="0A8717A2" w:rsidR="008A54EC" w:rsidRPr="001240BF" w:rsidRDefault="008A54EC">
      <w:pPr>
        <w:pStyle w:val="ListParagraph"/>
        <w:widowControl/>
        <w:numPr>
          <w:ilvl w:val="1"/>
          <w:numId w:val="25"/>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w:t>
      </w:r>
      <w:proofErr w:type="gramStart"/>
      <w:r w:rsidRPr="001240BF">
        <w:rPr>
          <w:sz w:val="20"/>
          <w:szCs w:val="20"/>
        </w:rPr>
        <w:t>all of</w:t>
      </w:r>
      <w:proofErr w:type="gramEnd"/>
      <w:r w:rsidRPr="001240BF">
        <w:rPr>
          <w:sz w:val="20"/>
          <w:szCs w:val="20"/>
        </w:rPr>
        <w:t xml:space="preserve">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pPr>
        <w:pStyle w:val="ListParagraph"/>
        <w:widowControl/>
        <w:numPr>
          <w:ilvl w:val="1"/>
          <w:numId w:val="25"/>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w:t>
      </w:r>
      <w:proofErr w:type="gramStart"/>
      <w:r w:rsidRPr="001240BF">
        <w:rPr>
          <w:sz w:val="20"/>
          <w:szCs w:val="20"/>
        </w:rPr>
        <w:t>at all times</w:t>
      </w:r>
      <w:proofErr w:type="gramEnd"/>
      <w:r w:rsidRPr="001240BF">
        <w:rPr>
          <w:sz w:val="20"/>
          <w:szCs w:val="20"/>
        </w:rPr>
        <w:t xml:space="preserve">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lastRenderedPageBreak/>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pPr>
        <w:pStyle w:val="ListParagraph"/>
        <w:widowControl/>
        <w:numPr>
          <w:ilvl w:val="1"/>
          <w:numId w:val="25"/>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 xml:space="preserve">Council, </w:t>
      </w:r>
      <w:proofErr w:type="gramStart"/>
      <w:r w:rsidRPr="001240BF">
        <w:rPr>
          <w:sz w:val="20"/>
          <w:szCs w:val="20"/>
        </w:rPr>
        <w:t>whether or not</w:t>
      </w:r>
      <w:proofErr w:type="gramEnd"/>
      <w:r w:rsidRPr="001240BF">
        <w:rPr>
          <w:sz w:val="20"/>
          <w:szCs w:val="20"/>
        </w:rPr>
        <w:t xml:space="preserve"> those records are in the Criteria Architect’s possession.</w:t>
      </w:r>
    </w:p>
    <w:p w14:paraId="38E8E6C2" w14:textId="05CA2C1A"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6F2B33">
      <w:pPr>
        <w:widowControl/>
        <w:tabs>
          <w:tab w:val="left" w:pos="1639"/>
          <w:tab w:val="left" w:pos="1640"/>
        </w:tabs>
        <w:spacing w:after="120"/>
        <w:ind w:left="919" w:right="136"/>
        <w:rPr>
          <w:sz w:val="20"/>
          <w:szCs w:val="20"/>
        </w:rPr>
      </w:pPr>
    </w:p>
    <w:p w14:paraId="35536D21" w14:textId="446EAE9A" w:rsidR="002266F9" w:rsidRPr="001240BF" w:rsidRDefault="002266F9" w:rsidP="00E55E21">
      <w:pPr>
        <w:pStyle w:val="Heading1"/>
        <w:widowControl/>
        <w:tabs>
          <w:tab w:val="left" w:pos="1440"/>
        </w:tabs>
        <w:spacing w:after="120"/>
      </w:pPr>
      <w:bookmarkStart w:id="60" w:name="_Toc73951982"/>
      <w:r w:rsidRPr="001240BF">
        <w:t>Article</w:t>
      </w:r>
      <w:r w:rsidRPr="001240BF">
        <w:rPr>
          <w:spacing w:val="-2"/>
        </w:rPr>
        <w:t xml:space="preserve"> </w:t>
      </w:r>
      <w:r>
        <w:t>1</w:t>
      </w:r>
      <w:r w:rsidR="00E6159F">
        <w:t>7</w:t>
      </w:r>
      <w:r w:rsidRPr="001240BF">
        <w:t>.</w:t>
      </w:r>
      <w:r w:rsidRPr="001240BF">
        <w:tab/>
        <w:t>ROYALTIES AND PATENTS</w:t>
      </w:r>
      <w:bookmarkEnd w:id="60"/>
    </w:p>
    <w:p w14:paraId="06E2960C" w14:textId="77777777" w:rsidR="00B7191F" w:rsidRPr="00B7191F" w:rsidRDefault="00B7191F">
      <w:pPr>
        <w:pStyle w:val="ListParagraph"/>
        <w:widowControl/>
        <w:numPr>
          <w:ilvl w:val="0"/>
          <w:numId w:val="22"/>
        </w:numPr>
        <w:autoSpaceDE/>
        <w:autoSpaceDN/>
        <w:spacing w:after="120"/>
        <w:rPr>
          <w:vanish/>
        </w:rPr>
      </w:pPr>
    </w:p>
    <w:p w14:paraId="32245E94" w14:textId="77777777" w:rsidR="00B7191F" w:rsidRPr="00B7191F" w:rsidRDefault="00B7191F">
      <w:pPr>
        <w:pStyle w:val="ListParagraph"/>
        <w:widowControl/>
        <w:numPr>
          <w:ilvl w:val="0"/>
          <w:numId w:val="22"/>
        </w:numPr>
        <w:autoSpaceDE/>
        <w:autoSpaceDN/>
        <w:spacing w:after="120"/>
        <w:rPr>
          <w:vanish/>
        </w:rPr>
      </w:pPr>
    </w:p>
    <w:p w14:paraId="00F2E67B" w14:textId="77777777" w:rsidR="00B7191F" w:rsidRPr="00B7191F" w:rsidRDefault="00B7191F">
      <w:pPr>
        <w:pStyle w:val="ListParagraph"/>
        <w:widowControl/>
        <w:numPr>
          <w:ilvl w:val="0"/>
          <w:numId w:val="22"/>
        </w:numPr>
        <w:autoSpaceDE/>
        <w:autoSpaceDN/>
        <w:spacing w:after="120"/>
        <w:rPr>
          <w:vanish/>
        </w:rPr>
      </w:pPr>
    </w:p>
    <w:p w14:paraId="3FDC131D" w14:textId="77777777" w:rsidR="00B7191F" w:rsidRPr="00B7191F" w:rsidRDefault="00B7191F">
      <w:pPr>
        <w:pStyle w:val="ListParagraph"/>
        <w:widowControl/>
        <w:numPr>
          <w:ilvl w:val="0"/>
          <w:numId w:val="22"/>
        </w:numPr>
        <w:autoSpaceDE/>
        <w:autoSpaceDN/>
        <w:spacing w:after="120"/>
        <w:rPr>
          <w:vanish/>
        </w:rPr>
      </w:pPr>
    </w:p>
    <w:p w14:paraId="46EA75EA" w14:textId="77777777" w:rsidR="00B7191F" w:rsidRPr="00B7191F" w:rsidRDefault="00B7191F">
      <w:pPr>
        <w:pStyle w:val="ListParagraph"/>
        <w:widowControl/>
        <w:numPr>
          <w:ilvl w:val="0"/>
          <w:numId w:val="22"/>
        </w:numPr>
        <w:autoSpaceDE/>
        <w:autoSpaceDN/>
        <w:spacing w:after="120"/>
        <w:rPr>
          <w:vanish/>
        </w:rPr>
      </w:pPr>
    </w:p>
    <w:p w14:paraId="2BF01CAD" w14:textId="77777777" w:rsidR="00B7191F" w:rsidRPr="00B7191F" w:rsidRDefault="00B7191F">
      <w:pPr>
        <w:pStyle w:val="ListParagraph"/>
        <w:widowControl/>
        <w:numPr>
          <w:ilvl w:val="0"/>
          <w:numId w:val="22"/>
        </w:numPr>
        <w:autoSpaceDE/>
        <w:autoSpaceDN/>
        <w:spacing w:after="120"/>
        <w:rPr>
          <w:vanish/>
        </w:rPr>
      </w:pPr>
    </w:p>
    <w:p w14:paraId="5E2A05C5" w14:textId="77777777" w:rsidR="00B7191F" w:rsidRPr="00B7191F" w:rsidRDefault="00B7191F">
      <w:pPr>
        <w:pStyle w:val="ListParagraph"/>
        <w:widowControl/>
        <w:numPr>
          <w:ilvl w:val="0"/>
          <w:numId w:val="22"/>
        </w:numPr>
        <w:autoSpaceDE/>
        <w:autoSpaceDN/>
        <w:spacing w:after="120"/>
        <w:rPr>
          <w:vanish/>
        </w:rPr>
      </w:pPr>
    </w:p>
    <w:p w14:paraId="735556EF" w14:textId="77777777" w:rsidR="00B7191F" w:rsidRPr="00B7191F" w:rsidRDefault="00B7191F">
      <w:pPr>
        <w:pStyle w:val="ListParagraph"/>
        <w:widowControl/>
        <w:numPr>
          <w:ilvl w:val="0"/>
          <w:numId w:val="22"/>
        </w:numPr>
        <w:autoSpaceDE/>
        <w:autoSpaceDN/>
        <w:spacing w:after="120"/>
        <w:rPr>
          <w:vanish/>
        </w:rPr>
      </w:pPr>
    </w:p>
    <w:p w14:paraId="4F78DF9F"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5EB1F32C" w14:textId="64477785"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w:t>
      </w:r>
      <w:r w:rsidRPr="009715F8">
        <w:rPr>
          <w:sz w:val="20"/>
          <w:szCs w:val="20"/>
        </w:rPr>
        <w:lastRenderedPageBreak/>
        <w:t>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6F2B33">
      <w:pPr>
        <w:pStyle w:val="BodyText"/>
        <w:widowControl/>
        <w:spacing w:after="120"/>
        <w:ind w:left="1639"/>
      </w:pPr>
    </w:p>
    <w:p w14:paraId="749A45B4" w14:textId="2251BDD5" w:rsidR="002266F9" w:rsidRPr="001240BF" w:rsidRDefault="002266F9" w:rsidP="00E55E21">
      <w:pPr>
        <w:pStyle w:val="Heading1"/>
        <w:widowControl/>
        <w:tabs>
          <w:tab w:val="left" w:pos="1440"/>
        </w:tabs>
        <w:spacing w:before="1" w:after="120"/>
      </w:pPr>
      <w:bookmarkStart w:id="61" w:name="_Toc73951983"/>
      <w:r w:rsidRPr="00CF323B">
        <w:t>Article</w:t>
      </w:r>
      <w:r w:rsidRPr="00CF323B">
        <w:rPr>
          <w:spacing w:val="-2"/>
        </w:rPr>
        <w:t xml:space="preserve"> </w:t>
      </w:r>
      <w:r w:rsidRPr="00D96C23">
        <w:t>1</w:t>
      </w:r>
      <w:r w:rsidR="00E6159F">
        <w:t>8</w:t>
      </w:r>
      <w:r w:rsidRPr="00D96C23">
        <w:t>.</w:t>
      </w:r>
      <w:r w:rsidRPr="001240BF">
        <w:tab/>
      </w:r>
      <w:r w:rsidR="00A10FC7">
        <w:t xml:space="preserve">JUDICIAL </w:t>
      </w:r>
      <w:r w:rsidRPr="001240BF">
        <w:t>COUNCIL PROPRIETARY OR CONFIDENTIAL</w:t>
      </w:r>
      <w:r w:rsidRPr="001240BF">
        <w:rPr>
          <w:spacing w:val="-2"/>
        </w:rPr>
        <w:t xml:space="preserve"> </w:t>
      </w:r>
      <w:r w:rsidRPr="001240BF">
        <w:t>INFORMATION</w:t>
      </w:r>
      <w:bookmarkEnd w:id="61"/>
    </w:p>
    <w:p w14:paraId="6895CAAD"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27106F10"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4FDB99BF"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1DF7DC2A"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6D380F8B"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4D3D7B06"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477B862B"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1C633C10"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034002DB" w14:textId="77777777" w:rsidR="000C1A67" w:rsidRPr="000C1A67" w:rsidRDefault="000C1A67">
      <w:pPr>
        <w:pStyle w:val="ListParagraph"/>
        <w:widowControl/>
        <w:numPr>
          <w:ilvl w:val="0"/>
          <w:numId w:val="5"/>
        </w:numPr>
        <w:tabs>
          <w:tab w:val="left" w:pos="1639"/>
          <w:tab w:val="left" w:pos="1640"/>
        </w:tabs>
        <w:spacing w:after="120"/>
        <w:ind w:right="184"/>
        <w:rPr>
          <w:vanish/>
          <w:sz w:val="20"/>
          <w:szCs w:val="20"/>
        </w:rPr>
      </w:pPr>
    </w:p>
    <w:p w14:paraId="555FEB1E"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54965C34" w14:textId="3E86D32B" w:rsidR="002266F9" w:rsidRPr="001240BF" w:rsidRDefault="002266F9">
      <w:pPr>
        <w:pStyle w:val="ListParagraph"/>
        <w:widowControl/>
        <w:numPr>
          <w:ilvl w:val="1"/>
          <w:numId w:val="25"/>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pPr>
        <w:pStyle w:val="ListParagraph"/>
        <w:widowControl/>
        <w:numPr>
          <w:ilvl w:val="1"/>
          <w:numId w:val="25"/>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1E5B533F" w:rsidR="002266F9" w:rsidRPr="001240BF" w:rsidRDefault="002266F9">
      <w:pPr>
        <w:pStyle w:val="ListParagraph"/>
        <w:widowControl/>
        <w:numPr>
          <w:ilvl w:val="1"/>
          <w:numId w:val="25"/>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r w:rsidR="00A10FC7" w:rsidRPr="001240BF">
        <w:rPr>
          <w:sz w:val="20"/>
          <w:szCs w:val="20"/>
        </w:rPr>
        <w:t>and, in any case,</w:t>
      </w:r>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pPr>
        <w:pStyle w:val="ListParagraph"/>
        <w:widowControl/>
        <w:numPr>
          <w:ilvl w:val="1"/>
          <w:numId w:val="25"/>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 xml:space="preserve">Neither Criteria Architect nor its Subconsultants shall acquire a right or title in or to the Confidential Information </w:t>
      </w:r>
      <w:proofErr w:type="gramStart"/>
      <w:r w:rsidRPr="008A54EC">
        <w:rPr>
          <w:sz w:val="20"/>
          <w:szCs w:val="20"/>
        </w:rPr>
        <w:t>as a result of</w:t>
      </w:r>
      <w:proofErr w:type="gramEnd"/>
      <w:r w:rsidRPr="008A54EC">
        <w:rPr>
          <w:sz w:val="20"/>
          <w:szCs w:val="20"/>
        </w:rPr>
        <w:t xml:space="preserve"> any disclosure contemplated hereunder.</w:t>
      </w:r>
    </w:p>
    <w:p w14:paraId="6B8582C9" w14:textId="77777777"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6F2B33">
      <w:pPr>
        <w:pStyle w:val="BodyText"/>
        <w:widowControl/>
        <w:spacing w:before="4" w:after="120"/>
      </w:pPr>
    </w:p>
    <w:p w14:paraId="72C53A77" w14:textId="64C3B93D" w:rsidR="002266F9" w:rsidRPr="001240BF" w:rsidRDefault="002266F9" w:rsidP="00E55E21">
      <w:pPr>
        <w:pStyle w:val="Heading1"/>
        <w:widowControl/>
        <w:tabs>
          <w:tab w:val="left" w:pos="1440"/>
        </w:tabs>
        <w:spacing w:after="120"/>
      </w:pPr>
      <w:bookmarkStart w:id="62"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2"/>
    </w:p>
    <w:p w14:paraId="5F7953E8"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034E7088" w14:textId="07D42AE7" w:rsidR="002266F9" w:rsidRPr="008A54EC"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6F2B33">
      <w:pPr>
        <w:pStyle w:val="BodyText"/>
        <w:widowControl/>
        <w:spacing w:before="4" w:after="120"/>
      </w:pPr>
    </w:p>
    <w:p w14:paraId="060E3D75" w14:textId="717E9B7C" w:rsidR="002266F9" w:rsidRPr="001240BF" w:rsidRDefault="002266F9" w:rsidP="00E55E21">
      <w:pPr>
        <w:pStyle w:val="Heading1"/>
        <w:keepNext/>
        <w:widowControl/>
        <w:tabs>
          <w:tab w:val="left" w:pos="1440"/>
        </w:tabs>
        <w:spacing w:after="120"/>
        <w:ind w:left="200"/>
      </w:pPr>
      <w:bookmarkStart w:id="63" w:name="_Toc73951985"/>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3"/>
    </w:p>
    <w:p w14:paraId="2B8F5387"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38D086BC" w14:textId="517A216B"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 xml:space="preserve">Criteria Architect warrants that neither Criteria Architect, nor any of its employees, nor Subconsultant(s) or their employees, have provided or shall at any time provide any gratuity in the form of money, tangible item(s), </w:t>
      </w:r>
      <w:r w:rsidRPr="009715F8">
        <w:rPr>
          <w:sz w:val="20"/>
          <w:szCs w:val="20"/>
        </w:rPr>
        <w:lastRenderedPageBreak/>
        <w:t>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6F2B33">
      <w:pPr>
        <w:widowControl/>
        <w:autoSpaceDE/>
        <w:autoSpaceDN/>
        <w:spacing w:after="120"/>
        <w:ind w:left="1620" w:hanging="540"/>
        <w:rPr>
          <w:sz w:val="20"/>
        </w:rPr>
      </w:pPr>
    </w:p>
    <w:p w14:paraId="3A55E95A" w14:textId="58D7BD5E" w:rsidR="000D521F" w:rsidRPr="001240BF" w:rsidRDefault="000D521F" w:rsidP="00E55E21">
      <w:pPr>
        <w:pStyle w:val="Heading1"/>
        <w:widowControl/>
        <w:tabs>
          <w:tab w:val="left" w:pos="1440"/>
        </w:tabs>
        <w:spacing w:after="120"/>
        <w:ind w:left="202"/>
      </w:pPr>
      <w:bookmarkStart w:id="64" w:name="_Toc73951986"/>
      <w:r w:rsidRPr="001240BF">
        <w:t>Article</w:t>
      </w:r>
      <w:r w:rsidRPr="001240BF">
        <w:rPr>
          <w:spacing w:val="-2"/>
        </w:rPr>
        <w:t xml:space="preserve"> </w:t>
      </w:r>
      <w:r>
        <w:t>2</w:t>
      </w:r>
      <w:r w:rsidR="00E6159F">
        <w:t>1</w:t>
      </w:r>
      <w:r w:rsidRPr="001240BF">
        <w:t>.</w:t>
      </w:r>
      <w:r w:rsidRPr="001240BF">
        <w:tab/>
        <w:t>C</w:t>
      </w:r>
      <w:r>
        <w:t>ONFLICT OF INTEREST</w:t>
      </w:r>
      <w:bookmarkEnd w:id="64"/>
    </w:p>
    <w:p w14:paraId="043E3DAF"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52EE5438" w14:textId="03844456" w:rsidR="000D521F" w:rsidRPr="001240BF" w:rsidRDefault="000D521F">
      <w:pPr>
        <w:pStyle w:val="ListParagraph"/>
        <w:widowControl/>
        <w:numPr>
          <w:ilvl w:val="1"/>
          <w:numId w:val="25"/>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w:t>
      </w:r>
      <w:proofErr w:type="gramStart"/>
      <w:r>
        <w:rPr>
          <w:sz w:val="20"/>
          <w:szCs w:val="20"/>
        </w:rPr>
        <w:t xml:space="preserve">Judicial </w:t>
      </w:r>
      <w:r w:rsidRPr="001240BF">
        <w:rPr>
          <w:sz w:val="20"/>
          <w:szCs w:val="20"/>
        </w:rPr>
        <w:t xml:space="preserve"> Council</w:t>
      </w:r>
      <w:proofErr w:type="gramEnd"/>
      <w:r w:rsidRPr="001240BF">
        <w:rPr>
          <w:sz w:val="20"/>
          <w:szCs w:val="20"/>
        </w:rPr>
        <w:t xml:space="preserve">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pPr>
        <w:pStyle w:val="ListParagraph"/>
        <w:widowControl/>
        <w:numPr>
          <w:ilvl w:val="2"/>
          <w:numId w:val="4"/>
        </w:numPr>
        <w:tabs>
          <w:tab w:val="left" w:pos="2360"/>
        </w:tabs>
        <w:spacing w:after="120"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proofErr w:type="gramStart"/>
      <w:r w:rsidRPr="001240BF">
        <w:rPr>
          <w:sz w:val="20"/>
          <w:szCs w:val="20"/>
        </w:rPr>
        <w:t>gain;</w:t>
      </w:r>
      <w:proofErr w:type="gramEnd"/>
    </w:p>
    <w:p w14:paraId="0D55747B" w14:textId="77777777" w:rsidR="000D521F" w:rsidRPr="001240BF" w:rsidRDefault="000D521F">
      <w:pPr>
        <w:pStyle w:val="ListParagraph"/>
        <w:widowControl/>
        <w:numPr>
          <w:ilvl w:val="2"/>
          <w:numId w:val="4"/>
        </w:numPr>
        <w:tabs>
          <w:tab w:val="left" w:pos="2360"/>
        </w:tabs>
        <w:spacing w:after="120"/>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 xml:space="preserve">this </w:t>
      </w:r>
      <w:proofErr w:type="gramStart"/>
      <w:r w:rsidRPr="001240BF">
        <w:rPr>
          <w:sz w:val="20"/>
          <w:szCs w:val="20"/>
        </w:rPr>
        <w:t>Agreement;</w:t>
      </w:r>
      <w:proofErr w:type="gramEnd"/>
    </w:p>
    <w:p w14:paraId="226238D3" w14:textId="77777777" w:rsidR="000D521F" w:rsidRPr="001240BF" w:rsidRDefault="000D521F">
      <w:pPr>
        <w:pStyle w:val="ListParagraph"/>
        <w:widowControl/>
        <w:numPr>
          <w:ilvl w:val="2"/>
          <w:numId w:val="4"/>
        </w:numPr>
        <w:tabs>
          <w:tab w:val="left" w:pos="2360"/>
        </w:tabs>
        <w:spacing w:after="120"/>
        <w:ind w:left="2246"/>
        <w:rPr>
          <w:sz w:val="20"/>
          <w:szCs w:val="20"/>
        </w:rPr>
      </w:pPr>
      <w:r w:rsidRPr="001240BF">
        <w:rPr>
          <w:sz w:val="20"/>
          <w:szCs w:val="20"/>
        </w:rPr>
        <w:t>Loss of independence or</w:t>
      </w:r>
      <w:r w:rsidRPr="001240BF">
        <w:rPr>
          <w:spacing w:val="-3"/>
          <w:sz w:val="20"/>
          <w:szCs w:val="20"/>
        </w:rPr>
        <w:t xml:space="preserve"> </w:t>
      </w:r>
      <w:proofErr w:type="gramStart"/>
      <w:r w:rsidRPr="001240BF">
        <w:rPr>
          <w:sz w:val="20"/>
          <w:szCs w:val="20"/>
        </w:rPr>
        <w:t>impartiality;</w:t>
      </w:r>
      <w:proofErr w:type="gramEnd"/>
    </w:p>
    <w:p w14:paraId="2D2ABB96" w14:textId="77777777" w:rsidR="000D521F" w:rsidRPr="001240BF" w:rsidRDefault="000D521F">
      <w:pPr>
        <w:pStyle w:val="ListParagraph"/>
        <w:widowControl/>
        <w:numPr>
          <w:ilvl w:val="2"/>
          <w:numId w:val="4"/>
        </w:numPr>
        <w:tabs>
          <w:tab w:val="left" w:pos="2360"/>
        </w:tabs>
        <w:spacing w:before="1" w:after="120"/>
        <w:ind w:left="2246"/>
        <w:rPr>
          <w:sz w:val="20"/>
          <w:szCs w:val="20"/>
        </w:rPr>
      </w:pPr>
      <w:proofErr w:type="gramStart"/>
      <w:r w:rsidRPr="001240BF">
        <w:rPr>
          <w:sz w:val="20"/>
          <w:szCs w:val="20"/>
        </w:rPr>
        <w:t>Impropriety;</w:t>
      </w:r>
      <w:proofErr w:type="gramEnd"/>
    </w:p>
    <w:p w14:paraId="5B6B4787" w14:textId="77777777" w:rsidR="000D521F" w:rsidRPr="001240BF" w:rsidRDefault="000D521F">
      <w:pPr>
        <w:pStyle w:val="ListParagraph"/>
        <w:widowControl/>
        <w:numPr>
          <w:ilvl w:val="2"/>
          <w:numId w:val="4"/>
        </w:numPr>
        <w:tabs>
          <w:tab w:val="left" w:pos="2360"/>
        </w:tabs>
        <w:spacing w:after="120"/>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pPr>
        <w:pStyle w:val="ListParagraph"/>
        <w:widowControl/>
        <w:numPr>
          <w:ilvl w:val="2"/>
          <w:numId w:val="4"/>
        </w:numPr>
        <w:tabs>
          <w:tab w:val="left" w:pos="2360"/>
        </w:tabs>
        <w:spacing w:before="1" w:after="120"/>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F2B33">
      <w:pPr>
        <w:pStyle w:val="ListParagraph"/>
        <w:widowControl/>
        <w:tabs>
          <w:tab w:val="left" w:pos="2360"/>
        </w:tabs>
        <w:spacing w:before="1" w:after="120"/>
        <w:ind w:firstLine="0"/>
        <w:rPr>
          <w:sz w:val="20"/>
          <w:szCs w:val="20"/>
        </w:rPr>
      </w:pPr>
    </w:p>
    <w:p w14:paraId="1FA07F9E" w14:textId="4B326D92" w:rsidR="000D521F" w:rsidRPr="001240BF" w:rsidRDefault="000D521F">
      <w:pPr>
        <w:pStyle w:val="ListParagraph"/>
        <w:widowControl/>
        <w:numPr>
          <w:ilvl w:val="1"/>
          <w:numId w:val="25"/>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 xml:space="preserve">Conflict of Interest policy </w:t>
      </w:r>
      <w:r w:rsidR="005B6A71">
        <w:rPr>
          <w:sz w:val="20"/>
          <w:szCs w:val="20"/>
        </w:rPr>
        <w:t xml:space="preserve">included as </w:t>
      </w:r>
      <w:r w:rsidR="005B6A71" w:rsidRPr="005B6A71">
        <w:rPr>
          <w:b/>
          <w:bCs/>
          <w:sz w:val="20"/>
          <w:szCs w:val="20"/>
        </w:rPr>
        <w:t>Exhibit H</w:t>
      </w:r>
      <w:r w:rsidR="00A10FC7" w:rsidRPr="008A54EC">
        <w:rPr>
          <w:sz w:val="20"/>
          <w:szCs w:val="20"/>
        </w:rPr>
        <w:t>.</w:t>
      </w:r>
    </w:p>
    <w:p w14:paraId="74405974" w14:textId="77777777" w:rsidR="000D521F" w:rsidRPr="001240BF" w:rsidRDefault="000D521F">
      <w:pPr>
        <w:pStyle w:val="ListParagraph"/>
        <w:widowControl/>
        <w:numPr>
          <w:ilvl w:val="1"/>
          <w:numId w:val="25"/>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19">
        <w:r w:rsidRPr="00C652AD">
          <w:rPr>
            <w:sz w:val="20"/>
            <w:szCs w:val="20"/>
          </w:rPr>
          <w:t>Government Code</w:t>
        </w:r>
      </w:hyperlink>
      <w:hyperlink r:id="rId20">
        <w:r w:rsidRPr="00C652AD">
          <w:rPr>
            <w:sz w:val="20"/>
            <w:szCs w:val="20"/>
          </w:rPr>
          <w:t xml:space="preserve"> sections 1090</w:t>
        </w:r>
        <w:r w:rsidRPr="005F75EA">
          <w:rPr>
            <w:sz w:val="20"/>
            <w:szCs w:val="20"/>
          </w:rPr>
          <w:t xml:space="preserve"> </w:t>
        </w:r>
      </w:hyperlink>
      <w:r w:rsidRPr="005F75EA">
        <w:rPr>
          <w:sz w:val="20"/>
          <w:szCs w:val="20"/>
        </w:rPr>
        <w:t>et seq. and</w:t>
      </w:r>
      <w:hyperlink r:id="rId21">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2">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3">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pPr>
        <w:pStyle w:val="ListParagraph"/>
        <w:widowControl/>
        <w:numPr>
          <w:ilvl w:val="1"/>
          <w:numId w:val="25"/>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38348D34" w:rsidR="006F2B33" w:rsidRDefault="000D521F">
      <w:pPr>
        <w:pStyle w:val="ListParagraph"/>
        <w:widowControl/>
        <w:numPr>
          <w:ilvl w:val="1"/>
          <w:numId w:val="25"/>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24">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r w:rsidR="006F2B33">
        <w:rPr>
          <w:sz w:val="20"/>
          <w:szCs w:val="20"/>
        </w:rPr>
        <w:br w:type="page"/>
      </w:r>
    </w:p>
    <w:p w14:paraId="6FF2C20A" w14:textId="133AE2A9" w:rsidR="002266F9" w:rsidRPr="001240BF" w:rsidRDefault="002266F9" w:rsidP="00E55E21">
      <w:pPr>
        <w:pStyle w:val="Heading1"/>
        <w:widowControl/>
        <w:tabs>
          <w:tab w:val="left" w:pos="1440"/>
        </w:tabs>
        <w:spacing w:before="1" w:after="120"/>
        <w:ind w:left="200"/>
      </w:pPr>
      <w:bookmarkStart w:id="65" w:name="_Toc73951987"/>
      <w:r w:rsidRPr="001240BF">
        <w:lastRenderedPageBreak/>
        <w:t>Article</w:t>
      </w:r>
      <w:r w:rsidRPr="001240BF">
        <w:rPr>
          <w:spacing w:val="-2"/>
        </w:rPr>
        <w:t xml:space="preserve"> </w:t>
      </w:r>
      <w:r>
        <w:t>2</w:t>
      </w:r>
      <w:r w:rsidR="00E6159F">
        <w:t>2</w:t>
      </w:r>
      <w:r w:rsidRPr="001240BF">
        <w:t>.</w:t>
      </w:r>
      <w:r w:rsidRPr="001240BF">
        <w:tab/>
        <w:t>RESPONSIBILITIES OF THE COUNCIL</w:t>
      </w:r>
      <w:bookmarkEnd w:id="65"/>
    </w:p>
    <w:p w14:paraId="5FE130FE"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70481948" w14:textId="07733EBB"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 xml:space="preserve">The Judicial Council will examine the documents submitted by the Criteria Architect and will render decisions </w:t>
      </w:r>
      <w:proofErr w:type="gramStart"/>
      <w:r w:rsidRPr="009715F8">
        <w:rPr>
          <w:sz w:val="20"/>
          <w:szCs w:val="20"/>
        </w:rPr>
        <w:t>so as to</w:t>
      </w:r>
      <w:proofErr w:type="gramEnd"/>
      <w:r w:rsidRPr="009715F8">
        <w:rPr>
          <w:sz w:val="20"/>
          <w:szCs w:val="20"/>
        </w:rPr>
        <w:t xml:space="preserve"> avoid unreasonable delay in the process of the Criteria Architect’s Services.</w:t>
      </w:r>
    </w:p>
    <w:p w14:paraId="424F77C2" w14:textId="11AE9B6F" w:rsidR="002266F9"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6F2B33">
      <w:pPr>
        <w:widowControl/>
        <w:spacing w:after="120"/>
        <w:rPr>
          <w:sz w:val="20"/>
          <w:u w:val="single"/>
        </w:rPr>
      </w:pPr>
    </w:p>
    <w:p w14:paraId="07FB63C6" w14:textId="728D9F8D" w:rsidR="002266F9" w:rsidRPr="001240BF" w:rsidRDefault="002266F9" w:rsidP="00E55E21">
      <w:pPr>
        <w:pStyle w:val="Heading1"/>
        <w:widowControl/>
        <w:tabs>
          <w:tab w:val="left" w:pos="1440"/>
        </w:tabs>
        <w:spacing w:after="120"/>
        <w:ind w:left="198"/>
      </w:pPr>
      <w:bookmarkStart w:id="66"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66"/>
    </w:p>
    <w:p w14:paraId="48D08E35"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7EECF01C" w14:textId="3C969B7F"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2D0E7A7B" w:rsidR="002266F9" w:rsidRDefault="002266F9">
      <w:pPr>
        <w:pStyle w:val="ListParagraph"/>
        <w:widowControl/>
        <w:numPr>
          <w:ilvl w:val="1"/>
          <w:numId w:val="25"/>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1F7D9534" w14:textId="77777777" w:rsidR="006F2B33" w:rsidRPr="006F2B33" w:rsidRDefault="006F2B33" w:rsidP="006F2B33">
      <w:pPr>
        <w:widowControl/>
        <w:tabs>
          <w:tab w:val="left" w:pos="2160"/>
        </w:tabs>
        <w:spacing w:after="120"/>
        <w:ind w:right="432"/>
        <w:rPr>
          <w:sz w:val="20"/>
          <w:szCs w:val="20"/>
        </w:rPr>
      </w:pPr>
    </w:p>
    <w:p w14:paraId="4E8EDD78" w14:textId="6F5A678D" w:rsidR="002266F9" w:rsidRPr="001240BF" w:rsidRDefault="002266F9" w:rsidP="00E55E21">
      <w:pPr>
        <w:pStyle w:val="Heading1"/>
        <w:widowControl/>
        <w:tabs>
          <w:tab w:val="left" w:pos="1440"/>
        </w:tabs>
        <w:spacing w:after="120"/>
      </w:pPr>
      <w:bookmarkStart w:id="67" w:name="_Toc73951989"/>
      <w:r w:rsidRPr="001240BF">
        <w:t>Article</w:t>
      </w:r>
      <w:r w:rsidRPr="001240BF">
        <w:rPr>
          <w:spacing w:val="-2"/>
        </w:rPr>
        <w:t xml:space="preserve"> </w:t>
      </w:r>
      <w:r w:rsidR="00B7191F">
        <w:t>2</w:t>
      </w:r>
      <w:r w:rsidR="00E6159F">
        <w:t>4</w:t>
      </w:r>
      <w:r w:rsidRPr="001240BF">
        <w:t>.</w:t>
      </w:r>
      <w:r w:rsidRPr="001240BF">
        <w:tab/>
      </w:r>
      <w:r>
        <w:t>FORCE MAJEURE</w:t>
      </w:r>
      <w:bookmarkEnd w:id="67"/>
    </w:p>
    <w:p w14:paraId="08C5C31E" w14:textId="77777777" w:rsidR="008A54EC" w:rsidRPr="008A54EC" w:rsidRDefault="008A54EC">
      <w:pPr>
        <w:pStyle w:val="ListParagraph"/>
        <w:widowControl/>
        <w:numPr>
          <w:ilvl w:val="0"/>
          <w:numId w:val="25"/>
        </w:numPr>
        <w:tabs>
          <w:tab w:val="left" w:pos="2160"/>
        </w:tabs>
        <w:spacing w:after="120"/>
        <w:ind w:right="432"/>
        <w:rPr>
          <w:vanish/>
          <w:sz w:val="20"/>
          <w:szCs w:val="20"/>
        </w:rPr>
      </w:pPr>
    </w:p>
    <w:p w14:paraId="59D3245A" w14:textId="20936655" w:rsidR="002266F9" w:rsidRDefault="002266F9">
      <w:pPr>
        <w:pStyle w:val="ListParagraph"/>
        <w:widowControl/>
        <w:numPr>
          <w:ilvl w:val="1"/>
          <w:numId w:val="25"/>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51C99369" w14:textId="77777777" w:rsidR="006F2B33" w:rsidRPr="006F2B33" w:rsidRDefault="006F2B33" w:rsidP="006F2B33">
      <w:pPr>
        <w:widowControl/>
        <w:tabs>
          <w:tab w:val="left" w:pos="2160"/>
        </w:tabs>
        <w:spacing w:after="120"/>
        <w:ind w:right="432"/>
        <w:rPr>
          <w:sz w:val="20"/>
          <w:szCs w:val="20"/>
        </w:rPr>
      </w:pPr>
    </w:p>
    <w:p w14:paraId="4A076A3E" w14:textId="318A8AEC" w:rsidR="002266F9" w:rsidRPr="001240BF" w:rsidRDefault="002266F9" w:rsidP="00E55E21">
      <w:pPr>
        <w:pStyle w:val="Heading1"/>
        <w:widowControl/>
        <w:tabs>
          <w:tab w:val="left" w:pos="1440"/>
        </w:tabs>
        <w:spacing w:after="120"/>
        <w:ind w:left="200"/>
      </w:pPr>
      <w:bookmarkStart w:id="68"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8"/>
    </w:p>
    <w:p w14:paraId="2BE3F89D" w14:textId="77777777" w:rsidR="003E4E96" w:rsidRPr="003E4E96" w:rsidRDefault="003E4E96">
      <w:pPr>
        <w:pStyle w:val="ListParagraph"/>
        <w:widowControl/>
        <w:numPr>
          <w:ilvl w:val="0"/>
          <w:numId w:val="25"/>
        </w:numPr>
        <w:tabs>
          <w:tab w:val="left" w:pos="2160"/>
        </w:tabs>
        <w:spacing w:after="120"/>
        <w:ind w:right="432"/>
        <w:rPr>
          <w:b/>
          <w:bCs/>
          <w:vanish/>
          <w:sz w:val="20"/>
          <w:szCs w:val="20"/>
        </w:rPr>
      </w:pPr>
    </w:p>
    <w:p w14:paraId="6BE82011" w14:textId="53967633"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Demand</w:t>
      </w:r>
      <w:r w:rsidRPr="009715F8">
        <w:rPr>
          <w:sz w:val="20"/>
          <w:szCs w:val="20"/>
        </w:rPr>
        <w:t xml:space="preserve">. If a dispute is not settled pursuant to informal negotiations, the Party submitting a dispute (“Submitting Party”) must make written demand (“Demand”) in the form of a Notice to the Party receiving the Demand (“Receiving Party”). The Demand must be supported by detailed </w:t>
      </w:r>
      <w:proofErr w:type="gramStart"/>
      <w:r w:rsidRPr="009715F8">
        <w:rPr>
          <w:sz w:val="20"/>
          <w:szCs w:val="20"/>
        </w:rPr>
        <w:t>factual information</w:t>
      </w:r>
      <w:proofErr w:type="gramEnd"/>
      <w:r w:rsidRPr="009715F8">
        <w:rPr>
          <w:sz w:val="20"/>
          <w:szCs w:val="20"/>
        </w:rPr>
        <w:t xml:space="preserve"> and supporting documentation, including the following information:</w:t>
      </w:r>
    </w:p>
    <w:p w14:paraId="161CDE1D" w14:textId="77777777" w:rsidR="003E4E96" w:rsidRPr="003E4E96" w:rsidRDefault="003E4E96">
      <w:pPr>
        <w:pStyle w:val="ListParagraph"/>
        <w:widowControl/>
        <w:numPr>
          <w:ilvl w:val="0"/>
          <w:numId w:val="4"/>
        </w:numPr>
        <w:tabs>
          <w:tab w:val="left" w:pos="2360"/>
        </w:tabs>
        <w:spacing w:after="120" w:line="229" w:lineRule="exact"/>
        <w:rPr>
          <w:vanish/>
          <w:sz w:val="20"/>
          <w:szCs w:val="20"/>
        </w:rPr>
      </w:pPr>
    </w:p>
    <w:p w14:paraId="46A26E3F" w14:textId="77777777" w:rsidR="003E4E96" w:rsidRPr="003E4E96" w:rsidRDefault="003E4E96">
      <w:pPr>
        <w:pStyle w:val="ListParagraph"/>
        <w:widowControl/>
        <w:numPr>
          <w:ilvl w:val="0"/>
          <w:numId w:val="4"/>
        </w:numPr>
        <w:tabs>
          <w:tab w:val="left" w:pos="2360"/>
        </w:tabs>
        <w:spacing w:after="120" w:line="229" w:lineRule="exact"/>
        <w:rPr>
          <w:vanish/>
          <w:sz w:val="20"/>
          <w:szCs w:val="20"/>
        </w:rPr>
      </w:pPr>
    </w:p>
    <w:p w14:paraId="31780E36" w14:textId="77777777" w:rsidR="003E4E96" w:rsidRPr="003E4E96" w:rsidRDefault="003E4E96">
      <w:pPr>
        <w:pStyle w:val="ListParagraph"/>
        <w:widowControl/>
        <w:numPr>
          <w:ilvl w:val="0"/>
          <w:numId w:val="4"/>
        </w:numPr>
        <w:tabs>
          <w:tab w:val="left" w:pos="2360"/>
        </w:tabs>
        <w:spacing w:after="120" w:line="229" w:lineRule="exact"/>
        <w:rPr>
          <w:vanish/>
          <w:sz w:val="20"/>
          <w:szCs w:val="20"/>
        </w:rPr>
      </w:pPr>
    </w:p>
    <w:p w14:paraId="7963A1CF" w14:textId="77777777" w:rsidR="003E4E96" w:rsidRPr="003E4E96" w:rsidRDefault="003E4E96">
      <w:pPr>
        <w:pStyle w:val="ListParagraph"/>
        <w:widowControl/>
        <w:numPr>
          <w:ilvl w:val="0"/>
          <w:numId w:val="4"/>
        </w:numPr>
        <w:tabs>
          <w:tab w:val="left" w:pos="2360"/>
        </w:tabs>
        <w:spacing w:after="120" w:line="229" w:lineRule="exact"/>
        <w:rPr>
          <w:vanish/>
          <w:sz w:val="20"/>
          <w:szCs w:val="20"/>
        </w:rPr>
      </w:pPr>
    </w:p>
    <w:p w14:paraId="000DEE3D"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125CDDA8"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02285EF9" w14:textId="317937C2" w:rsidR="002266F9" w:rsidRPr="003E4E96"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04142A26" w14:textId="30884718" w:rsidR="002266F9" w:rsidRPr="006F2B33"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14A1B0CD" w14:textId="0A40AED0"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pPr>
        <w:pStyle w:val="ListParagraph"/>
        <w:widowControl/>
        <w:numPr>
          <w:ilvl w:val="0"/>
          <w:numId w:val="30"/>
        </w:numPr>
        <w:tabs>
          <w:tab w:val="left" w:pos="2360"/>
        </w:tabs>
        <w:spacing w:after="120"/>
        <w:rPr>
          <w:vanish/>
          <w:sz w:val="20"/>
          <w:szCs w:val="20"/>
        </w:rPr>
      </w:pPr>
    </w:p>
    <w:p w14:paraId="172DD10A" w14:textId="77777777" w:rsidR="003E4E96" w:rsidRPr="003E4E96" w:rsidRDefault="003E4E96">
      <w:pPr>
        <w:pStyle w:val="ListParagraph"/>
        <w:widowControl/>
        <w:numPr>
          <w:ilvl w:val="1"/>
          <w:numId w:val="30"/>
        </w:numPr>
        <w:tabs>
          <w:tab w:val="left" w:pos="2360"/>
        </w:tabs>
        <w:spacing w:after="120"/>
        <w:rPr>
          <w:vanish/>
          <w:sz w:val="20"/>
          <w:szCs w:val="20"/>
        </w:rPr>
      </w:pPr>
    </w:p>
    <w:p w14:paraId="01E06F07" w14:textId="77777777" w:rsidR="003E4E96" w:rsidRPr="003E4E96" w:rsidRDefault="003E4E96">
      <w:pPr>
        <w:pStyle w:val="ListParagraph"/>
        <w:widowControl/>
        <w:numPr>
          <w:ilvl w:val="1"/>
          <w:numId w:val="30"/>
        </w:numPr>
        <w:tabs>
          <w:tab w:val="left" w:pos="2360"/>
        </w:tabs>
        <w:spacing w:after="120"/>
        <w:rPr>
          <w:vanish/>
          <w:sz w:val="20"/>
          <w:szCs w:val="20"/>
        </w:rPr>
      </w:pPr>
    </w:p>
    <w:p w14:paraId="1E052553"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4CE79485" w14:textId="42785943" w:rsidR="002266F9" w:rsidRPr="003E4E96"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t>Accepts or rejects the Demand or</w:t>
      </w:r>
    </w:p>
    <w:p w14:paraId="1966B058" w14:textId="41A1E61D" w:rsidR="002266F9" w:rsidRPr="003E4E96"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t xml:space="preserve">Needs any additional information </w:t>
      </w:r>
      <w:proofErr w:type="gramStart"/>
      <w:r w:rsidRPr="003E4E96">
        <w:rPr>
          <w:sz w:val="20"/>
          <w:szCs w:val="20"/>
        </w:rPr>
        <w:t>in order for</w:t>
      </w:r>
      <w:proofErr w:type="gramEnd"/>
      <w:r w:rsidRPr="003E4E96">
        <w:rPr>
          <w:sz w:val="20"/>
          <w:szCs w:val="20"/>
        </w:rPr>
        <w:t xml:space="preserve"> it to fully analyze the Demand.</w:t>
      </w:r>
    </w:p>
    <w:p w14:paraId="120BB893" w14:textId="6E739DAF" w:rsidR="003E4E96" w:rsidRPr="006F2B33" w:rsidRDefault="002266F9">
      <w:pPr>
        <w:pStyle w:val="ListParagraph"/>
        <w:widowControl/>
        <w:numPr>
          <w:ilvl w:val="2"/>
          <w:numId w:val="4"/>
        </w:numPr>
        <w:tabs>
          <w:tab w:val="left" w:pos="2360"/>
        </w:tabs>
        <w:spacing w:after="120" w:line="229" w:lineRule="exact"/>
        <w:ind w:left="2246"/>
        <w:rPr>
          <w:sz w:val="20"/>
          <w:szCs w:val="20"/>
        </w:rPr>
      </w:pPr>
      <w:r w:rsidRPr="003E4E96">
        <w:rPr>
          <w:sz w:val="20"/>
          <w:szCs w:val="20"/>
        </w:rPr>
        <w:lastRenderedPageBreak/>
        <w:t xml:space="preserve">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w:t>
      </w:r>
      <w:proofErr w:type="gramStart"/>
      <w:r w:rsidRPr="003E4E96">
        <w:rPr>
          <w:sz w:val="20"/>
          <w:szCs w:val="20"/>
        </w:rPr>
        <w:t>time period</w:t>
      </w:r>
      <w:proofErr w:type="gramEnd"/>
      <w:r w:rsidRPr="003E4E96">
        <w:rPr>
          <w:sz w:val="20"/>
          <w:szCs w:val="20"/>
        </w:rPr>
        <w:t xml:space="preserve"> for a Response be extended beyond thirty (30) days from the date the Receiving Party receives the Demand. Failure of the Receiving Party to provide a Response within this </w:t>
      </w:r>
      <w:proofErr w:type="gramStart"/>
      <w:r w:rsidRPr="003E4E96">
        <w:rPr>
          <w:sz w:val="20"/>
          <w:szCs w:val="20"/>
        </w:rPr>
        <w:t>time period</w:t>
      </w:r>
      <w:proofErr w:type="gramEnd"/>
      <w:r w:rsidRPr="003E4E96">
        <w:rPr>
          <w:sz w:val="20"/>
          <w:szCs w:val="20"/>
        </w:rPr>
        <w:t xml:space="preserve"> will be deemed a rejection of the Demand by the Receiving Party.</w:t>
      </w:r>
    </w:p>
    <w:p w14:paraId="3325BB54" w14:textId="7FE63B06"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Senior Level Negotiations</w:t>
      </w:r>
      <w:r w:rsidRPr="009715F8">
        <w:rPr>
          <w:sz w:val="20"/>
          <w:szCs w:val="20"/>
        </w:rPr>
        <w:t xml:space="preserve">. If the Demand remains unresolved after the </w:t>
      </w:r>
      <w:proofErr w:type="gramStart"/>
      <w:r w:rsidRPr="009715F8">
        <w:rPr>
          <w:sz w:val="20"/>
          <w:szCs w:val="20"/>
        </w:rPr>
        <w:t>time period</w:t>
      </w:r>
      <w:proofErr w:type="gramEnd"/>
      <w:r w:rsidRPr="009715F8">
        <w:rPr>
          <w:sz w:val="20"/>
          <w:szCs w:val="20"/>
        </w:rPr>
        <w:t xml:space="preserve">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w:t>
      </w:r>
      <w:proofErr w:type="gramStart"/>
      <w:r w:rsidRPr="009715F8">
        <w:rPr>
          <w:sz w:val="20"/>
          <w:szCs w:val="20"/>
        </w:rPr>
        <w:t>time period</w:t>
      </w:r>
      <w:proofErr w:type="gramEnd"/>
      <w:r w:rsidRPr="009715F8">
        <w:rPr>
          <w:sz w:val="20"/>
          <w:szCs w:val="20"/>
        </w:rPr>
        <w:t xml:space="preserve"> for a Response.</w:t>
      </w:r>
    </w:p>
    <w:p w14:paraId="4990596F" w14:textId="21E38A79"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25">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26">
        <w:r w:rsidRPr="009715F8">
          <w:rPr>
            <w:sz w:val="20"/>
            <w:szCs w:val="20"/>
          </w:rPr>
          <w:t xml:space="preserve"> Evidence Code sections 703.5 </w:t>
        </w:r>
      </w:hyperlink>
      <w:r w:rsidRPr="009715F8">
        <w:rPr>
          <w:sz w:val="20"/>
          <w:szCs w:val="20"/>
        </w:rPr>
        <w:t>and</w:t>
      </w:r>
      <w:hyperlink r:id="rId27">
        <w:r w:rsidRPr="009715F8">
          <w:rPr>
            <w:sz w:val="20"/>
            <w:szCs w:val="20"/>
          </w:rPr>
          <w:t xml:space="preserve"> 1115 </w:t>
        </w:r>
      </w:hyperlink>
      <w:r w:rsidRPr="009715F8">
        <w:rPr>
          <w:sz w:val="20"/>
          <w:szCs w:val="20"/>
        </w:rPr>
        <w:t>through</w:t>
      </w:r>
      <w:hyperlink r:id="rId28">
        <w:r w:rsidRPr="009715F8">
          <w:rPr>
            <w:sz w:val="20"/>
            <w:szCs w:val="20"/>
          </w:rPr>
          <w:t xml:space="preserve"> 1128.</w:t>
        </w:r>
      </w:hyperlink>
    </w:p>
    <w:p w14:paraId="67F2705B" w14:textId="1F157D2D"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637CF47D" w14:textId="1FF6CFBC" w:rsidR="0070027E"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5A8C1026" w14:textId="77777777" w:rsidR="0049387E" w:rsidRPr="0049387E" w:rsidRDefault="0049387E" w:rsidP="006F2B33">
      <w:pPr>
        <w:widowControl/>
        <w:tabs>
          <w:tab w:val="left" w:pos="2160"/>
        </w:tabs>
        <w:spacing w:after="120"/>
        <w:ind w:left="806" w:right="432"/>
        <w:rPr>
          <w:sz w:val="20"/>
          <w:szCs w:val="20"/>
        </w:rPr>
      </w:pPr>
    </w:p>
    <w:p w14:paraId="7AFFBEB9" w14:textId="47AD9F57" w:rsidR="002266F9" w:rsidRPr="006F2B33" w:rsidRDefault="002266F9" w:rsidP="00E55E21">
      <w:pPr>
        <w:pStyle w:val="Heading1"/>
        <w:widowControl/>
        <w:tabs>
          <w:tab w:val="left" w:pos="1440"/>
        </w:tabs>
        <w:spacing w:before="75" w:after="120"/>
      </w:pPr>
      <w:bookmarkStart w:id="69"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69"/>
    </w:p>
    <w:p w14:paraId="1D894F1D" w14:textId="77777777" w:rsidR="003E4E96" w:rsidRPr="003E4E96" w:rsidRDefault="003E4E96">
      <w:pPr>
        <w:pStyle w:val="ListParagraph"/>
        <w:widowControl/>
        <w:numPr>
          <w:ilvl w:val="0"/>
          <w:numId w:val="25"/>
        </w:numPr>
        <w:tabs>
          <w:tab w:val="left" w:pos="2160"/>
        </w:tabs>
        <w:spacing w:after="120"/>
        <w:ind w:right="432"/>
        <w:rPr>
          <w:vanish/>
          <w:sz w:val="20"/>
          <w:szCs w:val="20"/>
        </w:rPr>
      </w:pPr>
    </w:p>
    <w:p w14:paraId="4044C2DB" w14:textId="3BAAABB0" w:rsidR="002266F9" w:rsidRPr="003E4E96" w:rsidRDefault="002266F9">
      <w:pPr>
        <w:pStyle w:val="ListParagraph"/>
        <w:widowControl/>
        <w:numPr>
          <w:ilvl w:val="1"/>
          <w:numId w:val="25"/>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pPr>
        <w:pStyle w:val="ListParagraph"/>
        <w:widowControl/>
        <w:numPr>
          <w:ilvl w:val="1"/>
          <w:numId w:val="25"/>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pPr>
        <w:pStyle w:val="ListParagraph"/>
        <w:widowControl/>
        <w:numPr>
          <w:ilvl w:val="1"/>
          <w:numId w:val="25"/>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6F2B33">
      <w:pPr>
        <w:pStyle w:val="BodyText"/>
        <w:widowControl/>
        <w:spacing w:before="8" w:after="120"/>
        <w:rPr>
          <w:b/>
        </w:rPr>
      </w:pPr>
    </w:p>
    <w:p w14:paraId="4FDEB00A" w14:textId="77777777" w:rsidR="003E4E96" w:rsidRPr="003E4E96" w:rsidRDefault="003E4E96">
      <w:pPr>
        <w:pStyle w:val="ListParagraph"/>
        <w:widowControl/>
        <w:numPr>
          <w:ilvl w:val="0"/>
          <w:numId w:val="4"/>
        </w:numPr>
        <w:tabs>
          <w:tab w:val="left" w:pos="2360"/>
        </w:tabs>
        <w:spacing w:after="120" w:line="229" w:lineRule="exact"/>
        <w:rPr>
          <w:vanish/>
          <w:sz w:val="20"/>
          <w:szCs w:val="20"/>
        </w:rPr>
      </w:pPr>
    </w:p>
    <w:p w14:paraId="7D0047E3"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46873B1D"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377A68F5" w14:textId="77777777" w:rsidR="003E4E96" w:rsidRPr="003E4E96" w:rsidRDefault="003E4E96">
      <w:pPr>
        <w:pStyle w:val="ListParagraph"/>
        <w:widowControl/>
        <w:numPr>
          <w:ilvl w:val="1"/>
          <w:numId w:val="4"/>
        </w:numPr>
        <w:tabs>
          <w:tab w:val="left" w:pos="2360"/>
        </w:tabs>
        <w:spacing w:after="120" w:line="229" w:lineRule="exact"/>
        <w:rPr>
          <w:vanish/>
          <w:sz w:val="20"/>
          <w:szCs w:val="20"/>
        </w:rPr>
      </w:pPr>
    </w:p>
    <w:p w14:paraId="577D92EF" w14:textId="35F611A9"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6F2B33">
      <w:pPr>
        <w:widowControl/>
        <w:tabs>
          <w:tab w:val="left" w:pos="3429"/>
          <w:tab w:val="left" w:pos="3430"/>
        </w:tabs>
        <w:spacing w:after="120"/>
        <w:rPr>
          <w:vanish/>
          <w:sz w:val="20"/>
          <w:szCs w:val="20"/>
        </w:rPr>
      </w:pPr>
    </w:p>
    <w:p w14:paraId="6C251EE2" w14:textId="77777777" w:rsidR="003A0E2F" w:rsidRPr="003A0E2F" w:rsidRDefault="003A0E2F">
      <w:pPr>
        <w:pStyle w:val="ListParagraph"/>
        <w:widowControl/>
        <w:numPr>
          <w:ilvl w:val="1"/>
          <w:numId w:val="3"/>
        </w:numPr>
        <w:tabs>
          <w:tab w:val="left" w:pos="3429"/>
          <w:tab w:val="left" w:pos="3430"/>
        </w:tabs>
        <w:spacing w:after="120"/>
        <w:rPr>
          <w:vanish/>
          <w:sz w:val="20"/>
          <w:szCs w:val="20"/>
        </w:rPr>
      </w:pPr>
    </w:p>
    <w:p w14:paraId="1FCB73C7" w14:textId="77777777" w:rsidR="003A0E2F" w:rsidRPr="003A0E2F" w:rsidRDefault="003A0E2F">
      <w:pPr>
        <w:pStyle w:val="ListParagraph"/>
        <w:widowControl/>
        <w:numPr>
          <w:ilvl w:val="1"/>
          <w:numId w:val="3"/>
        </w:numPr>
        <w:tabs>
          <w:tab w:val="left" w:pos="3429"/>
          <w:tab w:val="left" w:pos="3430"/>
        </w:tabs>
        <w:spacing w:after="120"/>
        <w:rPr>
          <w:vanish/>
          <w:sz w:val="20"/>
          <w:szCs w:val="20"/>
        </w:rPr>
      </w:pPr>
    </w:p>
    <w:p w14:paraId="40B71679" w14:textId="77777777" w:rsidR="003A0E2F" w:rsidRPr="003A0E2F" w:rsidRDefault="003A0E2F">
      <w:pPr>
        <w:pStyle w:val="ListParagraph"/>
        <w:widowControl/>
        <w:numPr>
          <w:ilvl w:val="2"/>
          <w:numId w:val="3"/>
        </w:numPr>
        <w:tabs>
          <w:tab w:val="left" w:pos="3429"/>
          <w:tab w:val="left" w:pos="3430"/>
        </w:tabs>
        <w:spacing w:after="120"/>
        <w:rPr>
          <w:vanish/>
          <w:sz w:val="20"/>
          <w:szCs w:val="20"/>
        </w:rPr>
      </w:pPr>
    </w:p>
    <w:p w14:paraId="71CCCE60" w14:textId="77777777" w:rsidR="003A0E2F" w:rsidRPr="003A0E2F" w:rsidRDefault="003A0E2F">
      <w:pPr>
        <w:pStyle w:val="ListParagraph"/>
        <w:widowControl/>
        <w:numPr>
          <w:ilvl w:val="2"/>
          <w:numId w:val="3"/>
        </w:numPr>
        <w:tabs>
          <w:tab w:val="left" w:pos="3429"/>
          <w:tab w:val="left" w:pos="3430"/>
        </w:tabs>
        <w:spacing w:after="120"/>
        <w:rPr>
          <w:vanish/>
          <w:sz w:val="20"/>
          <w:szCs w:val="20"/>
        </w:rPr>
      </w:pPr>
    </w:p>
    <w:p w14:paraId="1C4FC649" w14:textId="77777777" w:rsidR="00416C81" w:rsidRPr="00416C81" w:rsidRDefault="00416C81">
      <w:pPr>
        <w:pStyle w:val="ListParagraph"/>
        <w:widowControl/>
        <w:numPr>
          <w:ilvl w:val="1"/>
          <w:numId w:val="3"/>
        </w:numPr>
        <w:tabs>
          <w:tab w:val="left" w:pos="3428"/>
          <w:tab w:val="left" w:pos="3430"/>
        </w:tabs>
        <w:spacing w:after="120"/>
        <w:rPr>
          <w:vanish/>
          <w:sz w:val="20"/>
          <w:szCs w:val="20"/>
        </w:rPr>
      </w:pPr>
    </w:p>
    <w:p w14:paraId="4FC5CA0E" w14:textId="77777777" w:rsidR="00416C81" w:rsidRPr="00416C81" w:rsidRDefault="00416C81">
      <w:pPr>
        <w:pStyle w:val="ListParagraph"/>
        <w:widowControl/>
        <w:numPr>
          <w:ilvl w:val="2"/>
          <w:numId w:val="3"/>
        </w:numPr>
        <w:tabs>
          <w:tab w:val="left" w:pos="3428"/>
          <w:tab w:val="left" w:pos="3430"/>
        </w:tabs>
        <w:spacing w:after="120"/>
        <w:rPr>
          <w:vanish/>
          <w:sz w:val="20"/>
          <w:szCs w:val="20"/>
        </w:rPr>
      </w:pPr>
    </w:p>
    <w:p w14:paraId="09A98F3A" w14:textId="77777777" w:rsidR="00416C81" w:rsidRPr="00416C81" w:rsidRDefault="00416C81">
      <w:pPr>
        <w:pStyle w:val="ListParagraph"/>
        <w:widowControl/>
        <w:numPr>
          <w:ilvl w:val="2"/>
          <w:numId w:val="3"/>
        </w:numPr>
        <w:tabs>
          <w:tab w:val="left" w:pos="3428"/>
          <w:tab w:val="left" w:pos="3430"/>
        </w:tabs>
        <w:spacing w:after="120"/>
        <w:rPr>
          <w:vanish/>
          <w:sz w:val="20"/>
          <w:szCs w:val="20"/>
        </w:rPr>
      </w:pPr>
    </w:p>
    <w:p w14:paraId="7D2A172C" w14:textId="71E56D93" w:rsidR="00162C16" w:rsidRPr="00742991" w:rsidRDefault="00162C16">
      <w:pPr>
        <w:pStyle w:val="ListParagraph"/>
        <w:widowControl/>
        <w:numPr>
          <w:ilvl w:val="3"/>
          <w:numId w:val="3"/>
        </w:numPr>
        <w:tabs>
          <w:tab w:val="left" w:pos="3428"/>
          <w:tab w:val="left" w:pos="3430"/>
        </w:tabs>
        <w:spacing w:after="120"/>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pPr>
        <w:pStyle w:val="ListParagraph"/>
        <w:widowControl/>
        <w:numPr>
          <w:ilvl w:val="3"/>
          <w:numId w:val="3"/>
        </w:numPr>
        <w:tabs>
          <w:tab w:val="left" w:pos="3428"/>
          <w:tab w:val="left" w:pos="3430"/>
        </w:tabs>
        <w:spacing w:after="120"/>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084FFB4" w14:textId="5753507D" w:rsidR="002266F9" w:rsidRPr="006F2B33" w:rsidRDefault="002266F9">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pPr>
        <w:pStyle w:val="ListParagraph"/>
        <w:widowControl/>
        <w:numPr>
          <w:ilvl w:val="1"/>
          <w:numId w:val="25"/>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6C08E75D" w14:textId="14B77FB0" w:rsidR="002266F9" w:rsidRPr="0049387E" w:rsidRDefault="00093E2F">
      <w:pPr>
        <w:pStyle w:val="ListParagraph"/>
        <w:widowControl/>
        <w:numPr>
          <w:ilvl w:val="1"/>
          <w:numId w:val="25"/>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78F57F11" w14:textId="77777777" w:rsidR="004F7552" w:rsidRPr="004F7552" w:rsidRDefault="004F7552">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9E8DC7" w14:textId="18115801" w:rsidR="002266F9" w:rsidRPr="006F2B33" w:rsidRDefault="002266F9">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 xml:space="preserve">schedule to provide the Judicial Council with Work or Material created </w:t>
      </w:r>
      <w:proofErr w:type="gramStart"/>
      <w:r w:rsidRPr="004F7552">
        <w:rPr>
          <w:sz w:val="20"/>
          <w:szCs w:val="20"/>
        </w:rPr>
        <w:t>in the course of</w:t>
      </w:r>
      <w:proofErr w:type="gramEnd"/>
      <w:r w:rsidRPr="004F7552">
        <w:rPr>
          <w:sz w:val="20"/>
          <w:szCs w:val="20"/>
        </w:rPr>
        <w:t xml:space="preserve"> the performance of Services hereunder.</w:t>
      </w:r>
    </w:p>
    <w:p w14:paraId="0DB20880" w14:textId="432374F5" w:rsidR="002266F9" w:rsidRPr="000A1952" w:rsidRDefault="002266F9">
      <w:pPr>
        <w:pStyle w:val="ListParagraph"/>
        <w:widowControl/>
        <w:numPr>
          <w:ilvl w:val="1"/>
          <w:numId w:val="25"/>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pPr>
        <w:pStyle w:val="ListParagraph"/>
        <w:widowControl/>
        <w:numPr>
          <w:ilvl w:val="1"/>
          <w:numId w:val="25"/>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pPr>
        <w:pStyle w:val="ListParagraph"/>
        <w:widowControl/>
        <w:numPr>
          <w:ilvl w:val="1"/>
          <w:numId w:val="25"/>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lastRenderedPageBreak/>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6F2B33">
      <w:pPr>
        <w:widowControl/>
        <w:tabs>
          <w:tab w:val="left" w:pos="2360"/>
        </w:tabs>
        <w:spacing w:after="120"/>
        <w:ind w:left="1639" w:right="232"/>
        <w:rPr>
          <w:sz w:val="20"/>
          <w:szCs w:val="20"/>
        </w:rPr>
      </w:pPr>
    </w:p>
    <w:p w14:paraId="54350A70" w14:textId="6818F430" w:rsidR="002266F9" w:rsidRPr="006F2B33" w:rsidRDefault="002266F9" w:rsidP="00E55E21">
      <w:pPr>
        <w:pStyle w:val="Heading1"/>
        <w:widowControl/>
        <w:tabs>
          <w:tab w:val="left" w:pos="1440"/>
        </w:tabs>
        <w:spacing w:after="120"/>
      </w:pPr>
      <w:bookmarkStart w:id="70"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70"/>
    </w:p>
    <w:p w14:paraId="0C1892DE" w14:textId="77777777" w:rsidR="000A1952" w:rsidRPr="000A1952" w:rsidRDefault="000A1952">
      <w:pPr>
        <w:pStyle w:val="ListParagraph"/>
        <w:widowControl/>
        <w:numPr>
          <w:ilvl w:val="0"/>
          <w:numId w:val="25"/>
        </w:numPr>
        <w:tabs>
          <w:tab w:val="left" w:pos="2160"/>
        </w:tabs>
        <w:spacing w:after="120"/>
        <w:ind w:right="432"/>
        <w:rPr>
          <w:b/>
          <w:bCs/>
          <w:vanish/>
          <w:sz w:val="20"/>
          <w:szCs w:val="20"/>
        </w:rPr>
      </w:pPr>
    </w:p>
    <w:p w14:paraId="11DE3F5C" w14:textId="5CEAB1E1" w:rsidR="002266F9" w:rsidRPr="009715F8" w:rsidRDefault="002266F9">
      <w:pPr>
        <w:pStyle w:val="ListParagraph"/>
        <w:widowControl/>
        <w:numPr>
          <w:ilvl w:val="1"/>
          <w:numId w:val="25"/>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 xml:space="preserve">Criteria Architect agrees to administer its self-insurance program in a commercially reasonable manner </w:t>
      </w:r>
      <w:proofErr w:type="gramStart"/>
      <w:r w:rsidRPr="001240BF">
        <w:rPr>
          <w:sz w:val="20"/>
          <w:szCs w:val="20"/>
        </w:rPr>
        <w:t>so as to</w:t>
      </w:r>
      <w:proofErr w:type="gramEnd"/>
      <w:r w:rsidRPr="001240BF">
        <w:rPr>
          <w:sz w:val="20"/>
          <w:szCs w:val="20"/>
        </w:rPr>
        <w:t xml:space="preserve">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77777777" w:rsidR="002266F9"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Certificates of Insurance must be addressed as</w:t>
      </w:r>
      <w:r w:rsidRPr="00E527E4">
        <w:rPr>
          <w:sz w:val="20"/>
          <w:szCs w:val="20"/>
        </w:rPr>
        <w:t xml:space="preserve"> </w:t>
      </w:r>
      <w:r w:rsidRPr="001240BF">
        <w:rPr>
          <w:sz w:val="20"/>
          <w:szCs w:val="20"/>
        </w:rPr>
        <w:t>follows</w:t>
      </w:r>
      <w:r>
        <w:rPr>
          <w:sz w:val="20"/>
          <w:szCs w:val="20"/>
        </w:rPr>
        <w:t>, and must include the Contact Number:</w:t>
      </w:r>
    </w:p>
    <w:p w14:paraId="1494DAAD" w14:textId="32B6DD3B" w:rsidR="002266F9" w:rsidRPr="009715F8" w:rsidRDefault="002266F9" w:rsidP="006F2B33">
      <w:pPr>
        <w:widowControl/>
        <w:tabs>
          <w:tab w:val="left" w:pos="2360"/>
        </w:tabs>
        <w:spacing w:before="1"/>
        <w:ind w:left="4291"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6F2B33">
      <w:pPr>
        <w:pStyle w:val="BodyText"/>
        <w:widowControl/>
        <w:spacing w:line="183" w:lineRule="exact"/>
        <w:ind w:left="4291"/>
      </w:pPr>
      <w:r w:rsidRPr="001240BF">
        <w:t>Judicial Council of California</w:t>
      </w:r>
    </w:p>
    <w:p w14:paraId="67F1D47A" w14:textId="77777777" w:rsidR="002266F9" w:rsidRPr="001240BF" w:rsidRDefault="002266F9" w:rsidP="006F2B33">
      <w:pPr>
        <w:pStyle w:val="BodyText"/>
        <w:widowControl/>
        <w:spacing w:before="1" w:line="229" w:lineRule="exact"/>
        <w:ind w:left="4291"/>
      </w:pPr>
      <w:r w:rsidRPr="001240BF">
        <w:t>455 Golden Gate Avenue</w:t>
      </w:r>
    </w:p>
    <w:p w14:paraId="6C9B91EF" w14:textId="3A1138BD" w:rsidR="002266F9" w:rsidRPr="001240BF" w:rsidRDefault="002266F9" w:rsidP="006F2B33">
      <w:pPr>
        <w:pStyle w:val="BodyText"/>
        <w:widowControl/>
        <w:spacing w:after="120" w:line="229" w:lineRule="exact"/>
        <w:ind w:left="4291"/>
      </w:pPr>
      <w:r w:rsidRPr="001240BF">
        <w:t>San Francisco, CA 94012</w:t>
      </w:r>
      <w:r w:rsidRPr="001240BF">
        <w:rPr>
          <w:b/>
        </w:rPr>
        <w:t>-</w:t>
      </w:r>
      <w:r w:rsidRPr="001240BF">
        <w:t>3688</w:t>
      </w:r>
    </w:p>
    <w:p w14:paraId="273A72A4" w14:textId="2C51E7C4"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w:t>
      </w:r>
      <w:proofErr w:type="gramStart"/>
      <w:r w:rsidRPr="001240BF">
        <w:rPr>
          <w:sz w:val="20"/>
          <w:szCs w:val="20"/>
        </w:rPr>
        <w:t>keep in effect at all times</w:t>
      </w:r>
      <w:proofErr w:type="gramEnd"/>
      <w:r w:rsidRPr="001240BF">
        <w:rPr>
          <w:sz w:val="20"/>
          <w:szCs w:val="20"/>
        </w:rPr>
        <w:t xml:space="preserve">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5C6C321D" w:rsidR="002266F9" w:rsidRPr="001240BF" w:rsidRDefault="002266F9">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r w:rsidR="009E5E0F">
        <w:rPr>
          <w:sz w:val="20"/>
          <w:szCs w:val="20"/>
        </w:rPr>
        <w:t xml:space="preserve"> This provision does not apply to Professional Liability Insurance. </w:t>
      </w:r>
    </w:p>
    <w:p w14:paraId="641778E8" w14:textId="3F3A0B36" w:rsidR="009E5E0F" w:rsidRPr="009E5E0F" w:rsidRDefault="009E5E0F">
      <w:pPr>
        <w:pStyle w:val="ListParagraph"/>
        <w:widowControl/>
        <w:numPr>
          <w:ilvl w:val="2"/>
          <w:numId w:val="4"/>
        </w:numPr>
        <w:adjustRightInd w:val="0"/>
        <w:spacing w:after="120"/>
        <w:ind w:left="2250" w:hanging="739"/>
        <w:jc w:val="both"/>
        <w:rPr>
          <w:sz w:val="20"/>
          <w:szCs w:val="20"/>
        </w:rPr>
      </w:pPr>
      <w:r>
        <w:rPr>
          <w:sz w:val="20"/>
          <w:szCs w:val="20"/>
        </w:rPr>
        <w:lastRenderedPageBreak/>
        <w:t>Criteria Architect</w:t>
      </w:r>
      <w:r w:rsidRPr="009E5E0F">
        <w:rPr>
          <w:sz w:val="20"/>
          <w:szCs w:val="20"/>
        </w:rPr>
        <w:t xml:space="preserve"> shall provide the Judicial Council with notice within </w:t>
      </w:r>
      <w:r w:rsidRPr="009E5E0F">
        <w:rPr>
          <w:b/>
          <w:bCs/>
          <w:sz w:val="20"/>
          <w:szCs w:val="20"/>
        </w:rPr>
        <w:t>TEN</w:t>
      </w:r>
      <w:r w:rsidRPr="009E5E0F">
        <w:rPr>
          <w:sz w:val="20"/>
          <w:szCs w:val="20"/>
        </w:rPr>
        <w:t xml:space="preserve"> </w:t>
      </w:r>
      <w:r w:rsidRPr="009E5E0F">
        <w:rPr>
          <w:b/>
          <w:bCs/>
          <w:sz w:val="20"/>
          <w:szCs w:val="20"/>
        </w:rPr>
        <w:t>(10)</w:t>
      </w:r>
      <w:r w:rsidRPr="009E5E0F">
        <w:rPr>
          <w:sz w:val="20"/>
          <w:szCs w:val="20"/>
        </w:rPr>
        <w:t xml:space="preserve"> calendar days of becoming aware of a material change or cancellation of the insurance policies required under this Agreement. </w:t>
      </w:r>
    </w:p>
    <w:p w14:paraId="76DBD9E0"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4DB3BC27" w:rsidR="00E84B34" w:rsidRPr="00E527E4" w:rsidRDefault="00E84B34">
      <w:pPr>
        <w:pStyle w:val="ListParagraph"/>
        <w:widowControl/>
        <w:numPr>
          <w:ilvl w:val="1"/>
          <w:numId w:val="25"/>
        </w:numPr>
        <w:tabs>
          <w:tab w:val="left" w:pos="2160"/>
        </w:tabs>
        <w:spacing w:after="120"/>
        <w:ind w:left="1526" w:right="432"/>
        <w:rPr>
          <w:sz w:val="20"/>
          <w:szCs w:val="20"/>
        </w:rPr>
      </w:pPr>
      <w:r w:rsidRPr="00E527E4">
        <w:rPr>
          <w:b/>
          <w:bCs/>
          <w:sz w:val="20"/>
          <w:szCs w:val="20"/>
        </w:rPr>
        <w:t>Insurance Requirements</w:t>
      </w:r>
      <w:r w:rsidRPr="00E527E4">
        <w:rPr>
          <w:sz w:val="20"/>
          <w:szCs w:val="20"/>
        </w:rPr>
        <w:t>. Throughout the term of the Agreement, the Criteria Architect must maintain at a minimum and in full force and effect, the following insurance:</w:t>
      </w:r>
    </w:p>
    <w:p w14:paraId="451DF063" w14:textId="77777777" w:rsidR="008B6E70" w:rsidRPr="008B6E70" w:rsidRDefault="008B6E70">
      <w:pPr>
        <w:pStyle w:val="ListParagraph"/>
        <w:widowControl/>
        <w:numPr>
          <w:ilvl w:val="1"/>
          <w:numId w:val="4"/>
        </w:numPr>
        <w:tabs>
          <w:tab w:val="left" w:pos="2360"/>
        </w:tabs>
        <w:spacing w:before="120" w:after="120" w:line="229" w:lineRule="exact"/>
        <w:rPr>
          <w:b/>
          <w:bCs/>
          <w:vanish/>
          <w:sz w:val="20"/>
          <w:szCs w:val="20"/>
        </w:rPr>
      </w:pPr>
    </w:p>
    <w:p w14:paraId="13034411" w14:textId="5B1D245F" w:rsidR="002266F9" w:rsidRPr="004540E0" w:rsidRDefault="005821FB">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w:t>
      </w:r>
      <w:r w:rsidR="009E5E0F">
        <w:rPr>
          <w:sz w:val="20"/>
          <w:szCs w:val="20"/>
        </w:rPr>
        <w:t xml:space="preserve"> negligent</w:t>
      </w:r>
      <w:r w:rsidR="002266F9" w:rsidRPr="009715F8">
        <w:rPr>
          <w:sz w:val="20"/>
          <w:szCs w:val="20"/>
        </w:rPr>
        <w:t xml:space="preserve">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w:t>
      </w:r>
      <w:r w:rsidR="00E92D3D">
        <w:rPr>
          <w:sz w:val="20"/>
          <w:szCs w:val="20"/>
        </w:rPr>
        <w:t>Criteria Architect</w:t>
      </w:r>
      <w:r w:rsidR="002266F9" w:rsidRPr="009715F8">
        <w:rPr>
          <w:sz w:val="20"/>
          <w:szCs w:val="20"/>
        </w:rPr>
        <w:t xml:space="preserv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29CE7232" w:rsidR="002266F9" w:rsidRPr="00214206" w:rsidRDefault="002266F9">
      <w:pPr>
        <w:pStyle w:val="ListParagraph"/>
        <w:widowControl/>
        <w:numPr>
          <w:ilvl w:val="2"/>
          <w:numId w:val="4"/>
        </w:numPr>
        <w:tabs>
          <w:tab w:val="left" w:pos="2359"/>
        </w:tabs>
        <w:spacing w:before="120" w:after="120" w:line="229" w:lineRule="exact"/>
        <w:ind w:left="2246"/>
        <w:rPr>
          <w:sz w:val="20"/>
          <w:szCs w:val="20"/>
        </w:rPr>
      </w:pPr>
      <w:r w:rsidRPr="009715F8">
        <w:rPr>
          <w:b/>
          <w:bCs/>
          <w:sz w:val="20"/>
          <w:szCs w:val="20"/>
        </w:rPr>
        <w:t xml:space="preserve">Workers' </w:t>
      </w:r>
      <w:r w:rsidRPr="00214206">
        <w:rPr>
          <w:b/>
          <w:bCs/>
          <w:sz w:val="20"/>
          <w:szCs w:val="20"/>
        </w:rPr>
        <w:t>Compensation</w:t>
      </w:r>
      <w:r w:rsidRPr="00214206">
        <w:rPr>
          <w:sz w:val="20"/>
          <w:szCs w:val="20"/>
        </w:rPr>
        <w:t xml:space="preserve">. Statutory workers' compensation insurance for </w:t>
      </w:r>
      <w:proofErr w:type="gramStart"/>
      <w:r w:rsidRPr="00214206">
        <w:rPr>
          <w:sz w:val="20"/>
          <w:szCs w:val="20"/>
        </w:rPr>
        <w:t>all of</w:t>
      </w:r>
      <w:proofErr w:type="gramEnd"/>
      <w:r w:rsidRPr="00214206">
        <w:rPr>
          <w:sz w:val="20"/>
          <w:szCs w:val="20"/>
        </w:rPr>
        <w:t xml:space="preserve"> the Criteria Architect's employees who are engaged in providing the Services, including special coverage extensions where applicable and employer’s liability insurance with limits not less than $1,000,000 for each accident,</w:t>
      </w:r>
      <w:r w:rsidR="00E84B34" w:rsidRPr="00214206">
        <w:rPr>
          <w:sz w:val="20"/>
          <w:szCs w:val="20"/>
        </w:rPr>
        <w:t xml:space="preserve"> </w:t>
      </w:r>
      <w:r w:rsidRPr="00214206">
        <w:rPr>
          <w:sz w:val="20"/>
          <w:szCs w:val="20"/>
        </w:rPr>
        <w:t>$1,000,000 as the aggregate disease policy limit, and $1,000,000 as the disease limit for each employee.</w:t>
      </w:r>
    </w:p>
    <w:p w14:paraId="6FFFB497" w14:textId="0961F802" w:rsidR="00214206" w:rsidRPr="00214206" w:rsidRDefault="00214206" w:rsidP="00214206">
      <w:pPr>
        <w:pStyle w:val="ListParagraph"/>
        <w:widowControl/>
        <w:numPr>
          <w:ilvl w:val="2"/>
          <w:numId w:val="4"/>
        </w:numPr>
        <w:tabs>
          <w:tab w:val="left" w:pos="2359"/>
        </w:tabs>
        <w:spacing w:before="120" w:after="120" w:line="229" w:lineRule="exact"/>
        <w:ind w:left="2246"/>
        <w:rPr>
          <w:sz w:val="20"/>
          <w:szCs w:val="20"/>
          <w:lang w:bidi="ar-SA"/>
        </w:rPr>
      </w:pPr>
      <w:r w:rsidRPr="00214206">
        <w:rPr>
          <w:b/>
          <w:bCs/>
          <w:sz w:val="20"/>
          <w:szCs w:val="20"/>
        </w:rPr>
        <w:t>Unmanned Aircraft Liability Insurance</w:t>
      </w:r>
      <w:r w:rsidRPr="00214206">
        <w:rPr>
          <w:sz w:val="20"/>
          <w:szCs w:val="20"/>
        </w:rPr>
        <w:t xml:space="preserve">. If Criteria Architect utilizes drones or any other unmanned aircraft, existing insurance coverage must include an endorsement for unmanned aircraft operations or Criteria Architect must maintain a separate aircraft liability policy to cover unmanned aircraft operations with limits and coverage equal to or greater than $1,000,000 per claim or per occurrence and $2,000,000 annual aggregate. If Criteria Architect does not have the applicable insurance and a Remote Pilot Certificate </w:t>
      </w:r>
      <w:r w:rsidRPr="00214206">
        <w:rPr>
          <w:sz w:val="20"/>
          <w:szCs w:val="20"/>
        </w:rPr>
        <w:lastRenderedPageBreak/>
        <w:t>(commonly known as a drone license) from the FAA, the use of a drone or any other unmanned aircraft usage will be prohibited.</w:t>
      </w:r>
    </w:p>
    <w:p w14:paraId="346E568E" w14:textId="77777777" w:rsidR="002266F9" w:rsidRPr="00214206" w:rsidRDefault="002266F9" w:rsidP="006F2B33">
      <w:pPr>
        <w:widowControl/>
        <w:spacing w:after="120"/>
        <w:rPr>
          <w:sz w:val="20"/>
          <w:szCs w:val="20"/>
          <w:u w:val="single"/>
        </w:rPr>
      </w:pPr>
    </w:p>
    <w:p w14:paraId="69C5AD12" w14:textId="4E5E5782" w:rsidR="004317EB" w:rsidRPr="006F2B33" w:rsidRDefault="004317EB" w:rsidP="00E55E21">
      <w:pPr>
        <w:pStyle w:val="Heading1"/>
        <w:keepNext/>
        <w:widowControl/>
        <w:tabs>
          <w:tab w:val="left" w:pos="1440"/>
        </w:tabs>
        <w:spacing w:after="120"/>
      </w:pPr>
      <w:bookmarkStart w:id="71" w:name="_Toc73951993"/>
      <w:r w:rsidRPr="001240BF">
        <w:t>Article</w:t>
      </w:r>
      <w:r w:rsidRPr="001240BF">
        <w:rPr>
          <w:spacing w:val="-2"/>
        </w:rPr>
        <w:t xml:space="preserve"> </w:t>
      </w:r>
      <w:r w:rsidR="00B03D6D">
        <w:t>2</w:t>
      </w:r>
      <w:r w:rsidR="00E6159F">
        <w:t>8</w:t>
      </w:r>
      <w:r w:rsidRPr="001240BF">
        <w:t>.</w:t>
      </w:r>
      <w:r w:rsidRPr="001240BF">
        <w:tab/>
        <w:t>INDEMNITY</w:t>
      </w:r>
      <w:bookmarkEnd w:id="71"/>
    </w:p>
    <w:p w14:paraId="06790B26" w14:textId="77777777" w:rsidR="00FC5A18" w:rsidRPr="00FC5A18" w:rsidRDefault="00FC5A18">
      <w:pPr>
        <w:pStyle w:val="ListParagraph"/>
        <w:widowControl/>
        <w:numPr>
          <w:ilvl w:val="0"/>
          <w:numId w:val="25"/>
        </w:numPr>
        <w:tabs>
          <w:tab w:val="left" w:pos="2160"/>
        </w:tabs>
        <w:spacing w:after="120"/>
        <w:ind w:right="432"/>
        <w:rPr>
          <w:vanish/>
          <w:sz w:val="20"/>
          <w:szCs w:val="20"/>
        </w:rPr>
      </w:pPr>
    </w:p>
    <w:p w14:paraId="5F8D733D" w14:textId="3F3C46E8" w:rsidR="004317EB" w:rsidRPr="00FC5A18" w:rsidRDefault="004317EB">
      <w:pPr>
        <w:pStyle w:val="ListParagraph"/>
        <w:widowControl/>
        <w:numPr>
          <w:ilvl w:val="1"/>
          <w:numId w:val="25"/>
        </w:numPr>
        <w:tabs>
          <w:tab w:val="left" w:pos="2160"/>
        </w:tabs>
        <w:spacing w:after="120"/>
        <w:ind w:left="1526" w:right="432"/>
        <w:rPr>
          <w:sz w:val="20"/>
          <w:szCs w:val="20"/>
        </w:rPr>
      </w:pPr>
      <w:r w:rsidRPr="00FC5A18">
        <w:rPr>
          <w:sz w:val="20"/>
          <w:szCs w:val="20"/>
        </w:rPr>
        <w:t xml:space="preserve">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w:t>
      </w:r>
      <w:proofErr w:type="gramStart"/>
      <w:r w:rsidRPr="00FC5A18">
        <w:rPr>
          <w:sz w:val="20"/>
          <w:szCs w:val="20"/>
        </w:rPr>
        <w:t>that  result</w:t>
      </w:r>
      <w:proofErr w:type="gramEnd"/>
      <w:r w:rsidRPr="00FC5A18">
        <w:rPr>
          <w:sz w:val="20"/>
          <w:szCs w:val="20"/>
        </w:rPr>
        <w:t xml:space="preserve"> from defects in design furnished by the Indemnified Parties. .</w:t>
      </w:r>
    </w:p>
    <w:p w14:paraId="78F348CE" w14:textId="77777777" w:rsidR="004317EB" w:rsidRPr="00FC5A18" w:rsidRDefault="004317EB">
      <w:pPr>
        <w:pStyle w:val="ListParagraph"/>
        <w:widowControl/>
        <w:numPr>
          <w:ilvl w:val="1"/>
          <w:numId w:val="25"/>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w:t>
      </w:r>
      <w:proofErr w:type="gramStart"/>
      <w:r w:rsidRPr="00FC5A18">
        <w:rPr>
          <w:sz w:val="20"/>
          <w:szCs w:val="20"/>
        </w:rPr>
        <w:t>any and all</w:t>
      </w:r>
      <w:proofErr w:type="gramEnd"/>
      <w:r w:rsidRPr="00FC5A18">
        <w:rPr>
          <w:sz w:val="20"/>
          <w:szCs w:val="20"/>
        </w:rPr>
        <w:t xml:space="preserve">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w:t>
      </w:r>
      <w:proofErr w:type="gramStart"/>
      <w:r w:rsidRPr="00FC5A18">
        <w:rPr>
          <w:sz w:val="20"/>
          <w:szCs w:val="20"/>
        </w:rPr>
        <w:t>re-allocation costs</w:t>
      </w:r>
      <w:proofErr w:type="gramEnd"/>
      <w:r w:rsidRPr="00FC5A18">
        <w:rPr>
          <w:sz w:val="20"/>
          <w:szCs w:val="20"/>
        </w:rPr>
        <w:t xml:space="preserve"> amongst the defendants. </w:t>
      </w:r>
    </w:p>
    <w:p w14:paraId="508B1DD0" w14:textId="77777777" w:rsidR="004317EB" w:rsidRDefault="004317EB" w:rsidP="006F2B33">
      <w:pPr>
        <w:pStyle w:val="ListParagraph"/>
        <w:widowControl/>
        <w:spacing w:after="120"/>
        <w:ind w:left="1530"/>
        <w:rPr>
          <w:sz w:val="20"/>
          <w:highlight w:val="magenta"/>
          <w:u w:val="single"/>
        </w:rPr>
      </w:pPr>
    </w:p>
    <w:p w14:paraId="30CCE620" w14:textId="42A195C9" w:rsidR="004317EB" w:rsidRPr="006F2B33" w:rsidRDefault="004317EB" w:rsidP="00E55E21">
      <w:pPr>
        <w:pStyle w:val="Heading1"/>
        <w:widowControl/>
        <w:tabs>
          <w:tab w:val="left" w:pos="1440"/>
        </w:tabs>
        <w:spacing w:after="120"/>
      </w:pPr>
      <w:bookmarkStart w:id="72"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2"/>
    </w:p>
    <w:p w14:paraId="4C774526" w14:textId="77777777" w:rsidR="00294127" w:rsidRPr="00294127" w:rsidRDefault="00294127">
      <w:pPr>
        <w:pStyle w:val="ListParagraph"/>
        <w:widowControl/>
        <w:numPr>
          <w:ilvl w:val="0"/>
          <w:numId w:val="25"/>
        </w:numPr>
        <w:tabs>
          <w:tab w:val="left" w:pos="2160"/>
        </w:tabs>
        <w:spacing w:after="120"/>
        <w:ind w:right="432"/>
        <w:rPr>
          <w:vanish/>
          <w:sz w:val="20"/>
          <w:szCs w:val="20"/>
        </w:rPr>
      </w:pPr>
    </w:p>
    <w:p w14:paraId="3FA52F45" w14:textId="2A37CBBD" w:rsidR="004317EB" w:rsidRPr="009715F8" w:rsidRDefault="004317EB">
      <w:pPr>
        <w:pStyle w:val="ListParagraph"/>
        <w:widowControl/>
        <w:numPr>
          <w:ilvl w:val="1"/>
          <w:numId w:val="25"/>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 xml:space="preserve">Judicial Council shall not be responsible for any damage to persons or property </w:t>
      </w:r>
      <w:proofErr w:type="gramStart"/>
      <w:r w:rsidRPr="009715F8">
        <w:rPr>
          <w:sz w:val="20"/>
          <w:szCs w:val="20"/>
        </w:rPr>
        <w:t>as a result of</w:t>
      </w:r>
      <w:proofErr w:type="gramEnd"/>
      <w:r w:rsidRPr="009715F8">
        <w:rPr>
          <w:sz w:val="20"/>
          <w:szCs w:val="20"/>
        </w:rPr>
        <w:t xml:space="preserve">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 xml:space="preserve">The Criteria Architect hereby waives </w:t>
      </w:r>
      <w:proofErr w:type="gramStart"/>
      <w:r w:rsidRPr="009715F8">
        <w:rPr>
          <w:sz w:val="20"/>
          <w:szCs w:val="20"/>
        </w:rPr>
        <w:t>any and all</w:t>
      </w:r>
      <w:proofErr w:type="gramEnd"/>
      <w:r w:rsidRPr="009715F8">
        <w:rPr>
          <w:sz w:val="20"/>
          <w:szCs w:val="20"/>
        </w:rPr>
        <w:t xml:space="preserve">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2EBA417B" w:rsidR="0049387E"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r w:rsidR="0049387E">
        <w:rPr>
          <w:sz w:val="20"/>
          <w:szCs w:val="20"/>
        </w:rPr>
        <w:br w:type="page"/>
      </w:r>
    </w:p>
    <w:p w14:paraId="162D6618" w14:textId="77777777" w:rsidR="004317EB" w:rsidRDefault="004317EB" w:rsidP="009A1FC2">
      <w:pPr>
        <w:pStyle w:val="ListParagraph"/>
        <w:widowControl/>
        <w:ind w:left="1620"/>
        <w:rPr>
          <w:sz w:val="20"/>
          <w:highlight w:val="magenta"/>
          <w:u w:val="single"/>
        </w:rPr>
      </w:pPr>
    </w:p>
    <w:p w14:paraId="3D4B610E" w14:textId="50920C18" w:rsidR="00B03D6D" w:rsidRPr="001240BF" w:rsidRDefault="004317EB" w:rsidP="00E55E21">
      <w:pPr>
        <w:pStyle w:val="Heading1"/>
        <w:widowControl/>
        <w:tabs>
          <w:tab w:val="left" w:pos="1440"/>
        </w:tabs>
        <w:spacing w:after="120" w:line="228" w:lineRule="exact"/>
      </w:pPr>
      <w:bookmarkStart w:id="73" w:name="_Toc73951995"/>
      <w:r w:rsidRPr="001240BF">
        <w:t>Article</w:t>
      </w:r>
      <w:r w:rsidRPr="001240BF">
        <w:rPr>
          <w:spacing w:val="-2"/>
        </w:rPr>
        <w:t xml:space="preserve"> </w:t>
      </w:r>
      <w:r w:rsidR="00C33692">
        <w:t>30</w:t>
      </w:r>
      <w:r w:rsidRPr="001240BF">
        <w:t>.</w:t>
      </w:r>
      <w:r w:rsidRPr="001240BF">
        <w:tab/>
        <w:t>COMMUNICATIONS / NOTICE</w:t>
      </w:r>
      <w:bookmarkEnd w:id="73"/>
    </w:p>
    <w:p w14:paraId="4D6DC091" w14:textId="62640421" w:rsidR="004317EB" w:rsidRPr="006F2B33" w:rsidRDefault="004317EB" w:rsidP="006F2B33">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0"/>
        <w:gridCol w:w="3600"/>
      </w:tblGrid>
      <w:tr w:rsidR="004317EB" w:rsidRPr="00117C7B" w14:paraId="5D615C05" w14:textId="77777777" w:rsidTr="003118A8">
        <w:trPr>
          <w:trHeight w:val="1610"/>
        </w:trPr>
        <w:tc>
          <w:tcPr>
            <w:tcW w:w="4030"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61A78908" w:rsidR="004317EB" w:rsidRPr="001007EC" w:rsidRDefault="004317EB" w:rsidP="009A1FC2">
            <w:pPr>
              <w:pStyle w:val="TableParagraph"/>
              <w:widowControl/>
              <w:ind w:left="107" w:right="246"/>
              <w:rPr>
                <w:sz w:val="20"/>
                <w:szCs w:val="20"/>
              </w:rPr>
            </w:pPr>
            <w:r>
              <w:rPr>
                <w:sz w:val="20"/>
                <w:szCs w:val="20"/>
              </w:rPr>
              <w:t>Facilities Services</w:t>
            </w:r>
            <w:r w:rsidRPr="001240BF">
              <w:rPr>
                <w:sz w:val="20"/>
                <w:szCs w:val="20"/>
              </w:rPr>
              <w:t xml:space="preserve"> | </w:t>
            </w:r>
            <w:r w:rsidR="003118A8">
              <w:rPr>
                <w:sz w:val="20"/>
                <w:szCs w:val="20"/>
              </w:rPr>
              <w:t>Administrative Division</w:t>
            </w:r>
          </w:p>
          <w:p w14:paraId="4A03ADED" w14:textId="77777777" w:rsidR="004317EB" w:rsidRPr="001240BF" w:rsidRDefault="004317EB" w:rsidP="009A1FC2">
            <w:pPr>
              <w:pStyle w:val="TableParagraph"/>
              <w:widowControl/>
              <w:ind w:left="107"/>
              <w:rPr>
                <w:sz w:val="20"/>
                <w:szCs w:val="20"/>
              </w:rPr>
            </w:pPr>
            <w:r w:rsidRPr="001240BF">
              <w:rPr>
                <w:sz w:val="20"/>
                <w:szCs w:val="20"/>
              </w:rPr>
              <w:t>Judicial Council of California</w:t>
            </w:r>
          </w:p>
          <w:p w14:paraId="0A3444A7" w14:textId="77777777" w:rsidR="004317EB" w:rsidRPr="001240BF" w:rsidRDefault="004317EB" w:rsidP="009A1FC2">
            <w:pPr>
              <w:pStyle w:val="TableParagraph"/>
              <w:widowControl/>
              <w:ind w:left="107" w:right="269"/>
              <w:rPr>
                <w:sz w:val="20"/>
                <w:szCs w:val="20"/>
              </w:rPr>
            </w:pPr>
            <w:r w:rsidRPr="001240BF">
              <w:rPr>
                <w:sz w:val="20"/>
                <w:szCs w:val="20"/>
              </w:rPr>
              <w:t>455 Golden Gate Avenue, San Francisco, CA 94102-3688</w:t>
            </w:r>
          </w:p>
          <w:p w14:paraId="123A6F32" w14:textId="24E977F8"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B37487">
              <w:rPr>
                <w:sz w:val="20"/>
                <w:szCs w:val="20"/>
              </w:rPr>
              <w:t xml:space="preserve">Kim </w:t>
            </w:r>
            <w:proofErr w:type="spellStart"/>
            <w:r w:rsidR="00B37487">
              <w:rPr>
                <w:sz w:val="20"/>
                <w:szCs w:val="20"/>
              </w:rPr>
              <w:t>Bobic</w:t>
            </w:r>
            <w:proofErr w:type="spellEnd"/>
          </w:p>
        </w:tc>
        <w:tc>
          <w:tcPr>
            <w:tcW w:w="3600"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377B2365" w14:textId="77777777" w:rsidR="004317EB" w:rsidRPr="001240BF" w:rsidRDefault="004317EB" w:rsidP="009A1FC2">
            <w:pPr>
              <w:pStyle w:val="TableParagraph"/>
              <w:widowControl/>
              <w:tabs>
                <w:tab w:val="left" w:pos="1547"/>
              </w:tabs>
              <w:spacing w:line="228" w:lineRule="exact"/>
              <w:ind w:left="108"/>
              <w:rPr>
                <w:sz w:val="20"/>
                <w:szCs w:val="20"/>
              </w:rPr>
            </w:pPr>
            <w:r w:rsidRPr="001240BF">
              <w:rPr>
                <w:w w:val="99"/>
                <w:sz w:val="20"/>
                <w:szCs w:val="20"/>
                <w:u w:val="single"/>
              </w:rPr>
              <w:t xml:space="preserve"> </w:t>
            </w:r>
            <w:r w:rsidRPr="001240BF">
              <w:rPr>
                <w:sz w:val="20"/>
                <w:szCs w:val="20"/>
                <w:u w:val="single"/>
              </w:rPr>
              <w:tab/>
            </w:r>
            <w:r w:rsidRPr="001240BF">
              <w:rPr>
                <w:sz w:val="20"/>
                <w:szCs w:val="20"/>
              </w:rPr>
              <w:t>, Inc.</w:t>
            </w:r>
          </w:p>
          <w:p w14:paraId="0A09AD2A" w14:textId="77777777" w:rsidR="004317EB" w:rsidRPr="00CF1CC3" w:rsidRDefault="004317EB" w:rsidP="009A1FC2">
            <w:pPr>
              <w:pStyle w:val="TableParagraph"/>
              <w:widowControl/>
              <w:spacing w:before="1"/>
              <w:rPr>
                <w:sz w:val="20"/>
                <w:szCs w:val="20"/>
              </w:rPr>
            </w:pPr>
          </w:p>
          <w:p w14:paraId="3044E512" w14:textId="5605890F" w:rsidR="004317EB" w:rsidRPr="00CF1CC3" w:rsidRDefault="00C928A7" w:rsidP="009A1FC2">
            <w:pPr>
              <w:pStyle w:val="TableParagraph"/>
              <w:widowControl/>
              <w:spacing w:line="20" w:lineRule="exact"/>
              <w:ind w:left="103"/>
              <w:rPr>
                <w:sz w:val="20"/>
                <w:szCs w:val="20"/>
              </w:rPr>
            </w:pPr>
            <w:r>
              <w:rPr>
                <w:noProof/>
                <w:sz w:val="20"/>
                <w:szCs w:val="20"/>
              </w:rPr>
              <mc:AlternateContent>
                <mc:Choice Requires="wpg">
                  <w:drawing>
                    <wp:inline distT="0" distB="0" distL="0" distR="0" wp14:anchorId="58B3D649" wp14:editId="30B2CA3E">
                      <wp:extent cx="914400" cy="6350"/>
                      <wp:effectExtent l="6350" t="8890" r="12700" b="3810"/>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0" name="Line 38"/>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31106" id="Group 3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">
                      <v:line id="Line 3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5E14C1F2" w14:textId="77777777" w:rsidR="004317EB" w:rsidRPr="001240BF" w:rsidRDefault="004317EB" w:rsidP="009A1FC2">
            <w:pPr>
              <w:pStyle w:val="TableParagraph"/>
              <w:widowControl/>
              <w:tabs>
                <w:tab w:val="left" w:pos="1547"/>
                <w:tab w:val="left" w:pos="2988"/>
              </w:tabs>
              <w:spacing w:before="2"/>
              <w:ind w:left="108" w:right="599"/>
              <w:rPr>
                <w:sz w:val="20"/>
                <w:szCs w:val="20"/>
              </w:rPr>
            </w:pPr>
            <w:r w:rsidRPr="001007EC">
              <w:rPr>
                <w:w w:val="99"/>
                <w:sz w:val="20"/>
                <w:szCs w:val="20"/>
                <w:u w:val="single"/>
              </w:rPr>
              <w:t xml:space="preserve"> </w:t>
            </w:r>
            <w:r w:rsidRPr="001240BF">
              <w:rPr>
                <w:sz w:val="20"/>
                <w:szCs w:val="20"/>
                <w:u w:val="single"/>
              </w:rPr>
              <w:tab/>
            </w:r>
            <w:r w:rsidRPr="001240BF">
              <w:rPr>
                <w:sz w:val="20"/>
                <w:szCs w:val="20"/>
              </w:rPr>
              <w:t>,</w:t>
            </w:r>
            <w:r w:rsidRPr="001240BF">
              <w:rPr>
                <w:spacing w:val="-2"/>
                <w:sz w:val="20"/>
                <w:szCs w:val="20"/>
              </w:rPr>
              <w:t xml:space="preserve"> </w:t>
            </w:r>
            <w:r w:rsidRPr="001240BF">
              <w:rPr>
                <w:sz w:val="20"/>
                <w:szCs w:val="20"/>
              </w:rPr>
              <w:t xml:space="preserve">CA </w:t>
            </w:r>
            <w:r w:rsidRPr="001240BF">
              <w:rPr>
                <w:spacing w:val="1"/>
                <w:sz w:val="20"/>
                <w:szCs w:val="20"/>
              </w:rPr>
              <w:t xml:space="preserve"> </w:t>
            </w:r>
            <w:r w:rsidRPr="001240BF">
              <w:rPr>
                <w:w w:val="99"/>
                <w:sz w:val="20"/>
                <w:szCs w:val="20"/>
                <w:u w:val="single"/>
              </w:rPr>
              <w:t xml:space="preserve"> </w:t>
            </w:r>
            <w:r w:rsidRPr="001240BF">
              <w:rPr>
                <w:sz w:val="20"/>
                <w:szCs w:val="20"/>
                <w:u w:val="single"/>
              </w:rPr>
              <w:tab/>
            </w:r>
            <w:r w:rsidRPr="001240BF">
              <w:rPr>
                <w:sz w:val="20"/>
                <w:szCs w:val="20"/>
              </w:rPr>
              <w:t xml:space="preserve">           ATTN:</w:t>
            </w:r>
            <w:r w:rsidRPr="001240BF">
              <w:rPr>
                <w:spacing w:val="-3"/>
                <w:sz w:val="20"/>
                <w:szCs w:val="20"/>
              </w:rPr>
              <w:t xml:space="preserve"> </w:t>
            </w:r>
            <w:r w:rsidRPr="001240BF">
              <w:rPr>
                <w:w w:val="99"/>
                <w:sz w:val="20"/>
                <w:szCs w:val="20"/>
                <w:u w:val="single"/>
              </w:rPr>
              <w:t xml:space="preserve"> </w:t>
            </w:r>
            <w:r w:rsidRPr="001240BF">
              <w:rPr>
                <w:sz w:val="20"/>
                <w:szCs w:val="20"/>
                <w:u w:val="single"/>
              </w:rPr>
              <w:tab/>
            </w:r>
            <w:r w:rsidRPr="001240BF">
              <w:rPr>
                <w:w w:val="2"/>
                <w:sz w:val="20"/>
                <w:szCs w:val="20"/>
                <w:u w:val="single"/>
              </w:rPr>
              <w:t xml:space="preserve"> </w:t>
            </w:r>
          </w:p>
        </w:tc>
      </w:tr>
    </w:tbl>
    <w:p w14:paraId="7B14165C" w14:textId="77777777" w:rsidR="004317EB" w:rsidRPr="00E239F7" w:rsidRDefault="004317EB" w:rsidP="006F2B33">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6F2B33">
      <w:pPr>
        <w:pStyle w:val="ListParagraph"/>
        <w:widowControl/>
        <w:tabs>
          <w:tab w:val="left" w:pos="2160"/>
        </w:tabs>
        <w:spacing w:after="120"/>
        <w:ind w:left="1526" w:right="432" w:firstLine="0"/>
        <w:rPr>
          <w:sz w:val="20"/>
          <w:szCs w:val="20"/>
        </w:rPr>
      </w:pPr>
    </w:p>
    <w:p w14:paraId="14665EF7" w14:textId="61063AED" w:rsidR="004317EB" w:rsidRPr="00CF1CC3" w:rsidRDefault="004317EB" w:rsidP="00E55E21">
      <w:pPr>
        <w:pStyle w:val="Heading1"/>
        <w:widowControl/>
        <w:tabs>
          <w:tab w:val="left" w:pos="1440"/>
        </w:tabs>
        <w:spacing w:before="1" w:after="120"/>
        <w:ind w:left="198"/>
      </w:pPr>
      <w:bookmarkStart w:id="74"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74"/>
    </w:p>
    <w:p w14:paraId="5BD6DC63"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pPr>
        <w:pStyle w:val="ListParagraph"/>
        <w:widowControl/>
        <w:numPr>
          <w:ilvl w:val="0"/>
          <w:numId w:val="25"/>
        </w:numPr>
        <w:tabs>
          <w:tab w:val="left" w:pos="2160"/>
        </w:tabs>
        <w:spacing w:after="120"/>
        <w:ind w:right="432"/>
        <w:rPr>
          <w:vanish/>
          <w:sz w:val="20"/>
          <w:szCs w:val="20"/>
        </w:rPr>
      </w:pPr>
    </w:p>
    <w:p w14:paraId="0A57E6FF" w14:textId="77777777" w:rsidR="00E239F7" w:rsidRPr="00E239F7" w:rsidRDefault="00E239F7">
      <w:pPr>
        <w:pStyle w:val="ListParagraph"/>
        <w:widowControl/>
        <w:numPr>
          <w:ilvl w:val="0"/>
          <w:numId w:val="25"/>
        </w:numPr>
        <w:tabs>
          <w:tab w:val="left" w:pos="2160"/>
        </w:tabs>
        <w:spacing w:after="120"/>
        <w:ind w:right="432"/>
        <w:rPr>
          <w:vanish/>
          <w:sz w:val="20"/>
          <w:szCs w:val="20"/>
        </w:rPr>
      </w:pPr>
    </w:p>
    <w:p w14:paraId="3655F76F" w14:textId="490CC7C0" w:rsidR="004317EB" w:rsidRPr="00E239F7" w:rsidRDefault="004317EB">
      <w:pPr>
        <w:pStyle w:val="ListParagraph"/>
        <w:widowControl/>
        <w:numPr>
          <w:ilvl w:val="1"/>
          <w:numId w:val="25"/>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pPr>
        <w:pStyle w:val="ListParagraph"/>
        <w:widowControl/>
        <w:numPr>
          <w:ilvl w:val="1"/>
          <w:numId w:val="25"/>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 xml:space="preserve">shall comply with applicable provisions of the Americans with Disabilities Act of 1990 (“ADA”) (42 U.S.C. section 12101 et seq.), which prohibits discrimination </w:t>
      </w:r>
      <w:proofErr w:type="gramStart"/>
      <w:r w:rsidRPr="009715F8">
        <w:rPr>
          <w:sz w:val="20"/>
          <w:szCs w:val="20"/>
        </w:rPr>
        <w:t>on the basis of</w:t>
      </w:r>
      <w:proofErr w:type="gramEnd"/>
      <w:r w:rsidRPr="009715F8">
        <w:rPr>
          <w:sz w:val="20"/>
          <w:szCs w:val="20"/>
        </w:rPr>
        <w:t xml:space="preserve"> disability, as well as with all applicable regulations and guidelines issued pursuant to the ADA.</w:t>
      </w:r>
    </w:p>
    <w:p w14:paraId="5174AD1D" w14:textId="180992C1"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 xml:space="preserve">Criteria Architect must include the nondiscrimination/no harassment and compliance provisions of this clause in </w:t>
      </w:r>
      <w:proofErr w:type="gramStart"/>
      <w:r w:rsidRPr="009715F8">
        <w:rPr>
          <w:sz w:val="20"/>
          <w:szCs w:val="20"/>
        </w:rPr>
        <w:t>any and all</w:t>
      </w:r>
      <w:proofErr w:type="gramEnd"/>
      <w:r w:rsidRPr="009715F8">
        <w:rPr>
          <w:sz w:val="20"/>
          <w:szCs w:val="20"/>
        </w:rPr>
        <w:t xml:space="preserve"> subcontracts issued to perform Work under the Agreement.</w:t>
      </w:r>
    </w:p>
    <w:p w14:paraId="04222454" w14:textId="07A51AF3" w:rsidR="004317EB" w:rsidRPr="009715F8"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29">
        <w:r w:rsidRPr="009715F8">
          <w:rPr>
            <w:sz w:val="20"/>
            <w:szCs w:val="20"/>
          </w:rPr>
          <w:t>Government Code section 12990.</w:t>
        </w:r>
      </w:hyperlink>
    </w:p>
    <w:p w14:paraId="2CD8687C" w14:textId="0894FF5D" w:rsidR="004317EB" w:rsidRDefault="004317EB">
      <w:pPr>
        <w:pStyle w:val="ListParagraph"/>
        <w:widowControl/>
        <w:numPr>
          <w:ilvl w:val="1"/>
          <w:numId w:val="25"/>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57153FE4" w14:textId="77777777" w:rsidR="006F2B33" w:rsidRPr="006F2B33" w:rsidRDefault="006F2B33" w:rsidP="006F2B33">
      <w:pPr>
        <w:widowControl/>
        <w:tabs>
          <w:tab w:val="left" w:pos="2160"/>
        </w:tabs>
        <w:spacing w:after="120"/>
        <w:ind w:left="806" w:right="432"/>
        <w:rPr>
          <w:sz w:val="20"/>
          <w:szCs w:val="20"/>
        </w:rPr>
      </w:pPr>
    </w:p>
    <w:p w14:paraId="635FA39A" w14:textId="0FD222DE" w:rsidR="00093E2F" w:rsidRDefault="00093E2F" w:rsidP="00E55E21">
      <w:pPr>
        <w:pStyle w:val="Heading1"/>
        <w:widowControl/>
        <w:tabs>
          <w:tab w:val="left" w:pos="1440"/>
        </w:tabs>
        <w:spacing w:after="120"/>
      </w:pPr>
      <w:bookmarkStart w:id="75"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5"/>
    </w:p>
    <w:p w14:paraId="35A323EC" w14:textId="77777777" w:rsidR="00C22700" w:rsidRPr="00C22700" w:rsidRDefault="00C22700">
      <w:pPr>
        <w:pStyle w:val="ListParagraph"/>
        <w:widowControl/>
        <w:numPr>
          <w:ilvl w:val="0"/>
          <w:numId w:val="25"/>
        </w:numPr>
        <w:tabs>
          <w:tab w:val="left" w:pos="2160"/>
        </w:tabs>
        <w:spacing w:after="120"/>
        <w:ind w:right="432"/>
        <w:rPr>
          <w:vanish/>
          <w:sz w:val="20"/>
          <w:szCs w:val="20"/>
        </w:rPr>
      </w:pPr>
    </w:p>
    <w:p w14:paraId="785448A1" w14:textId="18A54898" w:rsidR="00B132E1" w:rsidRPr="00C22700" w:rsidRDefault="00B132E1">
      <w:pPr>
        <w:pStyle w:val="ListParagraph"/>
        <w:widowControl/>
        <w:numPr>
          <w:ilvl w:val="1"/>
          <w:numId w:val="25"/>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6F2B33">
      <w:pPr>
        <w:pStyle w:val="BodyText"/>
        <w:widowControl/>
        <w:spacing w:before="1" w:after="120"/>
        <w:ind w:right="168"/>
        <w:rPr>
          <w:b/>
        </w:rPr>
      </w:pPr>
    </w:p>
    <w:p w14:paraId="54732F24" w14:textId="1BF7266E" w:rsidR="00B132E1" w:rsidRPr="006F2B33" w:rsidRDefault="00093E2F" w:rsidP="00E55E21">
      <w:pPr>
        <w:pStyle w:val="Heading1"/>
        <w:widowControl/>
        <w:tabs>
          <w:tab w:val="left" w:pos="1440"/>
        </w:tabs>
        <w:spacing w:after="120"/>
      </w:pPr>
      <w:bookmarkStart w:id="76" w:name="_Toc73951998"/>
      <w:r w:rsidRPr="001240BF">
        <w:t>Article</w:t>
      </w:r>
      <w:r w:rsidRPr="001240BF">
        <w:rPr>
          <w:spacing w:val="-2"/>
        </w:rPr>
        <w:t xml:space="preserve"> </w:t>
      </w:r>
      <w:r>
        <w:t>3</w:t>
      </w:r>
      <w:r w:rsidR="00C33692">
        <w:t>3</w:t>
      </w:r>
      <w:r w:rsidRPr="001240BF">
        <w:t>.</w:t>
      </w:r>
      <w:r w:rsidRPr="001240BF">
        <w:tab/>
      </w:r>
      <w:r>
        <w:t>DRUG FREE WORKPLACE</w:t>
      </w:r>
      <w:bookmarkEnd w:id="76"/>
    </w:p>
    <w:p w14:paraId="5215AB04" w14:textId="77777777" w:rsidR="00A24A91" w:rsidRPr="00A24A91" w:rsidRDefault="00A24A91">
      <w:pPr>
        <w:pStyle w:val="ListParagraph"/>
        <w:widowControl/>
        <w:numPr>
          <w:ilvl w:val="0"/>
          <w:numId w:val="25"/>
        </w:numPr>
        <w:tabs>
          <w:tab w:val="left" w:pos="2160"/>
        </w:tabs>
        <w:spacing w:after="120"/>
        <w:ind w:right="432"/>
        <w:rPr>
          <w:vanish/>
          <w:sz w:val="20"/>
          <w:szCs w:val="20"/>
        </w:rPr>
      </w:pPr>
    </w:p>
    <w:p w14:paraId="61E44C39" w14:textId="17450C1F" w:rsidR="00B132E1" w:rsidRPr="009715F8" w:rsidRDefault="00B132E1">
      <w:pPr>
        <w:pStyle w:val="ListParagraph"/>
        <w:widowControl/>
        <w:numPr>
          <w:ilvl w:val="1"/>
          <w:numId w:val="25"/>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0">
        <w:r w:rsidRPr="00A24A91">
          <w:rPr>
            <w:sz w:val="20"/>
            <w:szCs w:val="20"/>
          </w:rPr>
          <w:t xml:space="preserve">Government Code section 8350 </w:t>
        </w:r>
      </w:hyperlink>
      <w:r w:rsidRPr="00A24A91">
        <w:rPr>
          <w:sz w:val="20"/>
          <w:szCs w:val="20"/>
        </w:rPr>
        <w:t xml:space="preserve">et seq.). No drugs, alcohol and/or smoking are allowed at any time in any </w:t>
      </w:r>
      <w:r w:rsidRPr="00A24A91">
        <w:rPr>
          <w:sz w:val="20"/>
          <w:szCs w:val="20"/>
        </w:rPr>
        <w:lastRenderedPageBreak/>
        <w:t>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6F2B33">
      <w:pPr>
        <w:pStyle w:val="BodyText"/>
        <w:widowControl/>
        <w:spacing w:before="1" w:after="120"/>
        <w:ind w:left="1530" w:right="168"/>
        <w:rPr>
          <w:b/>
        </w:rPr>
      </w:pPr>
    </w:p>
    <w:p w14:paraId="0E4CFFE0" w14:textId="22A5A778" w:rsidR="00B132E1" w:rsidRPr="006F2B33" w:rsidRDefault="00093E2F" w:rsidP="00E55E21">
      <w:pPr>
        <w:pStyle w:val="Heading1"/>
        <w:widowControl/>
        <w:tabs>
          <w:tab w:val="left" w:pos="1440"/>
        </w:tabs>
        <w:spacing w:after="120"/>
      </w:pPr>
      <w:bookmarkStart w:id="77" w:name="_Toc73951999"/>
      <w:r w:rsidRPr="001240BF">
        <w:t>Article</w:t>
      </w:r>
      <w:r w:rsidRPr="001240BF">
        <w:rPr>
          <w:spacing w:val="-2"/>
        </w:rPr>
        <w:t xml:space="preserve"> </w:t>
      </w:r>
      <w:r>
        <w:t>3</w:t>
      </w:r>
      <w:r w:rsidR="00C33692">
        <w:t>4</w:t>
      </w:r>
      <w:r w:rsidRPr="001240BF">
        <w:t>.</w:t>
      </w:r>
      <w:r w:rsidRPr="001240BF">
        <w:tab/>
      </w:r>
      <w:r>
        <w:t>UNION ORGANIZING</w:t>
      </w:r>
      <w:bookmarkEnd w:id="77"/>
    </w:p>
    <w:p w14:paraId="1F891765" w14:textId="77777777" w:rsidR="00546723" w:rsidRPr="00546723" w:rsidRDefault="00546723">
      <w:pPr>
        <w:pStyle w:val="ListParagraph"/>
        <w:widowControl/>
        <w:numPr>
          <w:ilvl w:val="0"/>
          <w:numId w:val="25"/>
        </w:numPr>
        <w:tabs>
          <w:tab w:val="left" w:pos="2160"/>
        </w:tabs>
        <w:spacing w:after="120"/>
        <w:ind w:right="432"/>
        <w:rPr>
          <w:vanish/>
          <w:sz w:val="20"/>
          <w:szCs w:val="20"/>
        </w:rPr>
      </w:pPr>
    </w:p>
    <w:p w14:paraId="3B00EDB2" w14:textId="010AEB1C" w:rsidR="00B132E1" w:rsidRPr="006F2B33" w:rsidRDefault="00B132E1">
      <w:pPr>
        <w:pStyle w:val="ListParagraph"/>
        <w:widowControl/>
        <w:numPr>
          <w:ilvl w:val="1"/>
          <w:numId w:val="25"/>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1">
        <w:r w:rsidRPr="00546723">
          <w:rPr>
            <w:sz w:val="20"/>
            <w:szCs w:val="20"/>
          </w:rPr>
          <w:t>Government Code</w:t>
        </w:r>
      </w:hyperlink>
      <w:r w:rsidRPr="00546723">
        <w:rPr>
          <w:sz w:val="20"/>
          <w:szCs w:val="20"/>
        </w:rPr>
        <w:t xml:space="preserve"> </w:t>
      </w:r>
      <w:hyperlink r:id="rId32">
        <w:r w:rsidRPr="00546723">
          <w:rPr>
            <w:sz w:val="20"/>
            <w:szCs w:val="20"/>
          </w:rPr>
          <w:t xml:space="preserve">section 16645 </w:t>
        </w:r>
      </w:hyperlink>
      <w:r w:rsidRPr="00546723">
        <w:rPr>
          <w:sz w:val="20"/>
          <w:szCs w:val="20"/>
        </w:rPr>
        <w:t xml:space="preserve">through section </w:t>
      </w:r>
      <w:hyperlink r:id="rId33">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w:t>
      </w:r>
      <w:proofErr w:type="gramStart"/>
      <w:r w:rsidRPr="00546723">
        <w:rPr>
          <w:sz w:val="20"/>
          <w:szCs w:val="20"/>
        </w:rPr>
        <w:t>general public</w:t>
      </w:r>
      <w:proofErr w:type="gramEnd"/>
      <w:r w:rsidRPr="00546723">
        <w:rPr>
          <w:sz w:val="20"/>
          <w:szCs w:val="20"/>
        </w:rPr>
        <w:t xml:space="preserve">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1AEA4251" w14:textId="77777777" w:rsidR="006F2B33" w:rsidRPr="00546723" w:rsidRDefault="006F2B33" w:rsidP="006F2B33">
      <w:pPr>
        <w:widowControl/>
        <w:tabs>
          <w:tab w:val="left" w:pos="2160"/>
        </w:tabs>
        <w:spacing w:after="120"/>
        <w:ind w:left="806" w:right="432"/>
      </w:pPr>
    </w:p>
    <w:p w14:paraId="3965B859" w14:textId="179D65FF" w:rsidR="004317EB" w:rsidRPr="006F2B33" w:rsidRDefault="004317EB" w:rsidP="00E55E21">
      <w:pPr>
        <w:pStyle w:val="Heading1"/>
        <w:widowControl/>
        <w:tabs>
          <w:tab w:val="left" w:pos="1440"/>
        </w:tabs>
        <w:spacing w:after="120"/>
      </w:pPr>
      <w:bookmarkStart w:id="78"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78"/>
    </w:p>
    <w:p w14:paraId="02207E12" w14:textId="77777777" w:rsidR="00556938" w:rsidRPr="00556938" w:rsidRDefault="00556938">
      <w:pPr>
        <w:pStyle w:val="ListParagraph"/>
        <w:widowControl/>
        <w:numPr>
          <w:ilvl w:val="0"/>
          <w:numId w:val="25"/>
        </w:numPr>
        <w:tabs>
          <w:tab w:val="left" w:pos="2160"/>
        </w:tabs>
        <w:spacing w:after="120"/>
        <w:ind w:right="432"/>
        <w:rPr>
          <w:vanish/>
          <w:sz w:val="20"/>
          <w:szCs w:val="20"/>
        </w:rPr>
      </w:pPr>
    </w:p>
    <w:p w14:paraId="0E5E100B" w14:textId="5AB0B11C" w:rsidR="004317EB" w:rsidRPr="00546723" w:rsidRDefault="004317EB">
      <w:pPr>
        <w:pStyle w:val="ListParagraph"/>
        <w:widowControl/>
        <w:numPr>
          <w:ilvl w:val="1"/>
          <w:numId w:val="25"/>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pPr>
        <w:pStyle w:val="ListParagraph"/>
        <w:widowControl/>
        <w:numPr>
          <w:ilvl w:val="1"/>
          <w:numId w:val="25"/>
        </w:numPr>
        <w:tabs>
          <w:tab w:val="left" w:pos="2160"/>
        </w:tabs>
        <w:spacing w:after="120"/>
        <w:ind w:left="1526" w:right="432"/>
      </w:pPr>
      <w:r w:rsidRPr="00556938">
        <w:rPr>
          <w:b/>
          <w:bCs/>
          <w:sz w:val="20"/>
          <w:szCs w:val="20"/>
        </w:rPr>
        <w:t>Survival</w:t>
      </w:r>
      <w:r w:rsidRPr="00546723">
        <w:rPr>
          <w:sz w:val="20"/>
          <w:szCs w:val="20"/>
        </w:rPr>
        <w:t xml:space="preserve">. The termination or expiration of this Agreement shall not relieve either Party of any obligation or liability accrued thereunder prior to or subsequent to such termination or expiration, nor affect or impair the rights of either Party arising under the </w:t>
      </w:r>
      <w:proofErr w:type="gramStart"/>
      <w:r w:rsidRPr="00546723">
        <w:rPr>
          <w:sz w:val="20"/>
          <w:szCs w:val="20"/>
        </w:rPr>
        <w:t>Agreement  prior</w:t>
      </w:r>
      <w:proofErr w:type="gramEnd"/>
      <w:r w:rsidRPr="00546723">
        <w:rPr>
          <w:sz w:val="20"/>
          <w:szCs w:val="20"/>
        </w:rPr>
        <w:t xml:space="preserve"> to or subsequent to such termination or expiration, except as expressly provided for herein.</w:t>
      </w:r>
    </w:p>
    <w:p w14:paraId="3966E1F1" w14:textId="3064BAED" w:rsidR="004317EB" w:rsidRPr="00546723" w:rsidRDefault="004317EB">
      <w:pPr>
        <w:pStyle w:val="ListParagraph"/>
        <w:widowControl/>
        <w:numPr>
          <w:ilvl w:val="1"/>
          <w:numId w:val="25"/>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pPr>
        <w:pStyle w:val="ListParagraph"/>
        <w:widowControl/>
        <w:numPr>
          <w:ilvl w:val="1"/>
          <w:numId w:val="25"/>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pPr>
        <w:pStyle w:val="ListParagraph"/>
        <w:widowControl/>
        <w:numPr>
          <w:ilvl w:val="0"/>
          <w:numId w:val="23"/>
        </w:numPr>
        <w:tabs>
          <w:tab w:val="left" w:pos="1890"/>
        </w:tabs>
        <w:spacing w:after="120"/>
        <w:rPr>
          <w:vanish/>
          <w:sz w:val="20"/>
          <w:szCs w:val="20"/>
        </w:rPr>
      </w:pPr>
    </w:p>
    <w:p w14:paraId="0D5D5066" w14:textId="77777777" w:rsidR="003A034F" w:rsidRPr="003A034F" w:rsidRDefault="003A034F">
      <w:pPr>
        <w:pStyle w:val="ListParagraph"/>
        <w:widowControl/>
        <w:numPr>
          <w:ilvl w:val="0"/>
          <w:numId w:val="23"/>
        </w:numPr>
        <w:tabs>
          <w:tab w:val="left" w:pos="1890"/>
        </w:tabs>
        <w:spacing w:after="120"/>
        <w:rPr>
          <w:vanish/>
          <w:sz w:val="20"/>
          <w:szCs w:val="20"/>
        </w:rPr>
      </w:pPr>
    </w:p>
    <w:p w14:paraId="3015976A" w14:textId="77777777" w:rsidR="003A034F" w:rsidRPr="003A034F" w:rsidRDefault="003A034F">
      <w:pPr>
        <w:pStyle w:val="ListParagraph"/>
        <w:widowControl/>
        <w:numPr>
          <w:ilvl w:val="0"/>
          <w:numId w:val="23"/>
        </w:numPr>
        <w:tabs>
          <w:tab w:val="left" w:pos="1890"/>
        </w:tabs>
        <w:spacing w:after="120"/>
        <w:rPr>
          <w:vanish/>
          <w:sz w:val="20"/>
          <w:szCs w:val="20"/>
        </w:rPr>
      </w:pPr>
    </w:p>
    <w:p w14:paraId="0F070F5E" w14:textId="77777777" w:rsidR="003A034F" w:rsidRPr="003A034F" w:rsidRDefault="003A034F">
      <w:pPr>
        <w:pStyle w:val="ListParagraph"/>
        <w:widowControl/>
        <w:numPr>
          <w:ilvl w:val="0"/>
          <w:numId w:val="23"/>
        </w:numPr>
        <w:tabs>
          <w:tab w:val="left" w:pos="1890"/>
        </w:tabs>
        <w:spacing w:after="120"/>
        <w:rPr>
          <w:vanish/>
          <w:sz w:val="20"/>
          <w:szCs w:val="20"/>
        </w:rPr>
      </w:pPr>
    </w:p>
    <w:p w14:paraId="205F42CB" w14:textId="77777777" w:rsidR="003A034F" w:rsidRPr="003A034F" w:rsidRDefault="003A034F">
      <w:pPr>
        <w:pStyle w:val="ListParagraph"/>
        <w:widowControl/>
        <w:numPr>
          <w:ilvl w:val="0"/>
          <w:numId w:val="23"/>
        </w:numPr>
        <w:tabs>
          <w:tab w:val="left" w:pos="1890"/>
        </w:tabs>
        <w:spacing w:after="120"/>
        <w:rPr>
          <w:vanish/>
          <w:sz w:val="20"/>
          <w:szCs w:val="20"/>
        </w:rPr>
      </w:pPr>
    </w:p>
    <w:p w14:paraId="5D8DC97D" w14:textId="77777777" w:rsidR="003A034F" w:rsidRPr="003A034F" w:rsidRDefault="003A034F">
      <w:pPr>
        <w:pStyle w:val="ListParagraph"/>
        <w:widowControl/>
        <w:numPr>
          <w:ilvl w:val="0"/>
          <w:numId w:val="23"/>
        </w:numPr>
        <w:tabs>
          <w:tab w:val="left" w:pos="1890"/>
        </w:tabs>
        <w:spacing w:after="120"/>
        <w:rPr>
          <w:vanish/>
          <w:sz w:val="20"/>
          <w:szCs w:val="20"/>
        </w:rPr>
      </w:pPr>
    </w:p>
    <w:p w14:paraId="40E6698C" w14:textId="77777777" w:rsidR="003A034F" w:rsidRPr="003A034F" w:rsidRDefault="003A034F">
      <w:pPr>
        <w:pStyle w:val="ListParagraph"/>
        <w:widowControl/>
        <w:numPr>
          <w:ilvl w:val="0"/>
          <w:numId w:val="23"/>
        </w:numPr>
        <w:tabs>
          <w:tab w:val="left" w:pos="1890"/>
        </w:tabs>
        <w:spacing w:after="120"/>
        <w:rPr>
          <w:vanish/>
          <w:sz w:val="20"/>
          <w:szCs w:val="20"/>
        </w:rPr>
      </w:pPr>
    </w:p>
    <w:p w14:paraId="62546556" w14:textId="77777777" w:rsidR="003A034F" w:rsidRPr="003A034F" w:rsidRDefault="003A034F">
      <w:pPr>
        <w:pStyle w:val="ListParagraph"/>
        <w:widowControl/>
        <w:numPr>
          <w:ilvl w:val="0"/>
          <w:numId w:val="23"/>
        </w:numPr>
        <w:tabs>
          <w:tab w:val="left" w:pos="1890"/>
        </w:tabs>
        <w:spacing w:after="120"/>
        <w:rPr>
          <w:vanish/>
          <w:sz w:val="20"/>
          <w:szCs w:val="20"/>
        </w:rPr>
      </w:pPr>
    </w:p>
    <w:p w14:paraId="2711C1D9" w14:textId="77777777" w:rsidR="003A034F" w:rsidRPr="003A034F" w:rsidRDefault="003A034F">
      <w:pPr>
        <w:pStyle w:val="ListParagraph"/>
        <w:widowControl/>
        <w:numPr>
          <w:ilvl w:val="0"/>
          <w:numId w:val="23"/>
        </w:numPr>
        <w:tabs>
          <w:tab w:val="left" w:pos="1890"/>
        </w:tabs>
        <w:spacing w:after="120"/>
        <w:rPr>
          <w:vanish/>
          <w:sz w:val="20"/>
          <w:szCs w:val="20"/>
        </w:rPr>
      </w:pPr>
    </w:p>
    <w:p w14:paraId="7D680E23" w14:textId="77777777" w:rsidR="003A034F" w:rsidRPr="003A034F" w:rsidRDefault="003A034F">
      <w:pPr>
        <w:pStyle w:val="ListParagraph"/>
        <w:widowControl/>
        <w:numPr>
          <w:ilvl w:val="0"/>
          <w:numId w:val="23"/>
        </w:numPr>
        <w:tabs>
          <w:tab w:val="left" w:pos="1890"/>
        </w:tabs>
        <w:spacing w:after="120"/>
        <w:rPr>
          <w:vanish/>
          <w:sz w:val="20"/>
          <w:szCs w:val="20"/>
        </w:rPr>
      </w:pPr>
    </w:p>
    <w:p w14:paraId="5FD71B15" w14:textId="77777777" w:rsidR="003A034F" w:rsidRPr="003A034F" w:rsidRDefault="003A034F">
      <w:pPr>
        <w:pStyle w:val="ListParagraph"/>
        <w:widowControl/>
        <w:numPr>
          <w:ilvl w:val="0"/>
          <w:numId w:val="23"/>
        </w:numPr>
        <w:tabs>
          <w:tab w:val="left" w:pos="1890"/>
        </w:tabs>
        <w:spacing w:after="120"/>
        <w:rPr>
          <w:vanish/>
          <w:sz w:val="20"/>
          <w:szCs w:val="20"/>
        </w:rPr>
      </w:pPr>
    </w:p>
    <w:p w14:paraId="080B1030" w14:textId="77777777" w:rsidR="003A034F" w:rsidRPr="003A034F" w:rsidRDefault="003A034F">
      <w:pPr>
        <w:pStyle w:val="ListParagraph"/>
        <w:widowControl/>
        <w:numPr>
          <w:ilvl w:val="0"/>
          <w:numId w:val="23"/>
        </w:numPr>
        <w:tabs>
          <w:tab w:val="left" w:pos="1890"/>
        </w:tabs>
        <w:spacing w:after="120"/>
        <w:rPr>
          <w:vanish/>
          <w:sz w:val="20"/>
          <w:szCs w:val="20"/>
        </w:rPr>
      </w:pPr>
    </w:p>
    <w:p w14:paraId="4E34C409" w14:textId="77777777" w:rsidR="003A034F" w:rsidRPr="003A034F" w:rsidRDefault="003A034F">
      <w:pPr>
        <w:pStyle w:val="ListParagraph"/>
        <w:widowControl/>
        <w:numPr>
          <w:ilvl w:val="0"/>
          <w:numId w:val="23"/>
        </w:numPr>
        <w:tabs>
          <w:tab w:val="left" w:pos="1890"/>
        </w:tabs>
        <w:spacing w:after="120"/>
        <w:rPr>
          <w:vanish/>
          <w:sz w:val="20"/>
          <w:szCs w:val="20"/>
        </w:rPr>
      </w:pPr>
    </w:p>
    <w:p w14:paraId="25127625" w14:textId="77777777" w:rsidR="003A034F" w:rsidRPr="003A034F" w:rsidRDefault="003A034F">
      <w:pPr>
        <w:pStyle w:val="ListParagraph"/>
        <w:widowControl/>
        <w:numPr>
          <w:ilvl w:val="0"/>
          <w:numId w:val="23"/>
        </w:numPr>
        <w:tabs>
          <w:tab w:val="left" w:pos="1890"/>
        </w:tabs>
        <w:spacing w:after="120"/>
        <w:rPr>
          <w:vanish/>
          <w:sz w:val="20"/>
          <w:szCs w:val="20"/>
        </w:rPr>
      </w:pPr>
    </w:p>
    <w:p w14:paraId="6F55F5DF" w14:textId="77777777" w:rsidR="003A034F" w:rsidRPr="003A034F" w:rsidRDefault="003A034F">
      <w:pPr>
        <w:pStyle w:val="ListParagraph"/>
        <w:widowControl/>
        <w:numPr>
          <w:ilvl w:val="0"/>
          <w:numId w:val="23"/>
        </w:numPr>
        <w:tabs>
          <w:tab w:val="left" w:pos="1890"/>
        </w:tabs>
        <w:spacing w:after="120"/>
        <w:rPr>
          <w:vanish/>
          <w:sz w:val="20"/>
          <w:szCs w:val="20"/>
        </w:rPr>
      </w:pPr>
    </w:p>
    <w:p w14:paraId="0AC4E536" w14:textId="77777777" w:rsidR="003A034F" w:rsidRPr="003A034F" w:rsidRDefault="003A034F">
      <w:pPr>
        <w:pStyle w:val="ListParagraph"/>
        <w:widowControl/>
        <w:numPr>
          <w:ilvl w:val="0"/>
          <w:numId w:val="23"/>
        </w:numPr>
        <w:tabs>
          <w:tab w:val="left" w:pos="1890"/>
        </w:tabs>
        <w:spacing w:after="120"/>
        <w:rPr>
          <w:vanish/>
          <w:sz w:val="20"/>
          <w:szCs w:val="20"/>
        </w:rPr>
      </w:pPr>
    </w:p>
    <w:p w14:paraId="33AE1ECC" w14:textId="77777777" w:rsidR="003A034F" w:rsidRPr="003A034F" w:rsidRDefault="003A034F">
      <w:pPr>
        <w:pStyle w:val="ListParagraph"/>
        <w:widowControl/>
        <w:numPr>
          <w:ilvl w:val="0"/>
          <w:numId w:val="23"/>
        </w:numPr>
        <w:tabs>
          <w:tab w:val="left" w:pos="1890"/>
        </w:tabs>
        <w:spacing w:after="120"/>
        <w:rPr>
          <w:vanish/>
          <w:sz w:val="20"/>
          <w:szCs w:val="20"/>
        </w:rPr>
      </w:pPr>
    </w:p>
    <w:p w14:paraId="6D898AE3" w14:textId="77777777" w:rsidR="003A034F" w:rsidRPr="003A034F" w:rsidRDefault="003A034F">
      <w:pPr>
        <w:pStyle w:val="ListParagraph"/>
        <w:widowControl/>
        <w:numPr>
          <w:ilvl w:val="0"/>
          <w:numId w:val="23"/>
        </w:numPr>
        <w:tabs>
          <w:tab w:val="left" w:pos="1890"/>
        </w:tabs>
        <w:spacing w:after="120"/>
        <w:rPr>
          <w:vanish/>
          <w:sz w:val="20"/>
          <w:szCs w:val="20"/>
        </w:rPr>
      </w:pPr>
    </w:p>
    <w:p w14:paraId="7564FA74" w14:textId="77777777" w:rsidR="003A034F" w:rsidRPr="003A034F" w:rsidRDefault="003A034F">
      <w:pPr>
        <w:pStyle w:val="ListParagraph"/>
        <w:widowControl/>
        <w:numPr>
          <w:ilvl w:val="0"/>
          <w:numId w:val="23"/>
        </w:numPr>
        <w:tabs>
          <w:tab w:val="left" w:pos="1890"/>
        </w:tabs>
        <w:spacing w:after="120"/>
        <w:rPr>
          <w:vanish/>
          <w:sz w:val="20"/>
          <w:szCs w:val="20"/>
        </w:rPr>
      </w:pPr>
    </w:p>
    <w:p w14:paraId="32EF2F4E" w14:textId="77777777" w:rsidR="003A034F" w:rsidRPr="003A034F" w:rsidRDefault="003A034F">
      <w:pPr>
        <w:pStyle w:val="ListParagraph"/>
        <w:widowControl/>
        <w:numPr>
          <w:ilvl w:val="0"/>
          <w:numId w:val="23"/>
        </w:numPr>
        <w:tabs>
          <w:tab w:val="left" w:pos="1890"/>
        </w:tabs>
        <w:spacing w:after="120"/>
        <w:rPr>
          <w:vanish/>
          <w:sz w:val="20"/>
          <w:szCs w:val="20"/>
        </w:rPr>
      </w:pPr>
    </w:p>
    <w:p w14:paraId="3B044403" w14:textId="77777777" w:rsidR="003A034F" w:rsidRPr="003A034F" w:rsidRDefault="003A034F">
      <w:pPr>
        <w:pStyle w:val="ListParagraph"/>
        <w:widowControl/>
        <w:numPr>
          <w:ilvl w:val="0"/>
          <w:numId w:val="23"/>
        </w:numPr>
        <w:tabs>
          <w:tab w:val="left" w:pos="1890"/>
        </w:tabs>
        <w:spacing w:after="120"/>
        <w:rPr>
          <w:vanish/>
          <w:sz w:val="20"/>
          <w:szCs w:val="20"/>
        </w:rPr>
      </w:pPr>
    </w:p>
    <w:p w14:paraId="2189D43F" w14:textId="77777777" w:rsidR="003A034F" w:rsidRPr="003A034F" w:rsidRDefault="003A034F">
      <w:pPr>
        <w:pStyle w:val="ListParagraph"/>
        <w:widowControl/>
        <w:numPr>
          <w:ilvl w:val="0"/>
          <w:numId w:val="23"/>
        </w:numPr>
        <w:tabs>
          <w:tab w:val="left" w:pos="1890"/>
        </w:tabs>
        <w:spacing w:after="120"/>
        <w:rPr>
          <w:vanish/>
          <w:sz w:val="20"/>
          <w:szCs w:val="20"/>
        </w:rPr>
      </w:pPr>
    </w:p>
    <w:p w14:paraId="00BA4C9F" w14:textId="77777777" w:rsidR="003A034F" w:rsidRPr="003A034F" w:rsidRDefault="003A034F">
      <w:pPr>
        <w:pStyle w:val="ListParagraph"/>
        <w:widowControl/>
        <w:numPr>
          <w:ilvl w:val="0"/>
          <w:numId w:val="23"/>
        </w:numPr>
        <w:tabs>
          <w:tab w:val="left" w:pos="1890"/>
        </w:tabs>
        <w:spacing w:after="120"/>
        <w:rPr>
          <w:vanish/>
          <w:sz w:val="20"/>
          <w:szCs w:val="20"/>
        </w:rPr>
      </w:pPr>
    </w:p>
    <w:p w14:paraId="33F78AA3" w14:textId="77777777" w:rsidR="003A034F" w:rsidRPr="003A034F" w:rsidRDefault="003A034F">
      <w:pPr>
        <w:pStyle w:val="ListParagraph"/>
        <w:widowControl/>
        <w:numPr>
          <w:ilvl w:val="0"/>
          <w:numId w:val="23"/>
        </w:numPr>
        <w:tabs>
          <w:tab w:val="left" w:pos="1890"/>
        </w:tabs>
        <w:spacing w:after="120"/>
        <w:rPr>
          <w:vanish/>
          <w:sz w:val="20"/>
          <w:szCs w:val="20"/>
        </w:rPr>
      </w:pPr>
    </w:p>
    <w:p w14:paraId="0148F563" w14:textId="77777777" w:rsidR="003A034F" w:rsidRPr="003A034F" w:rsidRDefault="003A034F">
      <w:pPr>
        <w:pStyle w:val="ListParagraph"/>
        <w:widowControl/>
        <w:numPr>
          <w:ilvl w:val="0"/>
          <w:numId w:val="23"/>
        </w:numPr>
        <w:tabs>
          <w:tab w:val="left" w:pos="1890"/>
        </w:tabs>
        <w:spacing w:after="120"/>
        <w:rPr>
          <w:vanish/>
          <w:sz w:val="20"/>
          <w:szCs w:val="20"/>
        </w:rPr>
      </w:pPr>
    </w:p>
    <w:p w14:paraId="32116015" w14:textId="77777777" w:rsidR="003A034F" w:rsidRPr="003A034F" w:rsidRDefault="003A034F">
      <w:pPr>
        <w:pStyle w:val="ListParagraph"/>
        <w:widowControl/>
        <w:numPr>
          <w:ilvl w:val="0"/>
          <w:numId w:val="23"/>
        </w:numPr>
        <w:tabs>
          <w:tab w:val="left" w:pos="1890"/>
        </w:tabs>
        <w:spacing w:after="120"/>
        <w:rPr>
          <w:vanish/>
          <w:sz w:val="20"/>
          <w:szCs w:val="20"/>
        </w:rPr>
      </w:pPr>
    </w:p>
    <w:p w14:paraId="1169E5FF" w14:textId="77777777" w:rsidR="003A034F" w:rsidRPr="003A034F" w:rsidRDefault="003A034F">
      <w:pPr>
        <w:pStyle w:val="ListParagraph"/>
        <w:widowControl/>
        <w:numPr>
          <w:ilvl w:val="0"/>
          <w:numId w:val="23"/>
        </w:numPr>
        <w:tabs>
          <w:tab w:val="left" w:pos="1890"/>
        </w:tabs>
        <w:spacing w:after="120"/>
        <w:rPr>
          <w:vanish/>
          <w:sz w:val="20"/>
          <w:szCs w:val="20"/>
        </w:rPr>
      </w:pPr>
    </w:p>
    <w:p w14:paraId="40B5B6E1" w14:textId="77777777" w:rsidR="003A034F" w:rsidRPr="003A034F" w:rsidRDefault="003A034F">
      <w:pPr>
        <w:pStyle w:val="ListParagraph"/>
        <w:widowControl/>
        <w:numPr>
          <w:ilvl w:val="0"/>
          <w:numId w:val="23"/>
        </w:numPr>
        <w:tabs>
          <w:tab w:val="left" w:pos="1890"/>
        </w:tabs>
        <w:spacing w:after="120"/>
        <w:rPr>
          <w:vanish/>
          <w:sz w:val="20"/>
          <w:szCs w:val="20"/>
        </w:rPr>
      </w:pPr>
    </w:p>
    <w:p w14:paraId="24EE0ED1" w14:textId="77777777" w:rsidR="003A034F" w:rsidRPr="003A034F" w:rsidRDefault="003A034F">
      <w:pPr>
        <w:pStyle w:val="ListParagraph"/>
        <w:widowControl/>
        <w:numPr>
          <w:ilvl w:val="0"/>
          <w:numId w:val="23"/>
        </w:numPr>
        <w:tabs>
          <w:tab w:val="left" w:pos="1890"/>
        </w:tabs>
        <w:spacing w:after="120"/>
        <w:rPr>
          <w:vanish/>
          <w:sz w:val="20"/>
          <w:szCs w:val="20"/>
        </w:rPr>
      </w:pPr>
    </w:p>
    <w:p w14:paraId="39BA0F2B" w14:textId="77777777" w:rsidR="003A034F" w:rsidRPr="003A034F" w:rsidRDefault="003A034F">
      <w:pPr>
        <w:pStyle w:val="ListParagraph"/>
        <w:widowControl/>
        <w:numPr>
          <w:ilvl w:val="0"/>
          <w:numId w:val="23"/>
        </w:numPr>
        <w:tabs>
          <w:tab w:val="left" w:pos="1890"/>
        </w:tabs>
        <w:spacing w:after="120"/>
        <w:rPr>
          <w:vanish/>
          <w:sz w:val="20"/>
          <w:szCs w:val="20"/>
        </w:rPr>
      </w:pPr>
    </w:p>
    <w:p w14:paraId="2FC78267" w14:textId="77777777" w:rsidR="003A034F" w:rsidRPr="003A034F" w:rsidRDefault="003A034F">
      <w:pPr>
        <w:pStyle w:val="ListParagraph"/>
        <w:widowControl/>
        <w:numPr>
          <w:ilvl w:val="0"/>
          <w:numId w:val="23"/>
        </w:numPr>
        <w:tabs>
          <w:tab w:val="left" w:pos="1890"/>
        </w:tabs>
        <w:spacing w:after="120"/>
        <w:rPr>
          <w:vanish/>
          <w:sz w:val="20"/>
          <w:szCs w:val="20"/>
        </w:rPr>
      </w:pPr>
    </w:p>
    <w:p w14:paraId="713D2A64" w14:textId="77777777" w:rsidR="003A034F" w:rsidRPr="003A034F" w:rsidRDefault="003A034F">
      <w:pPr>
        <w:pStyle w:val="ListParagraph"/>
        <w:widowControl/>
        <w:numPr>
          <w:ilvl w:val="0"/>
          <w:numId w:val="23"/>
        </w:numPr>
        <w:tabs>
          <w:tab w:val="left" w:pos="1890"/>
        </w:tabs>
        <w:spacing w:after="120"/>
        <w:rPr>
          <w:vanish/>
          <w:sz w:val="20"/>
          <w:szCs w:val="20"/>
        </w:rPr>
      </w:pPr>
    </w:p>
    <w:p w14:paraId="00FB4D55" w14:textId="77777777" w:rsidR="003A034F" w:rsidRPr="003A034F" w:rsidRDefault="003A034F">
      <w:pPr>
        <w:pStyle w:val="ListParagraph"/>
        <w:widowControl/>
        <w:numPr>
          <w:ilvl w:val="0"/>
          <w:numId w:val="23"/>
        </w:numPr>
        <w:tabs>
          <w:tab w:val="left" w:pos="1890"/>
        </w:tabs>
        <w:spacing w:after="120"/>
        <w:rPr>
          <w:vanish/>
          <w:sz w:val="20"/>
          <w:szCs w:val="20"/>
        </w:rPr>
      </w:pPr>
    </w:p>
    <w:p w14:paraId="79B63E83" w14:textId="77777777" w:rsidR="003A034F" w:rsidRPr="003A034F" w:rsidRDefault="003A034F">
      <w:pPr>
        <w:pStyle w:val="ListParagraph"/>
        <w:widowControl/>
        <w:numPr>
          <w:ilvl w:val="0"/>
          <w:numId w:val="23"/>
        </w:numPr>
        <w:tabs>
          <w:tab w:val="left" w:pos="1890"/>
        </w:tabs>
        <w:spacing w:after="120"/>
        <w:rPr>
          <w:vanish/>
          <w:sz w:val="20"/>
          <w:szCs w:val="20"/>
        </w:rPr>
      </w:pPr>
    </w:p>
    <w:p w14:paraId="2D49972A" w14:textId="77777777" w:rsidR="003A034F" w:rsidRPr="003A034F" w:rsidRDefault="003A034F">
      <w:pPr>
        <w:pStyle w:val="ListParagraph"/>
        <w:widowControl/>
        <w:numPr>
          <w:ilvl w:val="0"/>
          <w:numId w:val="23"/>
        </w:numPr>
        <w:tabs>
          <w:tab w:val="left" w:pos="1890"/>
        </w:tabs>
        <w:spacing w:after="120"/>
        <w:rPr>
          <w:vanish/>
          <w:sz w:val="20"/>
          <w:szCs w:val="20"/>
        </w:rPr>
      </w:pPr>
    </w:p>
    <w:p w14:paraId="537AFFA0" w14:textId="77777777" w:rsidR="003A034F" w:rsidRPr="003A034F" w:rsidRDefault="003A034F">
      <w:pPr>
        <w:pStyle w:val="ListParagraph"/>
        <w:widowControl/>
        <w:numPr>
          <w:ilvl w:val="1"/>
          <w:numId w:val="23"/>
        </w:numPr>
        <w:tabs>
          <w:tab w:val="left" w:pos="1890"/>
        </w:tabs>
        <w:spacing w:after="120"/>
        <w:rPr>
          <w:vanish/>
          <w:sz w:val="20"/>
          <w:szCs w:val="20"/>
        </w:rPr>
      </w:pPr>
    </w:p>
    <w:p w14:paraId="0BB39CA5" w14:textId="77777777" w:rsidR="003A034F" w:rsidRPr="003A034F" w:rsidRDefault="003A034F">
      <w:pPr>
        <w:pStyle w:val="ListParagraph"/>
        <w:widowControl/>
        <w:numPr>
          <w:ilvl w:val="1"/>
          <w:numId w:val="23"/>
        </w:numPr>
        <w:tabs>
          <w:tab w:val="left" w:pos="1890"/>
        </w:tabs>
        <w:spacing w:after="120"/>
        <w:rPr>
          <w:vanish/>
          <w:sz w:val="20"/>
          <w:szCs w:val="20"/>
        </w:rPr>
      </w:pPr>
    </w:p>
    <w:p w14:paraId="348DAA1D" w14:textId="77777777" w:rsidR="003A034F" w:rsidRPr="003A034F" w:rsidRDefault="003A034F">
      <w:pPr>
        <w:pStyle w:val="ListParagraph"/>
        <w:widowControl/>
        <w:numPr>
          <w:ilvl w:val="1"/>
          <w:numId w:val="23"/>
        </w:numPr>
        <w:tabs>
          <w:tab w:val="left" w:pos="1890"/>
        </w:tabs>
        <w:spacing w:after="120"/>
        <w:rPr>
          <w:vanish/>
          <w:sz w:val="20"/>
          <w:szCs w:val="20"/>
        </w:rPr>
      </w:pPr>
    </w:p>
    <w:p w14:paraId="2A807B35" w14:textId="77777777" w:rsidR="003A034F" w:rsidRPr="003A034F" w:rsidRDefault="003A034F">
      <w:pPr>
        <w:pStyle w:val="ListParagraph"/>
        <w:widowControl/>
        <w:numPr>
          <w:ilvl w:val="1"/>
          <w:numId w:val="23"/>
        </w:numPr>
        <w:tabs>
          <w:tab w:val="left" w:pos="1890"/>
        </w:tabs>
        <w:spacing w:after="120"/>
        <w:rPr>
          <w:vanish/>
          <w:sz w:val="20"/>
          <w:szCs w:val="20"/>
        </w:rPr>
      </w:pPr>
    </w:p>
    <w:p w14:paraId="23C982D4"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pPr>
        <w:pStyle w:val="ListParagraph"/>
        <w:widowControl/>
        <w:numPr>
          <w:ilvl w:val="2"/>
          <w:numId w:val="4"/>
        </w:numPr>
        <w:tabs>
          <w:tab w:val="left" w:pos="2359"/>
        </w:tabs>
        <w:spacing w:before="120" w:after="120" w:line="229" w:lineRule="exact"/>
        <w:ind w:left="2246"/>
      </w:pPr>
      <w:r w:rsidRPr="009E403D">
        <w:rPr>
          <w:sz w:val="20"/>
          <w:szCs w:val="20"/>
        </w:rPr>
        <w:t xml:space="preserve">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w:t>
      </w:r>
      <w:proofErr w:type="gramStart"/>
      <w:r w:rsidRPr="009E403D">
        <w:rPr>
          <w:sz w:val="20"/>
          <w:szCs w:val="20"/>
        </w:rPr>
        <w:t>at a later date</w:t>
      </w:r>
      <w:proofErr w:type="gramEnd"/>
      <w:r w:rsidRPr="009E403D">
        <w:rPr>
          <w:sz w:val="20"/>
          <w:szCs w:val="20"/>
        </w:rPr>
        <w:t>.</w:t>
      </w:r>
    </w:p>
    <w:p w14:paraId="2E27530B" w14:textId="4B98CAD5" w:rsidR="00E74AB8" w:rsidRPr="000E48F3" w:rsidRDefault="006E670B">
      <w:pPr>
        <w:pStyle w:val="ListParagraph"/>
        <w:widowControl/>
        <w:numPr>
          <w:ilvl w:val="1"/>
          <w:numId w:val="25"/>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pPr>
        <w:pStyle w:val="ListParagraph"/>
        <w:widowControl/>
        <w:numPr>
          <w:ilvl w:val="1"/>
          <w:numId w:val="25"/>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34">
        <w:r w:rsidRPr="003D6849">
          <w:rPr>
            <w:sz w:val="20"/>
            <w:szCs w:val="20"/>
          </w:rPr>
          <w:t>Code of Civil Procedure section</w:t>
        </w:r>
      </w:hyperlink>
      <w:hyperlink r:id="rId35">
        <w:r w:rsidRPr="003D6849">
          <w:rPr>
            <w:sz w:val="20"/>
            <w:szCs w:val="20"/>
          </w:rPr>
          <w:t xml:space="preserve"> 394.</w:t>
        </w:r>
      </w:hyperlink>
    </w:p>
    <w:p w14:paraId="02ED5015" w14:textId="5224010C" w:rsidR="004317EB" w:rsidRPr="00B7206A" w:rsidRDefault="00602471">
      <w:pPr>
        <w:pStyle w:val="ListParagraph"/>
        <w:widowControl/>
        <w:numPr>
          <w:ilvl w:val="1"/>
          <w:numId w:val="25"/>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pPr>
        <w:pStyle w:val="ListParagraph"/>
        <w:widowControl/>
        <w:numPr>
          <w:ilvl w:val="1"/>
          <w:numId w:val="25"/>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pPr>
        <w:pStyle w:val="ListParagraph"/>
        <w:widowControl/>
        <w:numPr>
          <w:ilvl w:val="1"/>
          <w:numId w:val="25"/>
        </w:numPr>
        <w:tabs>
          <w:tab w:val="left" w:pos="2160"/>
        </w:tabs>
        <w:spacing w:after="120"/>
        <w:ind w:left="1526" w:right="432"/>
        <w:rPr>
          <w:sz w:val="20"/>
          <w:szCs w:val="20"/>
        </w:rPr>
      </w:pPr>
      <w:r w:rsidRPr="00BC6D8D">
        <w:rPr>
          <w:b/>
          <w:bCs/>
          <w:sz w:val="20"/>
          <w:szCs w:val="20"/>
        </w:rPr>
        <w:lastRenderedPageBreak/>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pPr>
        <w:pStyle w:val="ListParagraph"/>
        <w:widowControl/>
        <w:numPr>
          <w:ilvl w:val="1"/>
          <w:numId w:val="4"/>
        </w:numPr>
        <w:tabs>
          <w:tab w:val="left" w:pos="2359"/>
        </w:tabs>
        <w:spacing w:before="120" w:after="120" w:line="229" w:lineRule="exact"/>
        <w:rPr>
          <w:vanish/>
          <w:sz w:val="20"/>
          <w:szCs w:val="20"/>
        </w:rPr>
      </w:pPr>
    </w:p>
    <w:p w14:paraId="6EE8FCF2" w14:textId="2A4653BD" w:rsidR="0089721D" w:rsidRPr="006F2B33" w:rsidRDefault="006E670B">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4BD751CF" w14:textId="2777F7CC" w:rsidR="00C33692" w:rsidRPr="00987D1C" w:rsidRDefault="006E670B">
      <w:pPr>
        <w:pStyle w:val="ListParagraph"/>
        <w:widowControl/>
        <w:numPr>
          <w:ilvl w:val="1"/>
          <w:numId w:val="25"/>
        </w:numPr>
        <w:tabs>
          <w:tab w:val="left" w:pos="2160"/>
        </w:tabs>
        <w:spacing w:after="120"/>
        <w:ind w:left="1526" w:right="432"/>
      </w:pPr>
      <w:r w:rsidRPr="00987D1C">
        <w:rPr>
          <w:b/>
          <w:bCs/>
          <w:sz w:val="20"/>
          <w:szCs w:val="20"/>
        </w:rPr>
        <w:t>Non-Assignment of Agreement</w:t>
      </w:r>
      <w:r w:rsidRPr="00987D1C">
        <w:rPr>
          <w:sz w:val="20"/>
          <w:szCs w:val="20"/>
        </w:rPr>
        <w:t xml:space="preserve">.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w:t>
      </w:r>
      <w:proofErr w:type="gramStart"/>
      <w:r w:rsidRPr="00987D1C">
        <w:rPr>
          <w:sz w:val="20"/>
          <w:szCs w:val="20"/>
        </w:rPr>
        <w:t>all of</w:t>
      </w:r>
      <w:proofErr w:type="gramEnd"/>
      <w:r w:rsidRPr="00987D1C">
        <w:rPr>
          <w:sz w:val="20"/>
          <w:szCs w:val="20"/>
        </w:rPr>
        <w:t xml:space="preserve">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pPr>
        <w:pStyle w:val="ListParagraph"/>
        <w:widowControl/>
        <w:numPr>
          <w:ilvl w:val="1"/>
          <w:numId w:val="25"/>
        </w:numPr>
        <w:tabs>
          <w:tab w:val="left" w:pos="2160"/>
        </w:tabs>
        <w:spacing w:after="120"/>
        <w:ind w:left="1526" w:right="432"/>
        <w:rPr>
          <w:sz w:val="20"/>
          <w:szCs w:val="20"/>
        </w:rPr>
      </w:pPr>
      <w:bookmarkStart w:id="79" w:name="_Hlk73714160"/>
      <w:r w:rsidRPr="009715F8">
        <w:rPr>
          <w:b/>
          <w:bCs/>
          <w:sz w:val="20"/>
          <w:szCs w:val="20"/>
        </w:rPr>
        <w:t>Judicial Council Court Representation</w:t>
      </w:r>
      <w:r w:rsidRPr="009715F8">
        <w:rPr>
          <w:sz w:val="20"/>
          <w:szCs w:val="20"/>
        </w:rPr>
        <w:t xml:space="preserve">. The Judicial Council has the authority to act on behalf of the Court(s) and to bind the Court(s) </w:t>
      </w:r>
      <w:proofErr w:type="gramStart"/>
      <w:r w:rsidRPr="009715F8">
        <w:rPr>
          <w:sz w:val="20"/>
          <w:szCs w:val="20"/>
        </w:rPr>
        <w:t>with regard to</w:t>
      </w:r>
      <w:proofErr w:type="gramEnd"/>
      <w:r w:rsidRPr="009715F8">
        <w:rPr>
          <w:sz w:val="20"/>
          <w:szCs w:val="20"/>
        </w:rPr>
        <w:t xml:space="preserve"> any matters relating to this Agreement.</w:t>
      </w:r>
    </w:p>
    <w:p w14:paraId="5EA616C3" w14:textId="77777777" w:rsidR="00987D1C" w:rsidRPr="00987D1C" w:rsidRDefault="00987D1C">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 xml:space="preserve">The Parties expressly agree that the Court shall be an intended </w:t>
      </w:r>
      <w:proofErr w:type="gramStart"/>
      <w:r w:rsidRPr="009715F8">
        <w:rPr>
          <w:sz w:val="20"/>
          <w:szCs w:val="20"/>
        </w:rPr>
        <w:t>third party</w:t>
      </w:r>
      <w:proofErr w:type="gramEnd"/>
      <w:r w:rsidRPr="009715F8">
        <w:rPr>
          <w:sz w:val="20"/>
          <w:szCs w:val="20"/>
        </w:rPr>
        <w:t xml:space="preserve">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79"/>
    <w:p w14:paraId="46E76F99" w14:textId="56C42313" w:rsidR="006F2B33" w:rsidRDefault="006F2B33" w:rsidP="006F2B33">
      <w:pPr>
        <w:widowControl/>
        <w:autoSpaceDE/>
        <w:autoSpaceDN/>
        <w:spacing w:after="120"/>
        <w:ind w:left="1620" w:hanging="630"/>
        <w:rPr>
          <w:sz w:val="20"/>
          <w:szCs w:val="20"/>
        </w:rPr>
      </w:pPr>
    </w:p>
    <w:p w14:paraId="3D827CC6" w14:textId="77777777" w:rsidR="008F0118" w:rsidRPr="00B43575" w:rsidRDefault="008F0118" w:rsidP="006F2B33">
      <w:pPr>
        <w:widowControl/>
        <w:autoSpaceDE/>
        <w:autoSpaceDN/>
        <w:spacing w:after="120"/>
        <w:ind w:left="1620" w:hanging="630"/>
        <w:rPr>
          <w:sz w:val="20"/>
          <w:szCs w:val="20"/>
        </w:rPr>
      </w:pPr>
    </w:p>
    <w:p w14:paraId="0CD8CE21" w14:textId="5E4A0D98" w:rsidR="0098282B" w:rsidRPr="008F0118" w:rsidRDefault="00C03350" w:rsidP="006F2B33">
      <w:pPr>
        <w:pStyle w:val="BodyText"/>
        <w:widowControl/>
        <w:spacing w:before="4" w:after="120"/>
        <w:jc w:val="center"/>
        <w:rPr>
          <w:b/>
          <w:bCs/>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F0118">
        <w:rPr>
          <w:b/>
          <w:bCs/>
        </w:rPr>
        <w:t>END OF EXHIBIT</w:t>
      </w:r>
    </w:p>
    <w:p w14:paraId="222DBCE8" w14:textId="77777777" w:rsidR="00BE290D" w:rsidRDefault="00BE290D" w:rsidP="006F2B33">
      <w:pPr>
        <w:pStyle w:val="ListParagraph"/>
        <w:widowControl/>
        <w:spacing w:after="120"/>
        <w:rPr>
          <w:sz w:val="20"/>
        </w:rPr>
      </w:pPr>
    </w:p>
    <w:p w14:paraId="0CD8CE27" w14:textId="749FC123" w:rsidR="00BE290D" w:rsidRDefault="00BE290D" w:rsidP="009A1FC2">
      <w:pPr>
        <w:widowControl/>
        <w:sectPr w:rsidR="00BE290D" w:rsidSect="00444C51">
          <w:footerReference w:type="default" r:id="rId36"/>
          <w:pgSz w:w="12240" w:h="15840" w:code="1"/>
          <w:pgMar w:top="1008" w:right="605" w:bottom="1008" w:left="518" w:header="432" w:footer="432" w:gutter="0"/>
          <w:pgNumType w:start="1"/>
          <w:cols w:space="720"/>
        </w:sectPr>
      </w:pPr>
    </w:p>
    <w:p w14:paraId="0CD8CE2B" w14:textId="27E1C6F4" w:rsidR="0098282B" w:rsidRPr="008F0118" w:rsidRDefault="00681481" w:rsidP="00341FC1">
      <w:pPr>
        <w:pStyle w:val="Heading1"/>
        <w:widowControl/>
        <w:spacing w:before="91"/>
        <w:ind w:left="0"/>
        <w:jc w:val="center"/>
        <w:rPr>
          <w:sz w:val="22"/>
          <w:szCs w:val="22"/>
        </w:rPr>
      </w:pPr>
      <w:bookmarkStart w:id="95" w:name="_Toc73713925"/>
      <w:bookmarkStart w:id="96" w:name="_Toc73952001"/>
      <w:r w:rsidRPr="008F0118">
        <w:rPr>
          <w:sz w:val="22"/>
          <w:szCs w:val="22"/>
        </w:rPr>
        <w:lastRenderedPageBreak/>
        <w:t>EXHIBIT B</w:t>
      </w:r>
      <w:bookmarkEnd w:id="95"/>
      <w:bookmarkEnd w:id="96"/>
    </w:p>
    <w:p w14:paraId="0CD8CE2C" w14:textId="77777777" w:rsidR="0098282B" w:rsidRPr="008F0118" w:rsidRDefault="0098282B" w:rsidP="00341FC1">
      <w:pPr>
        <w:pStyle w:val="BodyText"/>
        <w:widowControl/>
        <w:spacing w:before="2"/>
        <w:rPr>
          <w:b/>
          <w:sz w:val="22"/>
          <w:szCs w:val="22"/>
        </w:rPr>
      </w:pPr>
    </w:p>
    <w:p w14:paraId="0CD8CE2D" w14:textId="4E673CD1" w:rsidR="0098282B" w:rsidRPr="008F0118" w:rsidRDefault="00681481" w:rsidP="00341FC1">
      <w:pPr>
        <w:widowControl/>
        <w:tabs>
          <w:tab w:val="left" w:pos="10610"/>
          <w:tab w:val="left" w:pos="12240"/>
        </w:tabs>
        <w:spacing w:after="120"/>
        <w:jc w:val="center"/>
        <w:rPr>
          <w:b/>
          <w:strike/>
        </w:rPr>
      </w:pPr>
      <w:r w:rsidRPr="008F0118">
        <w:rPr>
          <w:b/>
        </w:rPr>
        <w:t xml:space="preserve">RESPONSIBILITIES AND SERVICES OF </w:t>
      </w:r>
      <w:r w:rsidR="0084527E" w:rsidRPr="008F0118">
        <w:rPr>
          <w:b/>
        </w:rPr>
        <w:t>CRITERIA ARCHITECT</w:t>
      </w:r>
      <w:r w:rsidRPr="008F0118">
        <w:rPr>
          <w:b/>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BE1EA7" w:rsidRDefault="00681481">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9A1FC2">
      <w:pPr>
        <w:pStyle w:val="BodyText"/>
        <w:widowControl/>
        <w:spacing w:before="5"/>
        <w:rPr>
          <w:b/>
        </w:rPr>
      </w:pPr>
    </w:p>
    <w:p w14:paraId="0CD8CE33" w14:textId="671CC742" w:rsidR="0098282B" w:rsidRPr="003F16AD" w:rsidRDefault="008E2908">
      <w:pPr>
        <w:pStyle w:val="ListParagraph"/>
        <w:widowControl/>
        <w:numPr>
          <w:ilvl w:val="1"/>
          <w:numId w:val="1"/>
        </w:numPr>
        <w:tabs>
          <w:tab w:val="left" w:pos="1639"/>
          <w:tab w:val="left" w:pos="1640"/>
        </w:tabs>
        <w:ind w:right="150"/>
        <w:rPr>
          <w:sz w:val="20"/>
          <w:szCs w:val="20"/>
        </w:rPr>
      </w:pPr>
      <w:r w:rsidRPr="003F16AD">
        <w:rPr>
          <w:bCs/>
          <w:sz w:val="20"/>
          <w:szCs w:val="20"/>
        </w:rPr>
        <w:t>The New San Luis Obispo Courthouse shall be delivered using the Judicial Council’s design build delivery method.  The Project will entail construction of a new twelve (12)-courtroom courthouse of approximately 145,000 square feet in the city of San Luis Obispo. The Project includes secured parking for judicial officers and sustainability measures</w:t>
      </w:r>
      <w:r w:rsidR="003D3988">
        <w:rPr>
          <w:bCs/>
          <w:sz w:val="20"/>
          <w:szCs w:val="20"/>
        </w:rPr>
        <w:t xml:space="preserve"> to achieve at a minimum LEED silver certification and </w:t>
      </w:r>
      <w:proofErr w:type="spellStart"/>
      <w:r w:rsidR="003D3988">
        <w:rPr>
          <w:bCs/>
          <w:sz w:val="20"/>
          <w:szCs w:val="20"/>
        </w:rPr>
        <w:t>CalGreen</w:t>
      </w:r>
      <w:proofErr w:type="spellEnd"/>
      <w:r w:rsidRPr="003F16AD">
        <w:rPr>
          <w:bCs/>
          <w:sz w:val="20"/>
          <w:szCs w:val="20"/>
        </w:rPr>
        <w:t xml:space="preserve">.  The Project will require acquisition of a site of approximately 2.5 acres. The facility is anticipated to be </w:t>
      </w:r>
      <w:r w:rsidR="00067C23">
        <w:rPr>
          <w:bCs/>
          <w:sz w:val="20"/>
          <w:szCs w:val="20"/>
        </w:rPr>
        <w:t>five</w:t>
      </w:r>
      <w:r w:rsidRPr="003F16AD">
        <w:rPr>
          <w:bCs/>
          <w:sz w:val="20"/>
          <w:szCs w:val="20"/>
        </w:rPr>
        <w:t xml:space="preserve"> floors plus a basement. The Project includes 12-courtrooms, chambers, and administrative support area. Major functional components include central holding, jury assembly, alternative dispute resolution, family law, and </w:t>
      </w:r>
      <w:proofErr w:type="spellStart"/>
      <w:r w:rsidRPr="003F16AD">
        <w:rPr>
          <w:bCs/>
          <w:sz w:val="20"/>
          <w:szCs w:val="20"/>
        </w:rPr>
        <w:t>self help</w:t>
      </w:r>
      <w:proofErr w:type="spellEnd"/>
      <w:r w:rsidRPr="003F16AD">
        <w:rPr>
          <w:bCs/>
          <w:sz w:val="20"/>
          <w:szCs w:val="20"/>
        </w:rPr>
        <w:t xml:space="preserve">. The project will replace the County-owned Courthouse Annex and the Judicial Council-owned 1070 Palm Street facility. </w:t>
      </w:r>
    </w:p>
    <w:p w14:paraId="0CD8CE34" w14:textId="77777777" w:rsidR="0098282B" w:rsidRPr="00693739" w:rsidRDefault="0098282B" w:rsidP="009A1FC2">
      <w:pPr>
        <w:pStyle w:val="BodyText"/>
        <w:widowControl/>
        <w:spacing w:before="8"/>
      </w:pPr>
    </w:p>
    <w:p w14:paraId="0CD8CE35" w14:textId="2CF87E24" w:rsidR="0098282B" w:rsidRPr="00693739" w:rsidRDefault="008E2908">
      <w:pPr>
        <w:pStyle w:val="ListParagraph"/>
        <w:widowControl/>
        <w:numPr>
          <w:ilvl w:val="1"/>
          <w:numId w:val="1"/>
        </w:numPr>
        <w:tabs>
          <w:tab w:val="left" w:pos="1640"/>
          <w:tab w:val="left" w:pos="1641"/>
        </w:tabs>
        <w:spacing w:before="1"/>
        <w:ind w:left="1640" w:right="188"/>
        <w:rPr>
          <w:sz w:val="20"/>
          <w:szCs w:val="20"/>
        </w:rPr>
      </w:pPr>
      <w:r w:rsidRPr="00693739">
        <w:rPr>
          <w:sz w:val="20"/>
          <w:szCs w:val="20"/>
        </w:rPr>
        <w:t>The project is currently authorized for the Site Acquisition Phase.</w:t>
      </w:r>
    </w:p>
    <w:p w14:paraId="0CD8CE36" w14:textId="77777777" w:rsidR="0098282B" w:rsidRPr="00693739" w:rsidRDefault="0098282B" w:rsidP="009A1FC2">
      <w:pPr>
        <w:pStyle w:val="BodyText"/>
        <w:widowControl/>
        <w:spacing w:before="10"/>
      </w:pPr>
    </w:p>
    <w:p w14:paraId="0CD8CE3B" w14:textId="7E13F197" w:rsidR="0098282B" w:rsidRPr="00693739" w:rsidRDefault="00681481">
      <w:pPr>
        <w:pStyle w:val="ListParagraph"/>
        <w:widowControl/>
        <w:numPr>
          <w:ilvl w:val="1"/>
          <w:numId w:val="1"/>
        </w:numPr>
        <w:tabs>
          <w:tab w:val="left" w:pos="1640"/>
          <w:tab w:val="left" w:pos="1641"/>
        </w:tabs>
        <w:ind w:left="1640"/>
        <w:rPr>
          <w:sz w:val="20"/>
          <w:szCs w:val="20"/>
        </w:rPr>
      </w:pPr>
      <w:r w:rsidRPr="00693739">
        <w:rPr>
          <w:sz w:val="20"/>
          <w:szCs w:val="20"/>
        </w:rPr>
        <w:t xml:space="preserve">The </w:t>
      </w:r>
      <w:r w:rsidR="00594F7B" w:rsidRPr="00693739">
        <w:rPr>
          <w:sz w:val="20"/>
          <w:szCs w:val="20"/>
        </w:rPr>
        <w:t xml:space="preserve">anticipated Direct Cost of Work </w:t>
      </w:r>
      <w:r w:rsidRPr="00693739">
        <w:rPr>
          <w:sz w:val="20"/>
          <w:szCs w:val="20"/>
        </w:rPr>
        <w:t>for the proposed Project is $</w:t>
      </w:r>
      <w:r w:rsidR="008E2908" w:rsidRPr="00693739">
        <w:rPr>
          <w:sz w:val="20"/>
          <w:szCs w:val="20"/>
        </w:rPr>
        <w:t>215,755,400</w:t>
      </w:r>
      <w:r w:rsidRPr="00693739">
        <w:rPr>
          <w:sz w:val="20"/>
          <w:szCs w:val="20"/>
        </w:rPr>
        <w:t xml:space="preserve">.00 (CCCI </w:t>
      </w:r>
      <w:r w:rsidR="008E2908" w:rsidRPr="00693739">
        <w:rPr>
          <w:sz w:val="20"/>
          <w:szCs w:val="20"/>
        </w:rPr>
        <w:t>7892</w:t>
      </w:r>
      <w:r w:rsidRPr="00693739">
        <w:rPr>
          <w:sz w:val="20"/>
          <w:szCs w:val="20"/>
        </w:rPr>
        <w:t xml:space="preserve">, </w:t>
      </w:r>
      <w:r w:rsidR="008E2908" w:rsidRPr="00693739">
        <w:rPr>
          <w:sz w:val="20"/>
          <w:szCs w:val="20"/>
        </w:rPr>
        <w:t>July</w:t>
      </w:r>
      <w:r w:rsidR="008E2908" w:rsidRPr="00693739">
        <w:rPr>
          <w:spacing w:val="-9"/>
          <w:sz w:val="20"/>
          <w:szCs w:val="20"/>
        </w:rPr>
        <w:t xml:space="preserve"> </w:t>
      </w:r>
      <w:r w:rsidR="008E2908" w:rsidRPr="00693739">
        <w:rPr>
          <w:sz w:val="20"/>
          <w:szCs w:val="20"/>
        </w:rPr>
        <w:t>2021</w:t>
      </w:r>
      <w:r w:rsidRPr="00693739">
        <w:rPr>
          <w:sz w:val="20"/>
          <w:szCs w:val="20"/>
        </w:rPr>
        <w:t>).</w:t>
      </w:r>
    </w:p>
    <w:p w14:paraId="0CD8CE3C" w14:textId="77777777" w:rsidR="0098282B" w:rsidRPr="00B4034B" w:rsidRDefault="0098282B" w:rsidP="009A1FC2">
      <w:pPr>
        <w:pStyle w:val="BodyText"/>
        <w:widowControl/>
        <w:spacing w:before="1"/>
      </w:pPr>
    </w:p>
    <w:p w14:paraId="0CD8CE41" w14:textId="52AE4DE4" w:rsidR="0098282B" w:rsidRPr="00C03F30" w:rsidRDefault="00E86CB4">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r w:rsidR="007E4754">
        <w:rPr>
          <w:sz w:val="20"/>
          <w:szCs w:val="20"/>
        </w:rPr>
        <w:t xml:space="preserve"> N/A for studies</w:t>
      </w:r>
    </w:p>
    <w:p w14:paraId="0CD8CE42" w14:textId="77777777" w:rsidR="0098282B" w:rsidRPr="00CF1CC3" w:rsidRDefault="0098282B" w:rsidP="009A1FC2">
      <w:pPr>
        <w:pStyle w:val="BodyText"/>
        <w:widowControl/>
        <w:spacing w:before="11"/>
      </w:pPr>
    </w:p>
    <w:p w14:paraId="223939F8" w14:textId="74B8A5C5" w:rsidR="00E66AEB" w:rsidRPr="00695A47" w:rsidRDefault="001B31F1">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129BB976" w:rsidR="00695A47" w:rsidRPr="007E4754" w:rsidRDefault="00695A47">
      <w:pPr>
        <w:pStyle w:val="ListParagraph"/>
        <w:widowControl/>
        <w:numPr>
          <w:ilvl w:val="1"/>
          <w:numId w:val="1"/>
        </w:numPr>
        <w:spacing w:before="120" w:after="120"/>
        <w:ind w:left="1642"/>
        <w:rPr>
          <w:bCs/>
          <w:sz w:val="20"/>
          <w:szCs w:val="20"/>
        </w:rPr>
      </w:pPr>
      <w:r w:rsidRPr="007E4754">
        <w:rPr>
          <w:sz w:val="20"/>
          <w:szCs w:val="20"/>
        </w:rPr>
        <w:t>Project Study Phase:</w:t>
      </w:r>
      <w:r w:rsidR="00693739">
        <w:rPr>
          <w:sz w:val="20"/>
          <w:szCs w:val="20"/>
        </w:rPr>
        <w:t xml:space="preserve"> (Not </w:t>
      </w:r>
      <w:proofErr w:type="gramStart"/>
      <w:r w:rsidR="00D172E2">
        <w:rPr>
          <w:sz w:val="20"/>
          <w:szCs w:val="20"/>
        </w:rPr>
        <w:t>In</w:t>
      </w:r>
      <w:proofErr w:type="gramEnd"/>
      <w:r w:rsidR="00D172E2">
        <w:rPr>
          <w:sz w:val="20"/>
          <w:szCs w:val="20"/>
        </w:rPr>
        <w:t xml:space="preserve"> Contract</w:t>
      </w:r>
      <w:r w:rsidR="00693739">
        <w:rPr>
          <w:sz w:val="20"/>
          <w:szCs w:val="20"/>
        </w:rPr>
        <w:t>)</w:t>
      </w:r>
    </w:p>
    <w:p w14:paraId="746BD4F5" w14:textId="6272B4CE" w:rsidR="003C0546" w:rsidRPr="007E4754" w:rsidRDefault="003C0546">
      <w:pPr>
        <w:pStyle w:val="ListParagraph"/>
        <w:widowControl/>
        <w:numPr>
          <w:ilvl w:val="2"/>
          <w:numId w:val="1"/>
        </w:numPr>
        <w:tabs>
          <w:tab w:val="left" w:pos="1640"/>
          <w:tab w:val="left" w:pos="1641"/>
        </w:tabs>
        <w:ind w:right="416"/>
        <w:rPr>
          <w:sz w:val="20"/>
          <w:szCs w:val="20"/>
        </w:rPr>
      </w:pPr>
      <w:r w:rsidRPr="007E4754">
        <w:rPr>
          <w:sz w:val="20"/>
          <w:szCs w:val="20"/>
        </w:rPr>
        <w:t xml:space="preserve">Contract for or employ at Architect's expense, </w:t>
      </w:r>
      <w:proofErr w:type="gramStart"/>
      <w:r w:rsidRPr="007E4754">
        <w:rPr>
          <w:sz w:val="20"/>
          <w:szCs w:val="20"/>
        </w:rPr>
        <w:t>a sufficient number of</w:t>
      </w:r>
      <w:proofErr w:type="gramEnd"/>
      <w:r w:rsidRPr="007E4754">
        <w:rPr>
          <w:sz w:val="20"/>
          <w:szCs w:val="20"/>
        </w:rPr>
        <w:t xml:space="preserve">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7E4754" w:rsidRDefault="003C0546">
      <w:pPr>
        <w:pStyle w:val="ListParagraph"/>
        <w:widowControl/>
        <w:numPr>
          <w:ilvl w:val="2"/>
          <w:numId w:val="1"/>
        </w:numPr>
        <w:tabs>
          <w:tab w:val="left" w:pos="1640"/>
          <w:tab w:val="left" w:pos="1641"/>
        </w:tabs>
        <w:ind w:right="416"/>
        <w:rPr>
          <w:sz w:val="20"/>
          <w:szCs w:val="20"/>
        </w:rPr>
      </w:pPr>
      <w:r w:rsidRPr="007E4754">
        <w:rPr>
          <w:sz w:val="20"/>
          <w:szCs w:val="20"/>
        </w:rPr>
        <w:t xml:space="preserve">Define the needs of the Court in the context of a proposed or potential trial court project.  </w:t>
      </w:r>
    </w:p>
    <w:p w14:paraId="0B8D4840" w14:textId="009B6865" w:rsidR="003C0546" w:rsidRPr="007E4754" w:rsidRDefault="003C0546">
      <w:pPr>
        <w:pStyle w:val="ListParagraph"/>
        <w:widowControl/>
        <w:numPr>
          <w:ilvl w:val="2"/>
          <w:numId w:val="1"/>
        </w:numPr>
        <w:tabs>
          <w:tab w:val="left" w:pos="1640"/>
          <w:tab w:val="left" w:pos="1641"/>
        </w:tabs>
        <w:ind w:right="416"/>
        <w:rPr>
          <w:sz w:val="20"/>
          <w:szCs w:val="20"/>
        </w:rPr>
      </w:pPr>
      <w:r w:rsidRPr="007E4754">
        <w:rPr>
          <w:sz w:val="20"/>
          <w:szCs w:val="20"/>
        </w:rPr>
        <w:t>Perform investigations, studies, and evaluations to determine feasibility of proposed projects and identify potential options</w:t>
      </w:r>
      <w:r w:rsidR="00A03835">
        <w:rPr>
          <w:sz w:val="20"/>
          <w:szCs w:val="20"/>
        </w:rPr>
        <w:t xml:space="preserve"> including consideration of environmental factors that may be site specific</w:t>
      </w:r>
      <w:r w:rsidRPr="007E4754">
        <w:rPr>
          <w:sz w:val="20"/>
          <w:szCs w:val="20"/>
        </w:rPr>
        <w:t xml:space="preserve">. </w:t>
      </w:r>
    </w:p>
    <w:p w14:paraId="33F3B513" w14:textId="6CD76BF0" w:rsidR="00A55E34" w:rsidRPr="009E5E0F" w:rsidRDefault="003C0546">
      <w:pPr>
        <w:pStyle w:val="ListParagraph"/>
        <w:widowControl/>
        <w:numPr>
          <w:ilvl w:val="2"/>
          <w:numId w:val="1"/>
        </w:numPr>
      </w:pPr>
      <w:r w:rsidRPr="007E4754">
        <w:rPr>
          <w:sz w:val="20"/>
          <w:szCs w:val="20"/>
        </w:rPr>
        <w:t>Perform master planning and project sequencing evaluations to identify strategies and logistics for execution of multiple projects.</w:t>
      </w:r>
    </w:p>
    <w:p w14:paraId="4D753394" w14:textId="63E8976D" w:rsidR="00E66AEB" w:rsidRPr="007E4754" w:rsidRDefault="00E66AEB">
      <w:pPr>
        <w:pStyle w:val="ListParagraph"/>
        <w:widowControl/>
        <w:numPr>
          <w:ilvl w:val="1"/>
          <w:numId w:val="1"/>
        </w:numPr>
        <w:spacing w:before="120" w:after="120"/>
        <w:ind w:left="1642"/>
        <w:rPr>
          <w:sz w:val="20"/>
          <w:szCs w:val="20"/>
        </w:rPr>
      </w:pPr>
      <w:r w:rsidRPr="007E4754">
        <w:rPr>
          <w:sz w:val="20"/>
          <w:szCs w:val="20"/>
        </w:rPr>
        <w:t xml:space="preserve">Site Acquisition </w:t>
      </w:r>
      <w:r w:rsidR="00F5711E" w:rsidRPr="007E4754">
        <w:rPr>
          <w:sz w:val="20"/>
          <w:szCs w:val="20"/>
        </w:rPr>
        <w:t>Phase</w:t>
      </w:r>
      <w:r w:rsidRPr="007E4754">
        <w:rPr>
          <w:sz w:val="20"/>
          <w:szCs w:val="20"/>
        </w:rPr>
        <w:t>:</w:t>
      </w:r>
    </w:p>
    <w:p w14:paraId="2448A3A9" w14:textId="6D0615AC"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 xml:space="preserve">Contract for or employ at Architect's expense, </w:t>
      </w:r>
      <w:proofErr w:type="gramStart"/>
      <w:r w:rsidRPr="007E4754">
        <w:rPr>
          <w:sz w:val="20"/>
          <w:szCs w:val="20"/>
        </w:rPr>
        <w:t>a sufficient number of</w:t>
      </w:r>
      <w:proofErr w:type="gramEnd"/>
      <w:r w:rsidRPr="007E4754">
        <w:rPr>
          <w:sz w:val="20"/>
          <w:szCs w:val="20"/>
        </w:rPr>
        <w:t xml:space="preserve">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Provide a preliminary geotechnical investigation and report on the proposed site(s) as directed by the Judicial Council.</w:t>
      </w:r>
    </w:p>
    <w:p w14:paraId="5C042ED9" w14:textId="2EBEE177"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Provide a land survey including, but not limited to, topographical, title information with exceptions and easements plotted, utility features, and locations as directed by the Judicial Council.</w:t>
      </w:r>
      <w:r w:rsidR="00693739">
        <w:rPr>
          <w:sz w:val="20"/>
          <w:szCs w:val="20"/>
        </w:rPr>
        <w:t xml:space="preserve"> Provide an Alta Survey of the selected property.</w:t>
      </w:r>
    </w:p>
    <w:p w14:paraId="2786259B" w14:textId="7879EE33"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Consult with the Judicial Council to review and validate the project feasibility report and provide a preliminary program for the project.</w:t>
      </w:r>
    </w:p>
    <w:p w14:paraId="7DDB3F35" w14:textId="2FAED27A"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Provide blocking and massing diagrams for the prospective sites, including depictions of 3-dimensional blocking and stacking models.</w:t>
      </w:r>
    </w:p>
    <w:p w14:paraId="5F14D0C8" w14:textId="60CD5814"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 xml:space="preserve">Provide test fits and conceptual site plans for the prospective sites. </w:t>
      </w:r>
    </w:p>
    <w:p w14:paraId="3C9A84AA" w14:textId="55D9B99E" w:rsidR="00E66AEB" w:rsidRPr="00C112E6" w:rsidRDefault="00E66AEB">
      <w:pPr>
        <w:pStyle w:val="ListParagraph"/>
        <w:widowControl/>
        <w:numPr>
          <w:ilvl w:val="2"/>
          <w:numId w:val="1"/>
        </w:numPr>
        <w:tabs>
          <w:tab w:val="left" w:pos="1640"/>
          <w:tab w:val="left" w:pos="1641"/>
        </w:tabs>
        <w:ind w:right="416"/>
        <w:rPr>
          <w:sz w:val="20"/>
          <w:szCs w:val="20"/>
        </w:rPr>
      </w:pPr>
      <w:r w:rsidRPr="007E4754">
        <w:rPr>
          <w:sz w:val="20"/>
          <w:szCs w:val="20"/>
        </w:rPr>
        <w:lastRenderedPageBreak/>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7E4754">
        <w:rPr>
          <w:sz w:val="20"/>
          <w:szCs w:val="20"/>
        </w:rPr>
        <w:t>to support</w:t>
      </w:r>
      <w:proofErr w:type="gramEnd"/>
      <w:r w:rsidRPr="007E4754">
        <w:rPr>
          <w:sz w:val="20"/>
          <w:szCs w:val="20"/>
        </w:rPr>
        <w:t xml:space="preserve"> the site selection and acquisition process.  </w:t>
      </w:r>
      <w:r w:rsidRPr="00C112E6">
        <w:rPr>
          <w:sz w:val="20"/>
          <w:szCs w:val="20"/>
        </w:rPr>
        <w:t xml:space="preserve">Such coordination may include CEQA consultants and draft </w:t>
      </w:r>
      <w:r w:rsidR="008D12A8">
        <w:rPr>
          <w:sz w:val="20"/>
          <w:szCs w:val="20"/>
        </w:rPr>
        <w:t xml:space="preserve">or approved </w:t>
      </w:r>
      <w:r w:rsidRPr="00C112E6">
        <w:rPr>
          <w:sz w:val="20"/>
          <w:szCs w:val="20"/>
        </w:rPr>
        <w:t>mitigation measures, hydrology and/or hazardous materials consultants, biologists, and/or archeologists.  Provide graphic support and/or assistance to such consultants as needed.</w:t>
      </w:r>
    </w:p>
    <w:p w14:paraId="0EE038D7" w14:textId="0DD8E35F"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Evaluate and prepare conceptual parking requirements for the project.</w:t>
      </w:r>
    </w:p>
    <w:p w14:paraId="24C03C8B" w14:textId="4FCCA447"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Provide conceptual traffic evaluation and flow through prospective sites as directed by Judicial Council.</w:t>
      </w:r>
    </w:p>
    <w:p w14:paraId="001795EC" w14:textId="1C6BB854" w:rsidR="00E66AEB" w:rsidRDefault="00E66AEB">
      <w:pPr>
        <w:pStyle w:val="ListParagraph"/>
        <w:widowControl/>
        <w:numPr>
          <w:ilvl w:val="2"/>
          <w:numId w:val="1"/>
        </w:numPr>
        <w:tabs>
          <w:tab w:val="left" w:pos="1640"/>
          <w:tab w:val="left" w:pos="1641"/>
        </w:tabs>
        <w:ind w:right="416"/>
        <w:rPr>
          <w:sz w:val="20"/>
          <w:szCs w:val="20"/>
        </w:rPr>
      </w:pPr>
      <w:r w:rsidRPr="007E4754">
        <w:rPr>
          <w:sz w:val="20"/>
          <w:szCs w:val="20"/>
        </w:rPr>
        <w:t>Prepare, organize, and distribute in a timely manner, progress reports, diagrams, and</w:t>
      </w:r>
      <w:r w:rsidR="00EC0D67" w:rsidRPr="007E4754">
        <w:rPr>
          <w:sz w:val="20"/>
          <w:szCs w:val="20"/>
        </w:rPr>
        <w:t xml:space="preserve"> </w:t>
      </w:r>
      <w:r w:rsidRPr="007E4754">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6B8B3924" w14:textId="79A8871D" w:rsidR="00C112E6" w:rsidRPr="00C112E6" w:rsidRDefault="00C112E6">
      <w:pPr>
        <w:pStyle w:val="ListParagraph"/>
        <w:widowControl/>
        <w:numPr>
          <w:ilvl w:val="2"/>
          <w:numId w:val="1"/>
        </w:numPr>
      </w:pPr>
      <w:r>
        <w:rPr>
          <w:sz w:val="20"/>
          <w:szCs w:val="20"/>
        </w:rPr>
        <w:t xml:space="preserve">Survey all real property agreements and instruments, including but not limited to recorded documents, to document and evaluate site development restrictions, limitations, or other conditions. </w:t>
      </w:r>
    </w:p>
    <w:p w14:paraId="23DF1D3B" w14:textId="78C72808" w:rsidR="00E66AEB" w:rsidRPr="007E4754" w:rsidRDefault="00E66AEB">
      <w:pPr>
        <w:pStyle w:val="ListParagraph"/>
        <w:widowControl/>
        <w:numPr>
          <w:ilvl w:val="2"/>
          <w:numId w:val="1"/>
        </w:numPr>
        <w:tabs>
          <w:tab w:val="left" w:pos="1640"/>
          <w:tab w:val="left" w:pos="1641"/>
        </w:tabs>
        <w:ind w:right="416"/>
        <w:rPr>
          <w:sz w:val="20"/>
          <w:szCs w:val="20"/>
        </w:rPr>
      </w:pPr>
      <w:proofErr w:type="gramStart"/>
      <w:r w:rsidRPr="007E4754">
        <w:rPr>
          <w:sz w:val="20"/>
          <w:szCs w:val="20"/>
        </w:rPr>
        <w:t>Provide assistance</w:t>
      </w:r>
      <w:proofErr w:type="gramEnd"/>
      <w:r w:rsidRPr="007E4754">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Prepare site information and present to Court Facilities Advisory Committee (CFAC) and Project Advisory Group (PAG) for approval of selected site.</w:t>
      </w:r>
    </w:p>
    <w:p w14:paraId="2F6B1386" w14:textId="77777777" w:rsidR="00E66AEB" w:rsidRPr="007E4754" w:rsidRDefault="00E66AEB" w:rsidP="009A1FC2">
      <w:pPr>
        <w:widowControl/>
        <w:rPr>
          <w:sz w:val="20"/>
          <w:szCs w:val="20"/>
        </w:rPr>
      </w:pPr>
    </w:p>
    <w:p w14:paraId="39D8D658" w14:textId="0F72B537" w:rsidR="00E66AEB" w:rsidRPr="007E4754" w:rsidRDefault="00F5711E">
      <w:pPr>
        <w:pStyle w:val="ListParagraph"/>
        <w:widowControl/>
        <w:numPr>
          <w:ilvl w:val="1"/>
          <w:numId w:val="1"/>
        </w:numPr>
        <w:spacing w:before="120" w:after="120"/>
        <w:ind w:left="1642"/>
        <w:rPr>
          <w:sz w:val="20"/>
          <w:szCs w:val="20"/>
        </w:rPr>
      </w:pPr>
      <w:bookmarkStart w:id="97" w:name="Page_10"/>
      <w:bookmarkEnd w:id="97"/>
      <w:r w:rsidRPr="007E4754">
        <w:rPr>
          <w:sz w:val="20"/>
          <w:szCs w:val="20"/>
        </w:rPr>
        <w:t xml:space="preserve">Performance </w:t>
      </w:r>
      <w:r w:rsidR="00E66AEB" w:rsidRPr="007E4754">
        <w:rPr>
          <w:sz w:val="20"/>
          <w:szCs w:val="20"/>
        </w:rPr>
        <w:t xml:space="preserve">Criteria </w:t>
      </w:r>
      <w:r w:rsidRPr="007E4754">
        <w:rPr>
          <w:sz w:val="20"/>
          <w:szCs w:val="20"/>
        </w:rPr>
        <w:t>Phase</w:t>
      </w:r>
      <w:r w:rsidR="00E66AEB" w:rsidRPr="007E4754">
        <w:rPr>
          <w:sz w:val="20"/>
          <w:szCs w:val="20"/>
        </w:rPr>
        <w:t xml:space="preserve">: </w:t>
      </w:r>
    </w:p>
    <w:p w14:paraId="4EA3BF91" w14:textId="33657674"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Conduct interviews with Judicial Council stakeholders to identify project requirements.</w:t>
      </w:r>
    </w:p>
    <w:p w14:paraId="7AF8F018" w14:textId="3E9EA69E"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Evaluate stakeholder input and perform final architectural programming.</w:t>
      </w:r>
    </w:p>
    <w:p w14:paraId="3B1FC16E" w14:textId="676AD89B"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 xml:space="preserve">Prepare, organize, and compile project </w:t>
      </w:r>
      <w:r w:rsidR="00F5711E" w:rsidRPr="007E4754">
        <w:rPr>
          <w:sz w:val="20"/>
          <w:szCs w:val="20"/>
        </w:rPr>
        <w:t xml:space="preserve">Performance </w:t>
      </w:r>
      <w:r w:rsidRPr="007E4754">
        <w:rPr>
          <w:sz w:val="20"/>
          <w:szCs w:val="20"/>
        </w:rPr>
        <w:t>Criteria Documents that shall define the binding project requirements including, but not limited to the following documentation:</w:t>
      </w:r>
    </w:p>
    <w:p w14:paraId="4C4C646A" w14:textId="77777777" w:rsidR="00E66AEB" w:rsidRPr="007E4754" w:rsidRDefault="00E66AEB">
      <w:pPr>
        <w:pStyle w:val="ListParagraph"/>
        <w:widowControl/>
        <w:numPr>
          <w:ilvl w:val="0"/>
          <w:numId w:val="15"/>
        </w:numPr>
        <w:autoSpaceDE/>
        <w:autoSpaceDN/>
        <w:rPr>
          <w:sz w:val="20"/>
          <w:szCs w:val="20"/>
        </w:rPr>
      </w:pPr>
      <w:r w:rsidRPr="007E4754">
        <w:rPr>
          <w:sz w:val="20"/>
          <w:szCs w:val="20"/>
        </w:rPr>
        <w:t>Architectural Program</w:t>
      </w:r>
    </w:p>
    <w:p w14:paraId="29B50CFA" w14:textId="77777777" w:rsidR="00E66AEB" w:rsidRPr="007E4754" w:rsidRDefault="00E66AEB">
      <w:pPr>
        <w:pStyle w:val="ListParagraph"/>
        <w:widowControl/>
        <w:numPr>
          <w:ilvl w:val="1"/>
          <w:numId w:val="15"/>
        </w:numPr>
        <w:autoSpaceDE/>
        <w:autoSpaceDN/>
        <w:rPr>
          <w:sz w:val="20"/>
          <w:szCs w:val="20"/>
        </w:rPr>
      </w:pPr>
      <w:r w:rsidRPr="007E4754">
        <w:rPr>
          <w:sz w:val="20"/>
          <w:szCs w:val="20"/>
        </w:rPr>
        <w:t>Project Narrative</w:t>
      </w:r>
    </w:p>
    <w:p w14:paraId="21BF9DD3" w14:textId="38A864BB" w:rsidR="00E66AEB" w:rsidRPr="007E4754" w:rsidRDefault="00E66AEB">
      <w:pPr>
        <w:pStyle w:val="ListParagraph"/>
        <w:widowControl/>
        <w:numPr>
          <w:ilvl w:val="1"/>
          <w:numId w:val="15"/>
        </w:numPr>
        <w:autoSpaceDE/>
        <w:autoSpaceDN/>
        <w:rPr>
          <w:sz w:val="20"/>
          <w:szCs w:val="20"/>
        </w:rPr>
      </w:pPr>
      <w:r w:rsidRPr="007E4754">
        <w:rPr>
          <w:sz w:val="20"/>
          <w:szCs w:val="20"/>
        </w:rPr>
        <w:t>Individual Space Requirements</w:t>
      </w:r>
    </w:p>
    <w:p w14:paraId="2C6CFC37" w14:textId="77777777" w:rsidR="00E66AEB" w:rsidRPr="007E4754" w:rsidRDefault="00E66AEB">
      <w:pPr>
        <w:pStyle w:val="ListParagraph"/>
        <w:widowControl/>
        <w:numPr>
          <w:ilvl w:val="1"/>
          <w:numId w:val="15"/>
        </w:numPr>
        <w:autoSpaceDE/>
        <w:autoSpaceDN/>
        <w:rPr>
          <w:sz w:val="20"/>
          <w:szCs w:val="20"/>
        </w:rPr>
      </w:pPr>
      <w:r w:rsidRPr="007E4754">
        <w:rPr>
          <w:sz w:val="20"/>
          <w:szCs w:val="20"/>
        </w:rPr>
        <w:t>Courtroom Template Selections</w:t>
      </w:r>
    </w:p>
    <w:p w14:paraId="6C149AC0" w14:textId="77777777" w:rsidR="00E66AEB" w:rsidRPr="007E4754" w:rsidRDefault="00E66AEB">
      <w:pPr>
        <w:pStyle w:val="ListParagraph"/>
        <w:widowControl/>
        <w:numPr>
          <w:ilvl w:val="1"/>
          <w:numId w:val="15"/>
        </w:numPr>
        <w:autoSpaceDE/>
        <w:autoSpaceDN/>
        <w:rPr>
          <w:sz w:val="20"/>
          <w:szCs w:val="20"/>
        </w:rPr>
      </w:pPr>
      <w:r w:rsidRPr="007E4754">
        <w:rPr>
          <w:sz w:val="20"/>
          <w:szCs w:val="20"/>
        </w:rPr>
        <w:t>Area Calculations (net, component gross, building gross, and program SF)</w:t>
      </w:r>
    </w:p>
    <w:p w14:paraId="6D81B09B" w14:textId="5F021B00" w:rsidR="00E66AEB" w:rsidRPr="007E4754" w:rsidRDefault="00E66AEB">
      <w:pPr>
        <w:pStyle w:val="ListParagraph"/>
        <w:widowControl/>
        <w:numPr>
          <w:ilvl w:val="0"/>
          <w:numId w:val="15"/>
        </w:numPr>
        <w:autoSpaceDE/>
        <w:autoSpaceDN/>
        <w:rPr>
          <w:sz w:val="20"/>
          <w:szCs w:val="20"/>
        </w:rPr>
      </w:pPr>
      <w:r w:rsidRPr="007E4754">
        <w:rPr>
          <w:sz w:val="20"/>
          <w:szCs w:val="20"/>
        </w:rPr>
        <w:t>Conceptual Site Diagram</w:t>
      </w:r>
      <w:r w:rsidR="001A19AC" w:rsidRPr="007E4754">
        <w:rPr>
          <w:sz w:val="20"/>
          <w:szCs w:val="20"/>
        </w:rPr>
        <w:t xml:space="preserve"> (Plan)</w:t>
      </w:r>
      <w:r w:rsidRPr="007E4754">
        <w:rPr>
          <w:sz w:val="20"/>
          <w:szCs w:val="20"/>
        </w:rPr>
        <w:t xml:space="preserve"> showing conceptual project footprint, utility Points-of-Connections, easements, encumbrances, and any other relevant site features.</w:t>
      </w:r>
    </w:p>
    <w:p w14:paraId="23612A10" w14:textId="77777777" w:rsidR="00E66AEB" w:rsidRPr="007E4754" w:rsidRDefault="00E66AEB">
      <w:pPr>
        <w:pStyle w:val="ListParagraph"/>
        <w:widowControl/>
        <w:numPr>
          <w:ilvl w:val="0"/>
          <w:numId w:val="15"/>
        </w:numPr>
        <w:autoSpaceDE/>
        <w:autoSpaceDN/>
        <w:rPr>
          <w:sz w:val="20"/>
          <w:szCs w:val="20"/>
        </w:rPr>
      </w:pPr>
      <w:r w:rsidRPr="007E4754">
        <w:rPr>
          <w:sz w:val="20"/>
          <w:szCs w:val="20"/>
        </w:rPr>
        <w:t>Two-dimensional Blocking and Stacking Diagram</w:t>
      </w:r>
    </w:p>
    <w:p w14:paraId="6197761C" w14:textId="0904B104" w:rsidR="00E66AEB" w:rsidRPr="007E4754" w:rsidRDefault="00E66AEB">
      <w:pPr>
        <w:pStyle w:val="ListParagraph"/>
        <w:widowControl/>
        <w:numPr>
          <w:ilvl w:val="0"/>
          <w:numId w:val="15"/>
        </w:numPr>
        <w:autoSpaceDE/>
        <w:autoSpaceDN/>
        <w:rPr>
          <w:sz w:val="20"/>
          <w:szCs w:val="20"/>
        </w:rPr>
      </w:pPr>
      <w:r w:rsidRPr="007E4754">
        <w:rPr>
          <w:sz w:val="20"/>
          <w:szCs w:val="20"/>
        </w:rPr>
        <w:t xml:space="preserve">Conceptual Massing </w:t>
      </w:r>
      <w:r w:rsidR="00F5711E" w:rsidRPr="007E4754">
        <w:rPr>
          <w:sz w:val="20"/>
          <w:szCs w:val="20"/>
        </w:rPr>
        <w:t xml:space="preserve">Diagram </w:t>
      </w:r>
      <w:r w:rsidRPr="007E4754">
        <w:rPr>
          <w:sz w:val="20"/>
          <w:szCs w:val="20"/>
        </w:rPr>
        <w:t>(in three-dimensional rendering)</w:t>
      </w:r>
    </w:p>
    <w:p w14:paraId="0A9B0942" w14:textId="39E5E74E" w:rsidR="00E66AEB" w:rsidRPr="007E4754" w:rsidRDefault="00E66AEB">
      <w:pPr>
        <w:pStyle w:val="ListParagraph"/>
        <w:widowControl/>
        <w:numPr>
          <w:ilvl w:val="0"/>
          <w:numId w:val="15"/>
        </w:numPr>
        <w:autoSpaceDE/>
        <w:autoSpaceDN/>
        <w:rPr>
          <w:sz w:val="20"/>
          <w:szCs w:val="20"/>
        </w:rPr>
      </w:pPr>
      <w:r w:rsidRPr="007E4754">
        <w:rPr>
          <w:sz w:val="20"/>
          <w:szCs w:val="20"/>
        </w:rPr>
        <w:t xml:space="preserve">Judicial Council Trial Court Standards </w:t>
      </w:r>
      <w:r w:rsidR="001A19AC" w:rsidRPr="007E4754">
        <w:rPr>
          <w:sz w:val="20"/>
          <w:szCs w:val="20"/>
        </w:rPr>
        <w:t>(</w:t>
      </w:r>
      <w:r w:rsidR="00F5711E" w:rsidRPr="007E4754">
        <w:rPr>
          <w:sz w:val="20"/>
          <w:szCs w:val="20"/>
        </w:rPr>
        <w:t xml:space="preserve">as </w:t>
      </w:r>
      <w:r w:rsidRPr="007E4754">
        <w:rPr>
          <w:sz w:val="20"/>
          <w:szCs w:val="20"/>
        </w:rPr>
        <w:t xml:space="preserve">prepared </w:t>
      </w:r>
      <w:r w:rsidR="00923243" w:rsidRPr="007E4754">
        <w:rPr>
          <w:sz w:val="20"/>
          <w:szCs w:val="20"/>
        </w:rPr>
        <w:t xml:space="preserve">and supplied </w:t>
      </w:r>
      <w:r w:rsidRPr="007E4754">
        <w:rPr>
          <w:sz w:val="20"/>
          <w:szCs w:val="20"/>
        </w:rPr>
        <w:t xml:space="preserve">by </w:t>
      </w:r>
      <w:r w:rsidR="00923243" w:rsidRPr="007E4754">
        <w:rPr>
          <w:sz w:val="20"/>
          <w:szCs w:val="20"/>
        </w:rPr>
        <w:t>the Judicial Council</w:t>
      </w:r>
      <w:r w:rsidR="001A19AC" w:rsidRPr="007E4754">
        <w:rPr>
          <w:sz w:val="20"/>
          <w:szCs w:val="20"/>
        </w:rPr>
        <w:t>)</w:t>
      </w:r>
    </w:p>
    <w:p w14:paraId="78BEF0D4" w14:textId="59B30D49" w:rsidR="00E66AEB" w:rsidRPr="007E4754" w:rsidRDefault="00E66AEB">
      <w:pPr>
        <w:pStyle w:val="ListParagraph"/>
        <w:widowControl/>
        <w:numPr>
          <w:ilvl w:val="0"/>
          <w:numId w:val="15"/>
        </w:numPr>
        <w:autoSpaceDE/>
        <w:autoSpaceDN/>
        <w:rPr>
          <w:sz w:val="20"/>
          <w:szCs w:val="20"/>
        </w:rPr>
      </w:pPr>
      <w:r w:rsidRPr="007E4754">
        <w:rPr>
          <w:sz w:val="20"/>
          <w:szCs w:val="20"/>
        </w:rPr>
        <w:t>Supplement</w:t>
      </w:r>
      <w:r w:rsidR="001A19AC" w:rsidRPr="007E4754">
        <w:rPr>
          <w:sz w:val="20"/>
          <w:szCs w:val="20"/>
        </w:rPr>
        <w:t xml:space="preserve">al Requirements </w:t>
      </w:r>
      <w:r w:rsidRPr="007E4754">
        <w:rPr>
          <w:sz w:val="20"/>
          <w:szCs w:val="20"/>
        </w:rPr>
        <w:t>to Judicial Council Trial Court Standards</w:t>
      </w:r>
    </w:p>
    <w:p w14:paraId="5029FCA3" w14:textId="77777777" w:rsidR="00E66AEB" w:rsidRPr="007E4754" w:rsidRDefault="00E66AEB">
      <w:pPr>
        <w:pStyle w:val="ListParagraph"/>
        <w:widowControl/>
        <w:numPr>
          <w:ilvl w:val="0"/>
          <w:numId w:val="15"/>
        </w:numPr>
        <w:autoSpaceDE/>
        <w:autoSpaceDN/>
        <w:rPr>
          <w:sz w:val="20"/>
          <w:szCs w:val="20"/>
        </w:rPr>
      </w:pPr>
      <w:r w:rsidRPr="007E4754">
        <w:rPr>
          <w:sz w:val="20"/>
          <w:szCs w:val="20"/>
        </w:rPr>
        <w:t>Parking Requirements and Criteria</w:t>
      </w:r>
    </w:p>
    <w:p w14:paraId="75CDCA5C" w14:textId="62299B9B" w:rsidR="00E66AEB" w:rsidRPr="007E4754" w:rsidRDefault="00E66AEB">
      <w:pPr>
        <w:pStyle w:val="ListParagraph"/>
        <w:widowControl/>
        <w:numPr>
          <w:ilvl w:val="0"/>
          <w:numId w:val="15"/>
        </w:numPr>
        <w:autoSpaceDE/>
        <w:autoSpaceDN/>
        <w:rPr>
          <w:sz w:val="20"/>
          <w:szCs w:val="20"/>
        </w:rPr>
      </w:pPr>
      <w:r w:rsidRPr="007E4754">
        <w:rPr>
          <w:sz w:val="20"/>
          <w:szCs w:val="20"/>
        </w:rPr>
        <w:t xml:space="preserve">Threat Vulnerability Report and mitigations </w:t>
      </w:r>
      <w:r w:rsidR="00923243" w:rsidRPr="007E4754">
        <w:rPr>
          <w:sz w:val="20"/>
          <w:szCs w:val="20"/>
        </w:rPr>
        <w:t>(</w:t>
      </w:r>
      <w:r w:rsidR="00F5711E" w:rsidRPr="007E4754">
        <w:rPr>
          <w:sz w:val="20"/>
          <w:szCs w:val="20"/>
        </w:rPr>
        <w:t xml:space="preserve">as </w:t>
      </w:r>
      <w:r w:rsidR="00923243" w:rsidRPr="007E4754">
        <w:rPr>
          <w:sz w:val="20"/>
          <w:szCs w:val="20"/>
        </w:rPr>
        <w:t>prepared and supplied by the Judicial Council)</w:t>
      </w:r>
    </w:p>
    <w:p w14:paraId="72D920C2" w14:textId="37F66796" w:rsidR="00E66AEB" w:rsidRPr="007E4754" w:rsidRDefault="00E66AEB">
      <w:pPr>
        <w:pStyle w:val="ListParagraph"/>
        <w:widowControl/>
        <w:numPr>
          <w:ilvl w:val="0"/>
          <w:numId w:val="15"/>
        </w:numPr>
        <w:autoSpaceDE/>
        <w:autoSpaceDN/>
        <w:rPr>
          <w:sz w:val="20"/>
          <w:szCs w:val="20"/>
        </w:rPr>
      </w:pPr>
      <w:r w:rsidRPr="007E4754">
        <w:rPr>
          <w:sz w:val="20"/>
          <w:szCs w:val="20"/>
        </w:rPr>
        <w:t>CEQA Report and mitigations</w:t>
      </w:r>
      <w:r w:rsidR="00923243" w:rsidRPr="007E4754">
        <w:rPr>
          <w:sz w:val="20"/>
          <w:szCs w:val="20"/>
        </w:rPr>
        <w:t xml:space="preserve"> (</w:t>
      </w:r>
      <w:r w:rsidR="00F5711E" w:rsidRPr="007E4754">
        <w:rPr>
          <w:sz w:val="20"/>
          <w:szCs w:val="20"/>
        </w:rPr>
        <w:t xml:space="preserve">as </w:t>
      </w:r>
      <w:r w:rsidR="00923243" w:rsidRPr="007E4754">
        <w:rPr>
          <w:sz w:val="20"/>
          <w:szCs w:val="20"/>
        </w:rPr>
        <w:t>supplied by the Judicial Council</w:t>
      </w:r>
      <w:r w:rsidR="00F5711E" w:rsidRPr="007E4754">
        <w:rPr>
          <w:sz w:val="20"/>
          <w:szCs w:val="20"/>
        </w:rPr>
        <w:t xml:space="preserve"> consultant</w:t>
      </w:r>
      <w:r w:rsidR="00565FEF">
        <w:rPr>
          <w:sz w:val="20"/>
          <w:szCs w:val="20"/>
        </w:rPr>
        <w:t xml:space="preserve"> or Judicial Council staff</w:t>
      </w:r>
      <w:r w:rsidR="00923243" w:rsidRPr="007E4754">
        <w:rPr>
          <w:sz w:val="20"/>
          <w:szCs w:val="20"/>
        </w:rPr>
        <w:t>)</w:t>
      </w:r>
    </w:p>
    <w:p w14:paraId="0ECA9DB4" w14:textId="0F214FDE" w:rsidR="00E66AEB" w:rsidRPr="007E4754" w:rsidRDefault="00E66AEB">
      <w:pPr>
        <w:pStyle w:val="ListParagraph"/>
        <w:widowControl/>
        <w:numPr>
          <w:ilvl w:val="0"/>
          <w:numId w:val="15"/>
        </w:numPr>
        <w:autoSpaceDE/>
        <w:autoSpaceDN/>
        <w:rPr>
          <w:sz w:val="20"/>
          <w:szCs w:val="20"/>
        </w:rPr>
      </w:pPr>
      <w:r w:rsidRPr="007E4754">
        <w:rPr>
          <w:sz w:val="20"/>
          <w:szCs w:val="20"/>
        </w:rPr>
        <w:t>Conceptual Traffic Plan and vehicular circulation patterns</w:t>
      </w:r>
      <w:r w:rsidR="00F5711E" w:rsidRPr="007E4754">
        <w:rPr>
          <w:sz w:val="20"/>
          <w:szCs w:val="20"/>
        </w:rPr>
        <w:t xml:space="preserve"> </w:t>
      </w:r>
    </w:p>
    <w:p w14:paraId="305A08F8" w14:textId="391EEBBB" w:rsidR="00C112E6" w:rsidRPr="00C112E6" w:rsidRDefault="00C112E6">
      <w:pPr>
        <w:pStyle w:val="ListParagraph"/>
        <w:widowControl/>
        <w:numPr>
          <w:ilvl w:val="0"/>
          <w:numId w:val="15"/>
        </w:numPr>
        <w:autoSpaceDE/>
        <w:autoSpaceDN/>
      </w:pPr>
      <w:r>
        <w:rPr>
          <w:sz w:val="20"/>
          <w:szCs w:val="20"/>
        </w:rPr>
        <w:t>Site development restrictions, limitations, or other conditions as identified from all real property agreements and instruments the site.</w:t>
      </w:r>
    </w:p>
    <w:p w14:paraId="0E10B32C" w14:textId="3CAF68F3"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Consult and coordinate with Judicial Council regarding project scope, including parking requirements, for inclusion in cost modeling and budgetary evaluations.</w:t>
      </w:r>
    </w:p>
    <w:p w14:paraId="31B65BFA" w14:textId="32BDCC1B"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Prepare and present project summary to Judicial Council Committees such as Court Facilities Advisory Committee (CFAC) and Project Advisory Committee (PAG).</w:t>
      </w:r>
    </w:p>
    <w:p w14:paraId="3BF35A1D" w14:textId="364BED45"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Prepare and present project summary to General Public</w:t>
      </w:r>
      <w:r w:rsidR="00E86CB4" w:rsidRPr="007E4754">
        <w:rPr>
          <w:sz w:val="20"/>
          <w:szCs w:val="20"/>
        </w:rPr>
        <w:t>.</w:t>
      </w:r>
    </w:p>
    <w:p w14:paraId="34A43C5E" w14:textId="48C6E5E2"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Design-Build Entity Selection Services</w:t>
      </w:r>
      <w:r w:rsidR="00F5711E" w:rsidRPr="007E4754">
        <w:rPr>
          <w:sz w:val="20"/>
          <w:szCs w:val="20"/>
        </w:rPr>
        <w:t xml:space="preserve"> to provide support during the process to solicit</w:t>
      </w:r>
      <w:r w:rsidR="00BA6190" w:rsidRPr="007E4754">
        <w:rPr>
          <w:sz w:val="20"/>
          <w:szCs w:val="20"/>
        </w:rPr>
        <w:t xml:space="preserve"> </w:t>
      </w:r>
      <w:r w:rsidR="00F5711E" w:rsidRPr="007E4754">
        <w:rPr>
          <w:sz w:val="20"/>
          <w:szCs w:val="20"/>
        </w:rPr>
        <w:t>and select Design-Build Entities (DBE’s) including, but not limited to</w:t>
      </w:r>
      <w:r w:rsidR="007F4051" w:rsidRPr="007E4754">
        <w:rPr>
          <w:sz w:val="20"/>
          <w:szCs w:val="20"/>
        </w:rPr>
        <w:t xml:space="preserve"> the following tasks</w:t>
      </w:r>
      <w:r w:rsidRPr="007E4754">
        <w:rPr>
          <w:sz w:val="20"/>
          <w:szCs w:val="20"/>
        </w:rPr>
        <w:t>:</w:t>
      </w:r>
    </w:p>
    <w:p w14:paraId="796FA6F3" w14:textId="2E609DF5" w:rsidR="007F4051" w:rsidRPr="007E4754" w:rsidRDefault="007F4051">
      <w:pPr>
        <w:pStyle w:val="ListParagraph"/>
        <w:widowControl/>
        <w:numPr>
          <w:ilvl w:val="0"/>
          <w:numId w:val="16"/>
        </w:numPr>
        <w:autoSpaceDE/>
        <w:autoSpaceDN/>
        <w:rPr>
          <w:sz w:val="20"/>
          <w:szCs w:val="20"/>
        </w:rPr>
      </w:pPr>
      <w:r w:rsidRPr="007E4754">
        <w:rPr>
          <w:sz w:val="20"/>
          <w:szCs w:val="20"/>
        </w:rPr>
        <w:t>Attend and participate in confidential meetings with short-listed DBEs prior to interviews</w:t>
      </w:r>
    </w:p>
    <w:p w14:paraId="1BACC1AF" w14:textId="00E8AE34" w:rsidR="00E66AEB" w:rsidRPr="007E4754" w:rsidRDefault="00E66AEB">
      <w:pPr>
        <w:pStyle w:val="ListParagraph"/>
        <w:widowControl/>
        <w:numPr>
          <w:ilvl w:val="0"/>
          <w:numId w:val="16"/>
        </w:numPr>
        <w:autoSpaceDE/>
        <w:autoSpaceDN/>
        <w:rPr>
          <w:sz w:val="20"/>
          <w:szCs w:val="20"/>
        </w:rPr>
      </w:pPr>
      <w:r w:rsidRPr="007E4754">
        <w:rPr>
          <w:sz w:val="20"/>
          <w:szCs w:val="20"/>
        </w:rPr>
        <w:t xml:space="preserve">Review, evaluate, and score technical proposals from shortlisted </w:t>
      </w:r>
      <w:proofErr w:type="gramStart"/>
      <w:r w:rsidRPr="007E4754">
        <w:rPr>
          <w:sz w:val="20"/>
          <w:szCs w:val="20"/>
        </w:rPr>
        <w:t>DBEs;</w:t>
      </w:r>
      <w:proofErr w:type="gramEnd"/>
      <w:r w:rsidRPr="007E4754">
        <w:rPr>
          <w:sz w:val="20"/>
          <w:szCs w:val="20"/>
        </w:rPr>
        <w:t xml:space="preserve"> compile findings for advisement of the Judicial Council</w:t>
      </w:r>
    </w:p>
    <w:p w14:paraId="4D8F20C1" w14:textId="77777777" w:rsidR="00E66AEB" w:rsidRPr="007E4754" w:rsidRDefault="00E66AEB">
      <w:pPr>
        <w:pStyle w:val="ListParagraph"/>
        <w:widowControl/>
        <w:numPr>
          <w:ilvl w:val="0"/>
          <w:numId w:val="16"/>
        </w:numPr>
        <w:autoSpaceDE/>
        <w:autoSpaceDN/>
        <w:rPr>
          <w:sz w:val="20"/>
          <w:szCs w:val="20"/>
        </w:rPr>
      </w:pPr>
      <w:r w:rsidRPr="007E4754">
        <w:rPr>
          <w:sz w:val="20"/>
          <w:szCs w:val="20"/>
        </w:rPr>
        <w:lastRenderedPageBreak/>
        <w:t>Attend and perform de-brief of technical evaluations and scoring of DBE’s proposals with interview panel.</w:t>
      </w:r>
    </w:p>
    <w:p w14:paraId="06E85F36" w14:textId="77777777" w:rsidR="00E66AEB" w:rsidRPr="007E4754" w:rsidRDefault="00E66AEB">
      <w:pPr>
        <w:pStyle w:val="ListParagraph"/>
        <w:widowControl/>
        <w:numPr>
          <w:ilvl w:val="0"/>
          <w:numId w:val="16"/>
        </w:numPr>
        <w:autoSpaceDE/>
        <w:autoSpaceDN/>
        <w:rPr>
          <w:sz w:val="20"/>
          <w:szCs w:val="20"/>
        </w:rPr>
      </w:pPr>
      <w:r w:rsidRPr="007E4754">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7E4754" w:rsidRDefault="00E66AEB">
      <w:pPr>
        <w:pStyle w:val="ListParagraph"/>
        <w:widowControl/>
        <w:numPr>
          <w:ilvl w:val="0"/>
          <w:numId w:val="21"/>
        </w:numPr>
        <w:autoSpaceDE/>
        <w:autoSpaceDN/>
        <w:spacing w:after="160" w:line="259" w:lineRule="auto"/>
        <w:ind w:left="2970" w:hanging="90"/>
        <w:contextualSpacing/>
        <w:rPr>
          <w:sz w:val="20"/>
          <w:szCs w:val="20"/>
        </w:rPr>
      </w:pPr>
      <w:r w:rsidRPr="007E4754">
        <w:rPr>
          <w:sz w:val="20"/>
          <w:szCs w:val="20"/>
        </w:rPr>
        <w:t>Process and prepare any RFI documents, responses, and/or addenda during D-B selection</w:t>
      </w:r>
    </w:p>
    <w:p w14:paraId="0908FFB2" w14:textId="4720B08C" w:rsidR="00E66AEB" w:rsidRPr="00A03835" w:rsidRDefault="00E66AEB">
      <w:pPr>
        <w:pStyle w:val="ListParagraph"/>
        <w:widowControl/>
        <w:numPr>
          <w:ilvl w:val="0"/>
          <w:numId w:val="21"/>
        </w:numPr>
        <w:autoSpaceDE/>
        <w:autoSpaceDN/>
        <w:ind w:left="3240"/>
        <w:rPr>
          <w:rFonts w:eastAsiaTheme="minorEastAsia"/>
          <w:sz w:val="20"/>
          <w:szCs w:val="20"/>
        </w:rPr>
      </w:pPr>
      <w:r w:rsidRPr="007E4754">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4C21CD64" w14:textId="77777777" w:rsidR="00A03835" w:rsidRPr="007E4754" w:rsidRDefault="00A03835" w:rsidP="00A03835">
      <w:pPr>
        <w:pStyle w:val="ListParagraph"/>
        <w:widowControl/>
        <w:autoSpaceDE/>
        <w:autoSpaceDN/>
        <w:ind w:left="3240" w:firstLine="0"/>
        <w:rPr>
          <w:rFonts w:eastAsiaTheme="minorEastAsia"/>
          <w:sz w:val="20"/>
          <w:szCs w:val="20"/>
        </w:rPr>
      </w:pPr>
    </w:p>
    <w:p w14:paraId="263D0DEE" w14:textId="15F349FE" w:rsidR="007F4051" w:rsidRPr="007E4754" w:rsidRDefault="007F4051">
      <w:pPr>
        <w:pStyle w:val="ListParagraph"/>
        <w:widowControl/>
        <w:numPr>
          <w:ilvl w:val="1"/>
          <w:numId w:val="1"/>
        </w:numPr>
        <w:spacing w:before="120" w:after="120"/>
        <w:ind w:left="1642"/>
        <w:rPr>
          <w:sz w:val="20"/>
          <w:szCs w:val="20"/>
        </w:rPr>
      </w:pPr>
      <w:r w:rsidRPr="007E4754">
        <w:rPr>
          <w:sz w:val="20"/>
          <w:szCs w:val="20"/>
        </w:rPr>
        <w:t>Design-Build Phase:</w:t>
      </w:r>
    </w:p>
    <w:p w14:paraId="2B63F653" w14:textId="2264F0C5" w:rsidR="00294456" w:rsidRPr="007E4754" w:rsidRDefault="00294456">
      <w:pPr>
        <w:pStyle w:val="ListParagraph"/>
        <w:widowControl/>
        <w:numPr>
          <w:ilvl w:val="2"/>
          <w:numId w:val="1"/>
        </w:numPr>
        <w:tabs>
          <w:tab w:val="left" w:pos="1640"/>
          <w:tab w:val="left" w:pos="1641"/>
        </w:tabs>
        <w:ind w:right="416"/>
        <w:rPr>
          <w:sz w:val="20"/>
          <w:szCs w:val="20"/>
        </w:rPr>
      </w:pPr>
      <w:r w:rsidRPr="007E4754">
        <w:rPr>
          <w:sz w:val="20"/>
          <w:szCs w:val="20"/>
        </w:rPr>
        <w:t xml:space="preserve">Contract for or employ at Criteria Architect's expense, </w:t>
      </w:r>
      <w:proofErr w:type="gramStart"/>
      <w:r w:rsidRPr="007E4754">
        <w:rPr>
          <w:sz w:val="20"/>
          <w:szCs w:val="20"/>
        </w:rPr>
        <w:t>a sufficient number of</w:t>
      </w:r>
      <w:proofErr w:type="gramEnd"/>
      <w:r w:rsidRPr="007E4754">
        <w:rPr>
          <w:sz w:val="20"/>
          <w:szCs w:val="20"/>
        </w:rPr>
        <w:t xml:space="preserve"> specialists and other workers with requisite skills and experience as appropriate to successfully verify Performance Criteria compliance.</w:t>
      </w:r>
    </w:p>
    <w:p w14:paraId="4CF40B57" w14:textId="5F15643E"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Perform Criteria Conformance reviews of drawings</w:t>
      </w:r>
      <w:r w:rsidR="00294456" w:rsidRPr="007E4754">
        <w:rPr>
          <w:sz w:val="20"/>
          <w:szCs w:val="20"/>
        </w:rPr>
        <w:t>,</w:t>
      </w:r>
      <w:r w:rsidRPr="007E4754">
        <w:rPr>
          <w:sz w:val="20"/>
          <w:szCs w:val="20"/>
        </w:rPr>
        <w:t xml:space="preserve"> specification</w:t>
      </w:r>
      <w:r w:rsidR="00294456" w:rsidRPr="007E4754">
        <w:rPr>
          <w:sz w:val="20"/>
          <w:szCs w:val="20"/>
        </w:rPr>
        <w:t>, and/or other</w:t>
      </w:r>
      <w:r w:rsidRPr="007E4754">
        <w:rPr>
          <w:sz w:val="20"/>
          <w:szCs w:val="20"/>
        </w:rPr>
        <w:t xml:space="preserve"> submissions from Design-Build Entities at 50% and 100% Schematic Design, 50% and </w:t>
      </w:r>
      <w:r w:rsidR="00D57EE8" w:rsidRPr="007E4754">
        <w:rPr>
          <w:sz w:val="20"/>
          <w:szCs w:val="20"/>
        </w:rPr>
        <w:t>95</w:t>
      </w:r>
      <w:r w:rsidRPr="007E4754">
        <w:rPr>
          <w:sz w:val="20"/>
          <w:szCs w:val="20"/>
        </w:rPr>
        <w:t>% Design Development, and 50% Construction Documents.</w:t>
      </w:r>
    </w:p>
    <w:p w14:paraId="4963F913" w14:textId="4B090EDA"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 xml:space="preserve">Prepare reports documenting of </w:t>
      </w:r>
      <w:r w:rsidR="00294456" w:rsidRPr="007E4754">
        <w:rPr>
          <w:sz w:val="20"/>
          <w:szCs w:val="20"/>
        </w:rPr>
        <w:t xml:space="preserve">the </w:t>
      </w:r>
      <w:r w:rsidRPr="007E4754">
        <w:rPr>
          <w:sz w:val="20"/>
          <w:szCs w:val="20"/>
        </w:rPr>
        <w:t>non-</w:t>
      </w:r>
      <w:r w:rsidR="00294456" w:rsidRPr="007E4754">
        <w:rPr>
          <w:sz w:val="20"/>
          <w:szCs w:val="20"/>
        </w:rPr>
        <w:t xml:space="preserve">conformance of any </w:t>
      </w:r>
      <w:r w:rsidRPr="007E4754">
        <w:rPr>
          <w:sz w:val="20"/>
          <w:szCs w:val="20"/>
        </w:rPr>
        <w:t xml:space="preserve">items. </w:t>
      </w:r>
    </w:p>
    <w:p w14:paraId="1B571A08" w14:textId="6FD8E0AD" w:rsidR="00E66AEB" w:rsidRPr="007E4754" w:rsidRDefault="00E66AEB">
      <w:pPr>
        <w:pStyle w:val="ListParagraph"/>
        <w:widowControl/>
        <w:numPr>
          <w:ilvl w:val="2"/>
          <w:numId w:val="1"/>
        </w:numPr>
        <w:tabs>
          <w:tab w:val="left" w:pos="1640"/>
          <w:tab w:val="left" w:pos="1641"/>
        </w:tabs>
        <w:ind w:right="416"/>
        <w:rPr>
          <w:sz w:val="20"/>
          <w:szCs w:val="20"/>
        </w:rPr>
      </w:pPr>
      <w:r w:rsidRPr="007E4754">
        <w:rPr>
          <w:sz w:val="20"/>
          <w:szCs w:val="20"/>
        </w:rPr>
        <w:t>Conduct meetings/follow-up with D-B team to correct and verify correction of non-conforming items</w:t>
      </w:r>
      <w:r w:rsidR="00294456" w:rsidRPr="007E4754">
        <w:rPr>
          <w:sz w:val="20"/>
          <w:szCs w:val="20"/>
        </w:rPr>
        <w:t xml:space="preserve"> or document acceptance of the variance</w:t>
      </w:r>
      <w:r w:rsidRPr="007E4754">
        <w:rPr>
          <w:sz w:val="20"/>
          <w:szCs w:val="20"/>
        </w:rPr>
        <w:t>.</w:t>
      </w:r>
    </w:p>
    <w:p w14:paraId="5084EC89" w14:textId="6E30434F" w:rsidR="00294456" w:rsidRPr="007E4754" w:rsidRDefault="00294456">
      <w:pPr>
        <w:pStyle w:val="ListParagraph"/>
        <w:widowControl/>
        <w:numPr>
          <w:ilvl w:val="2"/>
          <w:numId w:val="1"/>
        </w:numPr>
        <w:tabs>
          <w:tab w:val="left" w:pos="1640"/>
          <w:tab w:val="left" w:pos="1641"/>
        </w:tabs>
        <w:ind w:right="416"/>
        <w:rPr>
          <w:sz w:val="20"/>
          <w:szCs w:val="20"/>
        </w:rPr>
      </w:pPr>
      <w:r w:rsidRPr="007E4754">
        <w:rPr>
          <w:sz w:val="20"/>
          <w:szCs w:val="20"/>
        </w:rPr>
        <w:t>Define and prepare a project specific list of submittals needed Judicial Council review and approval</w:t>
      </w:r>
    </w:p>
    <w:p w14:paraId="7FF9C57A" w14:textId="4C930E48" w:rsidR="00294456" w:rsidRPr="007E4754" w:rsidRDefault="00294456">
      <w:pPr>
        <w:pStyle w:val="ListParagraph"/>
        <w:widowControl/>
        <w:numPr>
          <w:ilvl w:val="2"/>
          <w:numId w:val="1"/>
        </w:numPr>
        <w:tabs>
          <w:tab w:val="left" w:pos="1640"/>
          <w:tab w:val="left" w:pos="1641"/>
        </w:tabs>
        <w:ind w:right="416"/>
        <w:rPr>
          <w:sz w:val="20"/>
          <w:szCs w:val="20"/>
        </w:rPr>
      </w:pPr>
      <w:r w:rsidRPr="007E4754">
        <w:rPr>
          <w:sz w:val="20"/>
          <w:szCs w:val="20"/>
        </w:rPr>
        <w:t>Perform Submittal reviews to verify compliance with Performance Criteria and conformance with California Trial Court Facilities Standards (CTCFS).</w:t>
      </w:r>
    </w:p>
    <w:p w14:paraId="35096545" w14:textId="31975918" w:rsidR="00572D36" w:rsidRPr="007E4754" w:rsidRDefault="00294456">
      <w:pPr>
        <w:pStyle w:val="ListParagraph"/>
        <w:widowControl/>
        <w:numPr>
          <w:ilvl w:val="2"/>
          <w:numId w:val="1"/>
        </w:numPr>
        <w:tabs>
          <w:tab w:val="left" w:pos="1640"/>
          <w:tab w:val="left" w:pos="1641"/>
        </w:tabs>
        <w:ind w:right="416"/>
        <w:rPr>
          <w:sz w:val="20"/>
          <w:szCs w:val="20"/>
        </w:rPr>
      </w:pPr>
      <w:r w:rsidRPr="007E4754">
        <w:rPr>
          <w:sz w:val="20"/>
          <w:szCs w:val="20"/>
        </w:rPr>
        <w:t>Perform review of RFIs and responses for validation of compliance with Performance Criteria</w:t>
      </w:r>
    </w:p>
    <w:p w14:paraId="2A02947E" w14:textId="77777777" w:rsidR="00983444" w:rsidRDefault="00983444" w:rsidP="009A1FC2">
      <w:pPr>
        <w:widowControl/>
        <w:autoSpaceDE/>
        <w:autoSpaceDN/>
        <w:spacing w:after="160" w:line="259" w:lineRule="auto"/>
        <w:contextualSpacing/>
      </w:pPr>
    </w:p>
    <w:p w14:paraId="3F277904" w14:textId="77777777" w:rsidR="00983444" w:rsidRPr="00F74DD1" w:rsidRDefault="00983444" w:rsidP="009A1FC2">
      <w:pPr>
        <w:widowControl/>
        <w:autoSpaceDE/>
        <w:autoSpaceDN/>
        <w:spacing w:after="160" w:line="259" w:lineRule="auto"/>
        <w:contextualSpacing/>
      </w:pPr>
    </w:p>
    <w:p w14:paraId="0CD8D008" w14:textId="2598A4AC" w:rsidR="0098282B" w:rsidRPr="00567DA0" w:rsidRDefault="00983444" w:rsidP="00567DA0">
      <w:pPr>
        <w:pStyle w:val="BodyText"/>
        <w:widowControl/>
        <w:ind w:left="3420" w:right="2623"/>
        <w:jc w:val="center"/>
        <w:rPr>
          <w:b/>
          <w:bCs/>
        </w:rPr>
        <w:sectPr w:rsidR="0098282B" w:rsidRPr="00567DA0" w:rsidSect="00A22BC2">
          <w:footerReference w:type="default" r:id="rId37"/>
          <w:pgSz w:w="12240" w:h="15840" w:code="1"/>
          <w:pgMar w:top="1008" w:right="605" w:bottom="1008" w:left="518" w:header="432" w:footer="432" w:gutter="0"/>
          <w:pgNumType w:start="1"/>
          <w:cols w:space="720"/>
        </w:sectPr>
      </w:pPr>
      <w:r w:rsidRPr="008F0118">
        <w:rPr>
          <w:b/>
          <w:bCs/>
        </w:rPr>
        <w:t>END O</w:t>
      </w:r>
      <w:bookmarkStart w:id="98" w:name="2.34._Cost_Controls.__Construction_Manag"/>
      <w:bookmarkEnd w:id="98"/>
      <w:r w:rsidR="00681481" w:rsidRPr="008F0118">
        <w:rPr>
          <w:b/>
          <w:bCs/>
        </w:rPr>
        <w:t xml:space="preserve">F EXHIBIT </w:t>
      </w:r>
    </w:p>
    <w:p w14:paraId="0CD8D009" w14:textId="4A7E03C6" w:rsidR="0098282B" w:rsidRPr="008F0118" w:rsidRDefault="00681481" w:rsidP="00E54011">
      <w:pPr>
        <w:widowControl/>
        <w:spacing w:afterLines="100" w:after="240"/>
        <w:jc w:val="center"/>
        <w:rPr>
          <w:b/>
          <w:sz w:val="24"/>
          <w:szCs w:val="24"/>
        </w:rPr>
      </w:pPr>
      <w:r w:rsidRPr="008F0118">
        <w:rPr>
          <w:b/>
          <w:sz w:val="24"/>
          <w:szCs w:val="24"/>
        </w:rPr>
        <w:lastRenderedPageBreak/>
        <w:t>EXHIBIT C</w:t>
      </w:r>
    </w:p>
    <w:p w14:paraId="0CD8D00B" w14:textId="12BCC874" w:rsidR="0098282B" w:rsidRPr="008F0118" w:rsidRDefault="00681481" w:rsidP="00E54011">
      <w:pPr>
        <w:widowControl/>
        <w:spacing w:afterLines="100" w:after="240"/>
        <w:jc w:val="center"/>
        <w:rPr>
          <w:b/>
          <w:sz w:val="24"/>
          <w:szCs w:val="24"/>
        </w:rPr>
      </w:pPr>
      <w:r w:rsidRPr="008F0118">
        <w:rPr>
          <w:b/>
          <w:sz w:val="24"/>
          <w:szCs w:val="24"/>
        </w:rPr>
        <w:t xml:space="preserve">CRITERIA </w:t>
      </w:r>
      <w:r w:rsidR="00C90132" w:rsidRPr="008F0118">
        <w:rPr>
          <w:b/>
          <w:sz w:val="24"/>
          <w:szCs w:val="24"/>
        </w:rPr>
        <w:t>ARCHITECT PROPOSAL</w:t>
      </w:r>
    </w:p>
    <w:p w14:paraId="6F62C34F" w14:textId="77777777" w:rsidR="008F0118" w:rsidRDefault="008F0118" w:rsidP="008F0118">
      <w:pPr>
        <w:widowControl/>
        <w:spacing w:afterLines="100" w:after="240"/>
        <w:rPr>
          <w:b/>
          <w:sz w:val="20"/>
        </w:rPr>
      </w:pPr>
    </w:p>
    <w:p w14:paraId="5537459F" w14:textId="77777777" w:rsidR="00E54011" w:rsidRDefault="00E54011" w:rsidP="00E54011">
      <w:pPr>
        <w:widowControl/>
        <w:spacing w:afterLines="100" w:after="240"/>
        <w:jc w:val="center"/>
        <w:rPr>
          <w:b/>
          <w:sz w:val="20"/>
        </w:rPr>
      </w:pPr>
      <w:r>
        <w:rPr>
          <w:b/>
          <w:sz w:val="20"/>
          <w:shd w:val="clear" w:color="auto" w:fill="FFFF00"/>
        </w:rPr>
        <w:t>[TO BE AGREED TO BY THE PARTIES AND ATTACHED PRIOR TO EXECUTION OF THE AGREEMENT.]</w:t>
      </w:r>
    </w:p>
    <w:p w14:paraId="1F1E3E7A" w14:textId="77777777" w:rsidR="0098282B" w:rsidRDefault="0098282B" w:rsidP="009A1FC2">
      <w:pPr>
        <w:widowControl/>
        <w:rPr>
          <w:sz w:val="20"/>
        </w:rPr>
      </w:pPr>
    </w:p>
    <w:p w14:paraId="735A25C2" w14:textId="77777777" w:rsidR="00567DA0" w:rsidRDefault="00567DA0" w:rsidP="009A1FC2">
      <w:pPr>
        <w:widowControl/>
        <w:rPr>
          <w:sz w:val="20"/>
        </w:rPr>
      </w:pPr>
    </w:p>
    <w:p w14:paraId="756EEE66" w14:textId="77777777" w:rsidR="00567DA0" w:rsidRDefault="00567DA0" w:rsidP="009A1FC2">
      <w:pPr>
        <w:widowControl/>
        <w:rPr>
          <w:sz w:val="20"/>
        </w:rPr>
      </w:pPr>
    </w:p>
    <w:p w14:paraId="60D7C4FA" w14:textId="77777777" w:rsidR="00567DA0" w:rsidRDefault="00567DA0" w:rsidP="009A1FC2">
      <w:pPr>
        <w:widowControl/>
        <w:rPr>
          <w:sz w:val="20"/>
        </w:rPr>
      </w:pPr>
    </w:p>
    <w:p w14:paraId="0CD8D02F" w14:textId="5DF2F34B" w:rsidR="00567DA0" w:rsidRDefault="00567DA0" w:rsidP="00567DA0">
      <w:pPr>
        <w:widowControl/>
        <w:spacing w:afterLines="100" w:after="240"/>
        <w:jc w:val="center"/>
        <w:rPr>
          <w:sz w:val="20"/>
        </w:rPr>
        <w:sectPr w:rsidR="00567DA0" w:rsidSect="00516BDF">
          <w:footerReference w:type="default" r:id="rId38"/>
          <w:pgSz w:w="12240" w:h="15840" w:code="1"/>
          <w:pgMar w:top="1008" w:right="605" w:bottom="1008" w:left="518" w:header="432" w:footer="432" w:gutter="0"/>
          <w:pgNumType w:start="1"/>
          <w:cols w:space="720"/>
        </w:sectPr>
      </w:pPr>
      <w:r>
        <w:rPr>
          <w:b/>
          <w:sz w:val="20"/>
        </w:rPr>
        <w:t>END OF EXHIBIT</w:t>
      </w:r>
    </w:p>
    <w:p w14:paraId="0CD8D030" w14:textId="0CB87546" w:rsidR="0098282B" w:rsidRPr="008F0118" w:rsidRDefault="00681481" w:rsidP="00E54011">
      <w:pPr>
        <w:widowControl/>
        <w:spacing w:afterLines="100" w:after="240"/>
        <w:jc w:val="center"/>
        <w:rPr>
          <w:b/>
          <w:sz w:val="24"/>
          <w:szCs w:val="24"/>
        </w:rPr>
      </w:pPr>
      <w:r w:rsidRPr="008F0118">
        <w:rPr>
          <w:b/>
          <w:sz w:val="24"/>
          <w:szCs w:val="24"/>
        </w:rPr>
        <w:lastRenderedPageBreak/>
        <w:t>EXHIBIT D</w:t>
      </w:r>
    </w:p>
    <w:p w14:paraId="7D40A58C" w14:textId="6B7F1868" w:rsidR="008F0118" w:rsidRDefault="00681481" w:rsidP="008F0118">
      <w:pPr>
        <w:widowControl/>
        <w:spacing w:afterLines="100" w:after="240"/>
        <w:jc w:val="center"/>
        <w:rPr>
          <w:b/>
          <w:sz w:val="24"/>
          <w:szCs w:val="24"/>
        </w:rPr>
      </w:pPr>
      <w:r w:rsidRPr="008F0118">
        <w:rPr>
          <w:b/>
          <w:sz w:val="24"/>
          <w:szCs w:val="24"/>
        </w:rPr>
        <w:t>SCHEDULE OF WORK</w:t>
      </w:r>
    </w:p>
    <w:p w14:paraId="05D8388F" w14:textId="77777777" w:rsidR="008F0118" w:rsidRPr="008F0118" w:rsidRDefault="008F0118" w:rsidP="008F0118">
      <w:pPr>
        <w:widowControl/>
        <w:spacing w:afterLines="100" w:after="240"/>
        <w:rPr>
          <w:b/>
          <w:sz w:val="24"/>
          <w:szCs w:val="24"/>
        </w:rPr>
      </w:pPr>
    </w:p>
    <w:p w14:paraId="0CD8D034" w14:textId="77777777" w:rsidR="0098282B" w:rsidRDefault="00681481" w:rsidP="00E54011">
      <w:pPr>
        <w:widowControl/>
        <w:spacing w:afterLines="100" w:after="240"/>
        <w:jc w:val="center"/>
        <w:rPr>
          <w:b/>
          <w:sz w:val="20"/>
        </w:rPr>
      </w:pPr>
      <w:bookmarkStart w:id="99" w:name="[TO_BE_AGREED_TO_BY_THE_PARTIES_AND_ATTA"/>
      <w:bookmarkEnd w:id="99"/>
      <w:r>
        <w:rPr>
          <w:b/>
          <w:sz w:val="20"/>
          <w:shd w:val="clear" w:color="auto" w:fill="FFFF00"/>
        </w:rPr>
        <w:t>[TO BE AGREED TO BY THE PARTIES AND ATTACHED PRIOR TO EXECUTION OF THE AGREEMENT.]</w:t>
      </w: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0C928A71" w:rsidR="0098282B" w:rsidRDefault="00567DA0" w:rsidP="00567DA0">
      <w:pPr>
        <w:widowControl/>
        <w:spacing w:afterLines="100" w:after="240"/>
        <w:jc w:val="center"/>
        <w:rPr>
          <w:b/>
        </w:rPr>
      </w:pPr>
      <w:r>
        <w:rPr>
          <w:b/>
          <w:sz w:val="20"/>
        </w:rPr>
        <w:t>END OF EXHIBIT</w:t>
      </w: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footerReference w:type="default" r:id="rId39"/>
          <w:pgSz w:w="12240" w:h="15840" w:code="1"/>
          <w:pgMar w:top="1008" w:right="605" w:bottom="1008" w:left="518" w:header="432" w:footer="432" w:gutter="0"/>
          <w:pgNumType w:start="1"/>
          <w:cols w:space="720"/>
        </w:sectPr>
      </w:pPr>
    </w:p>
    <w:p w14:paraId="0CD8D06D" w14:textId="30FF6497" w:rsidR="0098282B" w:rsidRPr="008F0118" w:rsidRDefault="00681481" w:rsidP="003A12FA">
      <w:pPr>
        <w:widowControl/>
        <w:spacing w:afterLines="100" w:after="240"/>
        <w:jc w:val="center"/>
        <w:rPr>
          <w:b/>
          <w:sz w:val="24"/>
          <w:szCs w:val="24"/>
        </w:rPr>
      </w:pPr>
      <w:r w:rsidRPr="008F0118">
        <w:rPr>
          <w:b/>
          <w:sz w:val="24"/>
          <w:szCs w:val="24"/>
        </w:rPr>
        <w:lastRenderedPageBreak/>
        <w:t>EXHIBIT E</w:t>
      </w:r>
    </w:p>
    <w:p w14:paraId="0CD8D06F" w14:textId="77777777" w:rsidR="0098282B" w:rsidRPr="008F0118" w:rsidRDefault="00681481" w:rsidP="00F701CB">
      <w:pPr>
        <w:widowControl/>
        <w:spacing w:before="91"/>
        <w:jc w:val="center"/>
        <w:rPr>
          <w:b/>
          <w:sz w:val="24"/>
          <w:szCs w:val="24"/>
        </w:rPr>
      </w:pPr>
      <w:r w:rsidRPr="008F0118">
        <w:rPr>
          <w:b/>
          <w:sz w:val="24"/>
          <w:szCs w:val="24"/>
        </w:rPr>
        <w:t>FEE SCHEDULE</w:t>
      </w:r>
    </w:p>
    <w:p w14:paraId="0CD8D070" w14:textId="77777777" w:rsidR="0098282B" w:rsidRDefault="0098282B" w:rsidP="009A1FC2">
      <w:pPr>
        <w:pStyle w:val="BodyText"/>
        <w:widowControl/>
        <w:rPr>
          <w:b/>
        </w:rPr>
      </w:pPr>
    </w:p>
    <w:p w14:paraId="0CD8D071" w14:textId="77777777" w:rsidR="0098282B" w:rsidRDefault="0098282B" w:rsidP="009A1FC2">
      <w:pPr>
        <w:pStyle w:val="BodyText"/>
        <w:widowControl/>
        <w:spacing w:before="10"/>
        <w:rPr>
          <w:b/>
          <w:sz w:val="19"/>
        </w:rPr>
      </w:pPr>
    </w:p>
    <w:p w14:paraId="46894014" w14:textId="77777777" w:rsidR="008F0118" w:rsidRDefault="008F0118" w:rsidP="008F0118">
      <w:pPr>
        <w:widowControl/>
        <w:spacing w:afterLines="100" w:after="240"/>
        <w:jc w:val="center"/>
        <w:rPr>
          <w:b/>
          <w:sz w:val="20"/>
        </w:rPr>
      </w:pPr>
      <w:bookmarkStart w:id="100" w:name="Method_of_Payment"/>
      <w:bookmarkStart w:id="101" w:name="Personnel_and_Hourly_Rates"/>
      <w:bookmarkEnd w:id="100"/>
      <w:bookmarkEnd w:id="101"/>
      <w:r>
        <w:rPr>
          <w:b/>
          <w:sz w:val="20"/>
          <w:shd w:val="clear" w:color="auto" w:fill="FFFF00"/>
        </w:rPr>
        <w:t>[TO BE AGREED TO BY THE PARTIES AND ATTACHED PRIOR TO EXECUTION OF THE AGREEMENT.]</w:t>
      </w:r>
    </w:p>
    <w:p w14:paraId="005510AC" w14:textId="77777777" w:rsidR="0098282B" w:rsidRDefault="0098282B" w:rsidP="009A1FC2">
      <w:pPr>
        <w:widowControl/>
        <w:rPr>
          <w:sz w:val="18"/>
        </w:rPr>
      </w:pPr>
    </w:p>
    <w:p w14:paraId="60AB01D3" w14:textId="77777777" w:rsidR="00567DA0" w:rsidRDefault="00567DA0" w:rsidP="009A1FC2">
      <w:pPr>
        <w:widowControl/>
        <w:rPr>
          <w:sz w:val="18"/>
        </w:rPr>
      </w:pPr>
    </w:p>
    <w:p w14:paraId="5E0EAD41" w14:textId="77777777" w:rsidR="00567DA0" w:rsidRDefault="00567DA0" w:rsidP="009A1FC2">
      <w:pPr>
        <w:widowControl/>
        <w:rPr>
          <w:sz w:val="18"/>
        </w:rPr>
      </w:pPr>
    </w:p>
    <w:p w14:paraId="2A95065B" w14:textId="77777777" w:rsidR="00567DA0" w:rsidRDefault="00567DA0" w:rsidP="009A1FC2">
      <w:pPr>
        <w:widowControl/>
        <w:rPr>
          <w:sz w:val="18"/>
        </w:rPr>
      </w:pPr>
    </w:p>
    <w:p w14:paraId="0CD8D0AE" w14:textId="168EF0A9" w:rsidR="00567DA0" w:rsidRDefault="00567DA0" w:rsidP="00567DA0">
      <w:pPr>
        <w:widowControl/>
        <w:spacing w:afterLines="100" w:after="240"/>
        <w:jc w:val="center"/>
        <w:rPr>
          <w:sz w:val="18"/>
        </w:rPr>
        <w:sectPr w:rsidR="00567DA0" w:rsidSect="00F331DE">
          <w:footerReference w:type="default" r:id="rId40"/>
          <w:pgSz w:w="12240" w:h="15840" w:code="1"/>
          <w:pgMar w:top="1008" w:right="605" w:bottom="1008" w:left="518" w:header="432" w:footer="432" w:gutter="0"/>
          <w:pgNumType w:start="1"/>
          <w:cols w:space="720"/>
        </w:sectPr>
      </w:pPr>
      <w:r>
        <w:rPr>
          <w:b/>
          <w:sz w:val="20"/>
        </w:rPr>
        <w:t>END OF EXHIBIT</w:t>
      </w:r>
    </w:p>
    <w:p w14:paraId="3A553FF2" w14:textId="4564996A" w:rsidR="00F331DE" w:rsidRPr="008F0118" w:rsidRDefault="00681481" w:rsidP="00F331DE">
      <w:pPr>
        <w:widowControl/>
        <w:spacing w:afterLines="100" w:after="240"/>
        <w:ind w:left="3427" w:right="3341"/>
        <w:jc w:val="center"/>
        <w:rPr>
          <w:b/>
          <w:sz w:val="24"/>
          <w:szCs w:val="24"/>
        </w:rPr>
      </w:pPr>
      <w:r w:rsidRPr="008F0118">
        <w:rPr>
          <w:b/>
          <w:sz w:val="24"/>
          <w:szCs w:val="24"/>
        </w:rPr>
        <w:lastRenderedPageBreak/>
        <w:t>EXHIBIT F</w:t>
      </w:r>
    </w:p>
    <w:p w14:paraId="0CD8D0AF" w14:textId="3F5E3F84" w:rsidR="0098282B" w:rsidRPr="008F0118" w:rsidRDefault="00681481" w:rsidP="004B151B">
      <w:pPr>
        <w:widowControl/>
        <w:spacing w:afterLines="100" w:after="240"/>
        <w:jc w:val="center"/>
        <w:rPr>
          <w:b/>
          <w:sz w:val="24"/>
          <w:szCs w:val="24"/>
        </w:rPr>
      </w:pPr>
      <w:r w:rsidRPr="008F0118">
        <w:rPr>
          <w:b/>
          <w:sz w:val="24"/>
          <w:szCs w:val="24"/>
        </w:rPr>
        <w:t>KEY PERSONNEL</w:t>
      </w:r>
    </w:p>
    <w:p w14:paraId="0CD8D0B2" w14:textId="2CD5C408" w:rsidR="0098282B" w:rsidRDefault="0098282B" w:rsidP="009A1FC2">
      <w:pPr>
        <w:pStyle w:val="BodyText"/>
        <w:widowControl/>
        <w:rPr>
          <w:b/>
        </w:rPr>
      </w:pPr>
    </w:p>
    <w:p w14:paraId="1FCE33B6" w14:textId="77777777" w:rsidR="00567DA0" w:rsidRDefault="00567DA0"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footerReference w:type="default" r:id="rId41"/>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7B983094" w14:textId="033D3D18" w:rsidR="0078422C" w:rsidRDefault="0078422C" w:rsidP="0078422C">
      <w:pPr>
        <w:widowControl/>
        <w:spacing w:afterLines="100" w:after="240"/>
        <w:jc w:val="center"/>
        <w:rPr>
          <w:rFonts w:ascii="Times New Roman Bold" w:hAnsi="Times New Roman Bold"/>
          <w:b/>
        </w:rPr>
      </w:pPr>
      <w:r>
        <w:rPr>
          <w:noProof/>
        </w:rPr>
        <w:lastRenderedPageBreak/>
        <w:drawing>
          <wp:anchor distT="0" distB="0" distL="114300" distR="114300" simplePos="0" relativeHeight="251657216" behindDoc="0" locked="0" layoutInCell="1" allowOverlap="1" wp14:anchorId="0F284ED6" wp14:editId="4725766E">
            <wp:simplePos x="0" y="0"/>
            <wp:positionH relativeFrom="rightMargin">
              <wp:posOffset>-1417320</wp:posOffset>
            </wp:positionH>
            <wp:positionV relativeFrom="paragraph">
              <wp:posOffset>-339725</wp:posOffset>
            </wp:positionV>
            <wp:extent cx="1417320" cy="1417320"/>
            <wp:effectExtent l="0" t="0" r="0" b="0"/>
            <wp:wrapNone/>
            <wp:docPr id="332" name="Picture 33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descr="Application&#10;&#10;Description automatically generated with low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Bold" w:hAnsi="Times New Roman Bold"/>
          <w:b/>
          <w:u w:val="single"/>
        </w:rPr>
        <w:t>EXHIBIT G</w:t>
      </w:r>
    </w:p>
    <w:p w14:paraId="188C9E92" w14:textId="77777777" w:rsidR="0078422C" w:rsidRDefault="0078422C" w:rsidP="0078422C">
      <w:pPr>
        <w:pStyle w:val="BodyText"/>
        <w:widowControl/>
        <w:rPr>
          <w:b/>
          <w:sz w:val="12"/>
        </w:rPr>
      </w:pPr>
    </w:p>
    <w:p w14:paraId="65AC03CE" w14:textId="77777777" w:rsidR="0078422C" w:rsidRDefault="0078422C" w:rsidP="0078422C">
      <w:pPr>
        <w:tabs>
          <w:tab w:val="center" w:pos="4680"/>
          <w:tab w:val="right" w:pos="9360"/>
        </w:tabs>
        <w:jc w:val="center"/>
        <w:rPr>
          <w:b/>
          <w:bCs/>
          <w:szCs w:val="24"/>
        </w:rPr>
      </w:pPr>
      <w:bookmarkStart w:id="102" w:name="_Hlk69811310"/>
    </w:p>
    <w:p w14:paraId="131ADB97" w14:textId="44E8464B" w:rsidR="0078422C" w:rsidRDefault="0078422C" w:rsidP="0078422C">
      <w:pPr>
        <w:rPr>
          <w:szCs w:val="24"/>
        </w:rPr>
      </w:pPr>
      <w:r>
        <w:rPr>
          <w:noProof/>
        </w:rPr>
        <mc:AlternateContent>
          <mc:Choice Requires="wpg">
            <w:drawing>
              <wp:anchor distT="0" distB="0" distL="114300" distR="114300" simplePos="0" relativeHeight="251658240" behindDoc="0" locked="1" layoutInCell="1" allowOverlap="1" wp14:anchorId="1865270F" wp14:editId="7EA2C18D">
                <wp:simplePos x="0" y="0"/>
                <wp:positionH relativeFrom="column">
                  <wp:posOffset>0</wp:posOffset>
                </wp:positionH>
                <wp:positionV relativeFrom="page">
                  <wp:posOffset>831850</wp:posOffset>
                </wp:positionV>
                <wp:extent cx="3352800" cy="914400"/>
                <wp:effectExtent l="0" t="0" r="0" b="0"/>
                <wp:wrapNone/>
                <wp:docPr id="282" name="Group 282"/>
                <wp:cNvGraphicFramePr/>
                <a:graphic xmlns:a="http://schemas.openxmlformats.org/drawingml/2006/main">
                  <a:graphicData uri="http://schemas.microsoft.com/office/word/2010/wordprocessingGroup">
                    <wpg:wgp>
                      <wpg:cNvGrpSpPr/>
                      <wpg:grpSpPr>
                        <a:xfrm>
                          <a:off x="0" y="0"/>
                          <a:ext cx="4222322" cy="1692906"/>
                          <a:chOff x="0" y="0"/>
                          <a:chExt cx="4222322" cy="1692906"/>
                        </a:xfrm>
                      </wpg:grpSpPr>
                      <wps:wsp>
                        <wps:cNvPr id="1" name="Rectangle 1"/>
                        <wps:cNvSpPr/>
                        <wps:spPr>
                          <a:xfrm>
                            <a:off x="869522" y="778506"/>
                            <a:ext cx="3352800" cy="914400"/>
                          </a:xfrm>
                          <a:prstGeom prst="rect">
                            <a:avLst/>
                          </a:prstGeom>
                          <a:noFill/>
                        </wps:spPr>
                        <wps:bodyPr/>
                      </wps:wsp>
                      <wps:wsp>
                        <wps:cNvPr id="2" name="Freeform 9249"/>
                        <wps:cNvSpPr>
                          <a:spLocks/>
                        </wps:cNvSpPr>
                        <wps:spPr bwMode="auto">
                          <a:xfrm>
                            <a:off x="928792" y="185417"/>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 name="Freeform 9250"/>
                        <wps:cNvSpPr>
                          <a:spLocks/>
                        </wps:cNvSpPr>
                        <wps:spPr bwMode="auto">
                          <a:xfrm>
                            <a:off x="1015997"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 name="Freeform 9251"/>
                        <wps:cNvSpPr>
                          <a:spLocks noEditPoints="1"/>
                        </wps:cNvSpPr>
                        <wps:spPr bwMode="auto">
                          <a:xfrm>
                            <a:off x="1201418" y="185419"/>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 name="Freeform 9252"/>
                        <wps:cNvSpPr>
                          <a:spLocks/>
                        </wps:cNvSpPr>
                        <wps:spPr bwMode="auto">
                          <a:xfrm>
                            <a:off x="136566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6" name="Freeform 9253"/>
                        <wps:cNvSpPr>
                          <a:spLocks/>
                        </wps:cNvSpPr>
                        <wps:spPr bwMode="auto">
                          <a:xfrm>
                            <a:off x="1436789"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7" name="Freeform 9254"/>
                        <wps:cNvSpPr>
                          <a:spLocks/>
                        </wps:cNvSpPr>
                        <wps:spPr bwMode="auto">
                          <a:xfrm>
                            <a:off x="1607815"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8" name="Freeform 9255"/>
                        <wps:cNvSpPr>
                          <a:spLocks noEditPoints="1"/>
                        </wps:cNvSpPr>
                        <wps:spPr bwMode="auto">
                          <a:xfrm>
                            <a:off x="1676398" y="182032"/>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9" name="Freeform 9256"/>
                        <wps:cNvSpPr>
                          <a:spLocks/>
                        </wps:cNvSpPr>
                        <wps:spPr bwMode="auto">
                          <a:xfrm>
                            <a:off x="1852506" y="185417"/>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0" name="Freeform 9257"/>
                        <wps:cNvSpPr>
                          <a:spLocks/>
                        </wps:cNvSpPr>
                        <wps:spPr bwMode="auto">
                          <a:xfrm>
                            <a:off x="2045542" y="183723"/>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1" name="Freeform 9258"/>
                        <wps:cNvSpPr>
                          <a:spLocks noEditPoints="1"/>
                        </wps:cNvSpPr>
                        <wps:spPr bwMode="auto">
                          <a:xfrm>
                            <a:off x="2214031" y="183723"/>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2" name="Freeform 9259"/>
                        <wps:cNvSpPr>
                          <a:spLocks/>
                        </wps:cNvSpPr>
                        <wps:spPr bwMode="auto">
                          <a:xfrm>
                            <a:off x="2383365"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3" name="Freeform 9260"/>
                        <wps:cNvSpPr>
                          <a:spLocks/>
                        </wps:cNvSpPr>
                        <wps:spPr bwMode="auto">
                          <a:xfrm>
                            <a:off x="2560318" y="183727"/>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 name="Freeform 9261"/>
                        <wps:cNvSpPr>
                          <a:spLocks/>
                        </wps:cNvSpPr>
                        <wps:spPr bwMode="auto">
                          <a:xfrm>
                            <a:off x="2740655"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 name="Freeform 9262"/>
                        <wps:cNvSpPr>
                          <a:spLocks/>
                        </wps:cNvSpPr>
                        <wps:spPr bwMode="auto">
                          <a:xfrm>
                            <a:off x="291252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 name="Freeform 9263"/>
                        <wps:cNvSpPr>
                          <a:spLocks/>
                        </wps:cNvSpPr>
                        <wps:spPr bwMode="auto">
                          <a:xfrm>
                            <a:off x="2987038" y="185417"/>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 name="Freeform 9264"/>
                        <wps:cNvSpPr>
                          <a:spLocks noEditPoints="1"/>
                        </wps:cNvSpPr>
                        <wps:spPr bwMode="auto">
                          <a:xfrm>
                            <a:off x="938951" y="474129"/>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 name="Freeform 9265"/>
                        <wps:cNvSpPr>
                          <a:spLocks/>
                        </wps:cNvSpPr>
                        <wps:spPr bwMode="auto">
                          <a:xfrm>
                            <a:off x="1111673" y="475824"/>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 name="Freeform 9266"/>
                        <wps:cNvSpPr>
                          <a:spLocks/>
                        </wps:cNvSpPr>
                        <wps:spPr bwMode="auto">
                          <a:xfrm>
                            <a:off x="1292009" y="474129"/>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 name="Freeform 9267"/>
                        <wps:cNvSpPr>
                          <a:spLocks noEditPoints="1"/>
                        </wps:cNvSpPr>
                        <wps:spPr bwMode="auto">
                          <a:xfrm>
                            <a:off x="1451185" y="472436"/>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 name="Freeform 9268"/>
                        <wps:cNvSpPr>
                          <a:spLocks/>
                        </wps:cNvSpPr>
                        <wps:spPr bwMode="auto">
                          <a:xfrm>
                            <a:off x="1627290" y="475824"/>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 name="Freeform 9269"/>
                        <wps:cNvSpPr>
                          <a:spLocks/>
                        </wps:cNvSpPr>
                        <wps:spPr bwMode="auto">
                          <a:xfrm>
                            <a:off x="1757678" y="475824"/>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 name="Freeform 9270"/>
                        <wps:cNvSpPr>
                          <a:spLocks/>
                        </wps:cNvSpPr>
                        <wps:spPr bwMode="auto">
                          <a:xfrm>
                            <a:off x="1833878" y="475824"/>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 name="Freeform 9271"/>
                        <wps:cNvSpPr>
                          <a:spLocks noEditPoints="1"/>
                        </wps:cNvSpPr>
                        <wps:spPr bwMode="auto">
                          <a:xfrm>
                            <a:off x="1952411" y="474129"/>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 name="Freeform 9272"/>
                        <wps:cNvSpPr>
                          <a:spLocks noEditPoints="1"/>
                        </wps:cNvSpPr>
                        <wps:spPr bwMode="auto">
                          <a:xfrm>
                            <a:off x="2122593" y="470744"/>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 name="Freeform 9273"/>
                        <wps:cNvSpPr>
                          <a:spLocks/>
                        </wps:cNvSpPr>
                        <wps:spPr bwMode="auto">
                          <a:xfrm>
                            <a:off x="2274146" y="473283"/>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 name="Freeform 9274"/>
                        <wps:cNvSpPr>
                          <a:spLocks/>
                        </wps:cNvSpPr>
                        <wps:spPr bwMode="auto">
                          <a:xfrm>
                            <a:off x="2459562" y="475824"/>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 name="Freeform 9275"/>
                        <wps:cNvSpPr>
                          <a:spLocks noEditPoints="1"/>
                        </wps:cNvSpPr>
                        <wps:spPr bwMode="auto">
                          <a:xfrm>
                            <a:off x="2532378" y="472436"/>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 name="Freeform 9276"/>
                        <wps:cNvSpPr>
                          <a:spLocks noEditPoints="1"/>
                        </wps:cNvSpPr>
                        <wps:spPr bwMode="auto">
                          <a:xfrm>
                            <a:off x="126150" y="127843"/>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 name="Freeform 9277"/>
                        <wps:cNvSpPr>
                          <a:spLocks/>
                        </wps:cNvSpPr>
                        <wps:spPr bwMode="auto">
                          <a:xfrm>
                            <a:off x="329349" y="170177"/>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 name="Freeform 9278"/>
                        <wps:cNvSpPr>
                          <a:spLocks/>
                        </wps:cNvSpPr>
                        <wps:spPr bwMode="auto">
                          <a:xfrm>
                            <a:off x="357291" y="163404"/>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4" name="Freeform 9279"/>
                        <wps:cNvSpPr>
                          <a:spLocks/>
                        </wps:cNvSpPr>
                        <wps:spPr bwMode="auto">
                          <a:xfrm>
                            <a:off x="386923" y="160020"/>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5" name="Freeform 9280"/>
                        <wps:cNvSpPr>
                          <a:spLocks/>
                        </wps:cNvSpPr>
                        <wps:spPr bwMode="auto">
                          <a:xfrm>
                            <a:off x="417402" y="160020"/>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6" name="Freeform 9281"/>
                        <wps:cNvSpPr>
                          <a:spLocks/>
                        </wps:cNvSpPr>
                        <wps:spPr bwMode="auto">
                          <a:xfrm>
                            <a:off x="443649" y="163404"/>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7" name="Freeform 9282"/>
                        <wps:cNvSpPr>
                          <a:spLocks/>
                        </wps:cNvSpPr>
                        <wps:spPr bwMode="auto">
                          <a:xfrm>
                            <a:off x="469895" y="171024"/>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8" name="Freeform 9283"/>
                        <wps:cNvSpPr>
                          <a:spLocks noEditPoints="1"/>
                        </wps:cNvSpPr>
                        <wps:spPr bwMode="auto">
                          <a:xfrm>
                            <a:off x="492758" y="281936"/>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9" name="Freeform 9284"/>
                        <wps:cNvSpPr>
                          <a:spLocks/>
                        </wps:cNvSpPr>
                        <wps:spPr bwMode="auto">
                          <a:xfrm>
                            <a:off x="497838" y="411477"/>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0" name="Freeform 9285"/>
                        <wps:cNvSpPr>
                          <a:spLocks noEditPoints="1"/>
                        </wps:cNvSpPr>
                        <wps:spPr bwMode="auto">
                          <a:xfrm>
                            <a:off x="313263" y="519849"/>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1" name="Freeform 9286"/>
                        <wps:cNvSpPr>
                          <a:spLocks/>
                        </wps:cNvSpPr>
                        <wps:spPr bwMode="auto">
                          <a:xfrm>
                            <a:off x="488523" y="524932"/>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2" name="Freeform 9287"/>
                        <wps:cNvSpPr>
                          <a:spLocks/>
                        </wps:cNvSpPr>
                        <wps:spPr bwMode="auto">
                          <a:xfrm>
                            <a:off x="485983" y="535937"/>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3" name="Freeform 9288"/>
                        <wps:cNvSpPr>
                          <a:spLocks/>
                        </wps:cNvSpPr>
                        <wps:spPr bwMode="auto">
                          <a:xfrm>
                            <a:off x="480058" y="539325"/>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4" name="Freeform 9289"/>
                        <wps:cNvSpPr>
                          <a:spLocks noEditPoints="1"/>
                        </wps:cNvSpPr>
                        <wps:spPr bwMode="auto">
                          <a:xfrm>
                            <a:off x="242991" y="561340"/>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5" name="Freeform 9290"/>
                        <wps:cNvSpPr>
                          <a:spLocks/>
                        </wps:cNvSpPr>
                        <wps:spPr bwMode="auto">
                          <a:xfrm>
                            <a:off x="464815" y="564725"/>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6" name="Freeform 9291"/>
                        <wps:cNvSpPr>
                          <a:spLocks/>
                        </wps:cNvSpPr>
                        <wps:spPr bwMode="auto">
                          <a:xfrm>
                            <a:off x="388618" y="566416"/>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7" name="Freeform 9292"/>
                        <wps:cNvSpPr>
                          <a:spLocks noEditPoints="1"/>
                        </wps:cNvSpPr>
                        <wps:spPr bwMode="auto">
                          <a:xfrm>
                            <a:off x="210818" y="573192"/>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8" name="Freeform 9293"/>
                        <wps:cNvSpPr>
                          <a:spLocks/>
                        </wps:cNvSpPr>
                        <wps:spPr bwMode="auto">
                          <a:xfrm>
                            <a:off x="409783" y="576577"/>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9" name="Freeform 9294"/>
                        <wps:cNvSpPr>
                          <a:spLocks/>
                        </wps:cNvSpPr>
                        <wps:spPr bwMode="auto">
                          <a:xfrm>
                            <a:off x="452118" y="581660"/>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0" name="Freeform 9295"/>
                        <wps:cNvSpPr>
                          <a:spLocks/>
                        </wps:cNvSpPr>
                        <wps:spPr bwMode="auto">
                          <a:xfrm>
                            <a:off x="402163" y="589277"/>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1" name="Freeform 9296"/>
                        <wps:cNvSpPr>
                          <a:spLocks noEditPoints="1"/>
                        </wps:cNvSpPr>
                        <wps:spPr bwMode="auto">
                          <a:xfrm>
                            <a:off x="592665" y="374227"/>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2" name="Freeform 9297"/>
                        <wps:cNvSpPr>
                          <a:spLocks noEditPoints="1"/>
                        </wps:cNvSpPr>
                        <wps:spPr bwMode="auto">
                          <a:xfrm>
                            <a:off x="217591" y="386924"/>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3" name="Freeform 9298"/>
                        <wps:cNvSpPr>
                          <a:spLocks noEditPoints="1"/>
                        </wps:cNvSpPr>
                        <wps:spPr bwMode="auto">
                          <a:xfrm>
                            <a:off x="144775" y="393697"/>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4" name="Freeform 9299"/>
                        <wps:cNvSpPr>
                          <a:spLocks noEditPoints="1"/>
                        </wps:cNvSpPr>
                        <wps:spPr bwMode="auto">
                          <a:xfrm>
                            <a:off x="607905" y="429259"/>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5" name="Rectangle 55"/>
                        <wps:cNvSpPr>
                          <a:spLocks noChangeArrowheads="1"/>
                        </wps:cNvSpPr>
                        <wps:spPr bwMode="auto">
                          <a:xfrm>
                            <a:off x="305645" y="358137"/>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6" name="Line 9301"/>
                        <wps:cNvCnPr>
                          <a:cxnSpLocks noChangeShapeType="1"/>
                        </wps:cNvCnPr>
                        <wps:spPr bwMode="auto">
                          <a:xfrm>
                            <a:off x="312418" y="362369"/>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302258" y="366604"/>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8" name="Line 9303"/>
                        <wps:cNvCnPr>
                          <a:cxnSpLocks noChangeShapeType="1"/>
                        </wps:cNvCnPr>
                        <wps:spPr bwMode="auto">
                          <a:xfrm>
                            <a:off x="312418" y="370836"/>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a:off x="300563" y="374227"/>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0" name="Line 9305"/>
                        <wps:cNvCnPr>
                          <a:cxnSpLocks noChangeShapeType="1"/>
                        </wps:cNvCnPr>
                        <wps:spPr bwMode="auto">
                          <a:xfrm>
                            <a:off x="312418" y="378460"/>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Line 9306"/>
                        <wps:cNvCnPr>
                          <a:cxnSpLocks noChangeShapeType="1"/>
                        </wps:cNvCnPr>
                        <wps:spPr bwMode="auto">
                          <a:xfrm>
                            <a:off x="312415" y="353907"/>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Freeform 9307"/>
                        <wps:cNvSpPr>
                          <a:spLocks/>
                        </wps:cNvSpPr>
                        <wps:spPr bwMode="auto">
                          <a:xfrm>
                            <a:off x="303950" y="383539"/>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3" name="Line 9308"/>
                        <wps:cNvCnPr>
                          <a:cxnSpLocks noChangeShapeType="1"/>
                        </wps:cNvCnPr>
                        <wps:spPr bwMode="auto">
                          <a:xfrm flipV="1">
                            <a:off x="312418" y="383539"/>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56" name="Freeform 9309"/>
                        <wps:cNvSpPr>
                          <a:spLocks/>
                        </wps:cNvSpPr>
                        <wps:spPr bwMode="auto">
                          <a:xfrm>
                            <a:off x="304798" y="383539"/>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57" name="Oval 257"/>
                        <wps:cNvSpPr>
                          <a:spLocks noChangeArrowheads="1"/>
                        </wps:cNvSpPr>
                        <wps:spPr bwMode="auto">
                          <a:xfrm>
                            <a:off x="483442" y="632456"/>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Oval 258"/>
                        <wps:cNvSpPr>
                          <a:spLocks noChangeArrowheads="1"/>
                        </wps:cNvSpPr>
                        <wps:spPr bwMode="auto">
                          <a:xfrm>
                            <a:off x="499529" y="629072"/>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Oval 259"/>
                        <wps:cNvSpPr>
                          <a:spLocks noChangeArrowheads="1"/>
                        </wps:cNvSpPr>
                        <wps:spPr bwMode="auto">
                          <a:xfrm>
                            <a:off x="542709" y="53678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Oval 260"/>
                        <wps:cNvSpPr>
                          <a:spLocks noChangeArrowheads="1"/>
                        </wps:cNvSpPr>
                        <wps:spPr bwMode="auto">
                          <a:xfrm>
                            <a:off x="536785" y="509689"/>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Oval 261"/>
                        <wps:cNvSpPr>
                          <a:spLocks noChangeArrowheads="1"/>
                        </wps:cNvSpPr>
                        <wps:spPr bwMode="auto">
                          <a:xfrm>
                            <a:off x="530011" y="49783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Oval 262"/>
                        <wps:cNvSpPr>
                          <a:spLocks noChangeArrowheads="1"/>
                        </wps:cNvSpPr>
                        <wps:spPr bwMode="auto">
                          <a:xfrm>
                            <a:off x="521542" y="48682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Oval 263"/>
                        <wps:cNvSpPr>
                          <a:spLocks noChangeArrowheads="1"/>
                        </wps:cNvSpPr>
                        <wps:spPr bwMode="auto">
                          <a:xfrm>
                            <a:off x="511386" y="47751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Oval 264"/>
                        <wps:cNvSpPr>
                          <a:spLocks noChangeArrowheads="1"/>
                        </wps:cNvSpPr>
                        <wps:spPr bwMode="auto">
                          <a:xfrm>
                            <a:off x="498686" y="470743"/>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Oval 265"/>
                        <wps:cNvSpPr>
                          <a:spLocks noChangeArrowheads="1"/>
                        </wps:cNvSpPr>
                        <wps:spPr bwMode="auto">
                          <a:xfrm>
                            <a:off x="430949" y="50630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Oval 266"/>
                        <wps:cNvSpPr>
                          <a:spLocks noChangeArrowheads="1"/>
                        </wps:cNvSpPr>
                        <wps:spPr bwMode="auto">
                          <a:xfrm>
                            <a:off x="424175" y="53508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20"/>
                        <wps:cNvSpPr>
                          <a:spLocks/>
                        </wps:cNvSpPr>
                        <wps:spPr bwMode="auto">
                          <a:xfrm>
                            <a:off x="127845" y="128692"/>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68" name="Freeform 9321"/>
                        <wps:cNvSpPr>
                          <a:spLocks/>
                        </wps:cNvSpPr>
                        <wps:spPr bwMode="auto">
                          <a:xfrm>
                            <a:off x="172715" y="260772"/>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22"/>
                        <wps:cNvSpPr>
                          <a:spLocks/>
                        </wps:cNvSpPr>
                        <wps:spPr bwMode="auto">
                          <a:xfrm>
                            <a:off x="182878" y="245532"/>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23"/>
                        <wps:cNvSpPr>
                          <a:spLocks/>
                        </wps:cNvSpPr>
                        <wps:spPr bwMode="auto">
                          <a:xfrm>
                            <a:off x="193882" y="231140"/>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24"/>
                        <wps:cNvSpPr>
                          <a:spLocks/>
                        </wps:cNvSpPr>
                        <wps:spPr bwMode="auto">
                          <a:xfrm>
                            <a:off x="205735" y="218436"/>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25"/>
                        <wps:cNvSpPr>
                          <a:spLocks/>
                        </wps:cNvSpPr>
                        <wps:spPr bwMode="auto">
                          <a:xfrm>
                            <a:off x="218435" y="205740"/>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26"/>
                        <wps:cNvSpPr>
                          <a:spLocks/>
                        </wps:cNvSpPr>
                        <wps:spPr bwMode="auto">
                          <a:xfrm>
                            <a:off x="231982" y="194732"/>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27"/>
                        <wps:cNvSpPr>
                          <a:spLocks/>
                        </wps:cNvSpPr>
                        <wps:spPr bwMode="auto">
                          <a:xfrm>
                            <a:off x="246375" y="183723"/>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28"/>
                        <wps:cNvSpPr>
                          <a:spLocks/>
                        </wps:cNvSpPr>
                        <wps:spPr bwMode="auto">
                          <a:xfrm>
                            <a:off x="261615" y="173563"/>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29"/>
                        <wps:cNvSpPr>
                          <a:spLocks/>
                        </wps:cNvSpPr>
                        <wps:spPr bwMode="auto">
                          <a:xfrm>
                            <a:off x="276855" y="165096"/>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30"/>
                        <wps:cNvSpPr>
                          <a:spLocks/>
                        </wps:cNvSpPr>
                        <wps:spPr bwMode="auto">
                          <a:xfrm>
                            <a:off x="292942" y="156632"/>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31"/>
                        <wps:cNvSpPr>
                          <a:spLocks/>
                        </wps:cNvSpPr>
                        <wps:spPr bwMode="auto">
                          <a:xfrm>
                            <a:off x="310725" y="149860"/>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32"/>
                        <wps:cNvSpPr>
                          <a:spLocks/>
                        </wps:cNvSpPr>
                        <wps:spPr bwMode="auto">
                          <a:xfrm>
                            <a:off x="327655" y="144776"/>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33"/>
                        <wps:cNvSpPr>
                          <a:spLocks/>
                        </wps:cNvSpPr>
                        <wps:spPr bwMode="auto">
                          <a:xfrm>
                            <a:off x="345435" y="140543"/>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Freeform 9334"/>
                        <wps:cNvSpPr>
                          <a:spLocks/>
                        </wps:cNvSpPr>
                        <wps:spPr bwMode="auto">
                          <a:xfrm>
                            <a:off x="363218" y="137156"/>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3" name="Freeform 9335"/>
                        <wps:cNvSpPr>
                          <a:spLocks/>
                        </wps:cNvSpPr>
                        <wps:spPr bwMode="auto">
                          <a:xfrm>
                            <a:off x="380998" y="135463"/>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4" name="Freeform 9336"/>
                        <wps:cNvSpPr>
                          <a:spLocks/>
                        </wps:cNvSpPr>
                        <wps:spPr bwMode="auto">
                          <a:xfrm>
                            <a:off x="399622" y="134616"/>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5" name="Freeform 9337"/>
                        <wps:cNvSpPr>
                          <a:spLocks/>
                        </wps:cNvSpPr>
                        <wps:spPr bwMode="auto">
                          <a:xfrm>
                            <a:off x="418249" y="135463"/>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6" name="Freeform 9338"/>
                        <wps:cNvSpPr>
                          <a:spLocks/>
                        </wps:cNvSpPr>
                        <wps:spPr bwMode="auto">
                          <a:xfrm>
                            <a:off x="436031" y="137160"/>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7" name="Freeform 9339"/>
                        <wps:cNvSpPr>
                          <a:spLocks/>
                        </wps:cNvSpPr>
                        <wps:spPr bwMode="auto">
                          <a:xfrm>
                            <a:off x="453811" y="140545"/>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8" name="Freeform 9340"/>
                        <wps:cNvSpPr>
                          <a:spLocks/>
                        </wps:cNvSpPr>
                        <wps:spPr bwMode="auto">
                          <a:xfrm>
                            <a:off x="472435" y="145623"/>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9" name="Freeform 9341"/>
                        <wps:cNvSpPr>
                          <a:spLocks/>
                        </wps:cNvSpPr>
                        <wps:spPr bwMode="auto">
                          <a:xfrm>
                            <a:off x="489369" y="151549"/>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0" name="Freeform 9342"/>
                        <wps:cNvSpPr>
                          <a:spLocks/>
                        </wps:cNvSpPr>
                        <wps:spPr bwMode="auto">
                          <a:xfrm>
                            <a:off x="506302" y="158323"/>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1" name="Freeform 9343"/>
                        <wps:cNvSpPr>
                          <a:spLocks/>
                        </wps:cNvSpPr>
                        <wps:spPr bwMode="auto">
                          <a:xfrm>
                            <a:off x="521546" y="165943"/>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2" name="Freeform 9344"/>
                        <wps:cNvSpPr>
                          <a:spLocks/>
                        </wps:cNvSpPr>
                        <wps:spPr bwMode="auto">
                          <a:xfrm>
                            <a:off x="537629" y="175256"/>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3" name="Freeform 9345"/>
                        <wps:cNvSpPr>
                          <a:spLocks/>
                        </wps:cNvSpPr>
                        <wps:spPr bwMode="auto">
                          <a:xfrm>
                            <a:off x="552869" y="185416"/>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4" name="Freeform 9346"/>
                        <wps:cNvSpPr>
                          <a:spLocks/>
                        </wps:cNvSpPr>
                        <wps:spPr bwMode="auto">
                          <a:xfrm>
                            <a:off x="567262" y="196423"/>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5" name="Freeform 9347"/>
                        <wps:cNvSpPr>
                          <a:spLocks/>
                        </wps:cNvSpPr>
                        <wps:spPr bwMode="auto">
                          <a:xfrm>
                            <a:off x="579966" y="208276"/>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6" name="Freeform 9348"/>
                        <wps:cNvSpPr>
                          <a:spLocks/>
                        </wps:cNvSpPr>
                        <wps:spPr bwMode="auto">
                          <a:xfrm>
                            <a:off x="593509" y="220132"/>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7" name="Freeform 9349"/>
                        <wps:cNvSpPr>
                          <a:spLocks/>
                        </wps:cNvSpPr>
                        <wps:spPr bwMode="auto">
                          <a:xfrm>
                            <a:off x="604515" y="234523"/>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8" name="Freeform 9350"/>
                        <wps:cNvSpPr>
                          <a:spLocks/>
                        </wps:cNvSpPr>
                        <wps:spPr bwMode="auto">
                          <a:xfrm>
                            <a:off x="615522" y="248072"/>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9" name="Freeform 9351"/>
                        <wps:cNvSpPr>
                          <a:spLocks/>
                        </wps:cNvSpPr>
                        <wps:spPr bwMode="auto">
                          <a:xfrm>
                            <a:off x="625682" y="263309"/>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0" name="Freeform 9352"/>
                        <wps:cNvSpPr>
                          <a:spLocks/>
                        </wps:cNvSpPr>
                        <wps:spPr bwMode="auto">
                          <a:xfrm>
                            <a:off x="325965" y="718820"/>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1" name="Freeform 9353"/>
                        <wps:cNvSpPr>
                          <a:spLocks noEditPoints="1"/>
                        </wps:cNvSpPr>
                        <wps:spPr bwMode="auto">
                          <a:xfrm>
                            <a:off x="369145" y="722204"/>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2" name="Freeform 9354"/>
                        <wps:cNvSpPr>
                          <a:spLocks/>
                        </wps:cNvSpPr>
                        <wps:spPr bwMode="auto">
                          <a:xfrm>
                            <a:off x="414018" y="722204"/>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3" name="Freeform 9355"/>
                        <wps:cNvSpPr>
                          <a:spLocks noEditPoints="1"/>
                        </wps:cNvSpPr>
                        <wps:spPr bwMode="auto">
                          <a:xfrm>
                            <a:off x="457198" y="713736"/>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4" name="Freeform 9356"/>
                        <wps:cNvSpPr>
                          <a:spLocks/>
                        </wps:cNvSpPr>
                        <wps:spPr bwMode="auto">
                          <a:xfrm>
                            <a:off x="110063" y="589276"/>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5" name="Freeform 9357"/>
                        <wps:cNvSpPr>
                          <a:spLocks/>
                        </wps:cNvSpPr>
                        <wps:spPr bwMode="auto">
                          <a:xfrm>
                            <a:off x="74503" y="544405"/>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6" name="Freeform 9358"/>
                        <wps:cNvSpPr>
                          <a:spLocks noEditPoints="1"/>
                        </wps:cNvSpPr>
                        <wps:spPr bwMode="auto">
                          <a:xfrm>
                            <a:off x="58418" y="480905"/>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7" name="Freeform 9359"/>
                        <wps:cNvSpPr>
                          <a:spLocks/>
                        </wps:cNvSpPr>
                        <wps:spPr bwMode="auto">
                          <a:xfrm>
                            <a:off x="46563" y="447037"/>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8" name="Freeform 9360"/>
                        <wps:cNvSpPr>
                          <a:spLocks/>
                        </wps:cNvSpPr>
                        <wps:spPr bwMode="auto">
                          <a:xfrm>
                            <a:off x="42331" y="388619"/>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9" name="Freeform 9361"/>
                        <wps:cNvSpPr>
                          <a:spLocks/>
                        </wps:cNvSpPr>
                        <wps:spPr bwMode="auto">
                          <a:xfrm>
                            <a:off x="44871" y="354752"/>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0" name="Freeform 9362"/>
                        <wps:cNvSpPr>
                          <a:spLocks noEditPoints="1"/>
                        </wps:cNvSpPr>
                        <wps:spPr bwMode="auto">
                          <a:xfrm>
                            <a:off x="55030" y="304800"/>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1" name="Freeform 9363"/>
                        <wps:cNvSpPr>
                          <a:spLocks/>
                        </wps:cNvSpPr>
                        <wps:spPr bwMode="auto">
                          <a:xfrm>
                            <a:off x="66885" y="259923"/>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2" name="Freeform 9364"/>
                        <wps:cNvSpPr>
                          <a:spLocks/>
                        </wps:cNvSpPr>
                        <wps:spPr bwMode="auto">
                          <a:xfrm>
                            <a:off x="118530" y="165943"/>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3" name="Freeform 9365"/>
                        <wps:cNvSpPr>
                          <a:spLocks noEditPoints="1"/>
                        </wps:cNvSpPr>
                        <wps:spPr bwMode="auto">
                          <a:xfrm>
                            <a:off x="157478" y="121072"/>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4" name="Freeform 9366"/>
                        <wps:cNvSpPr>
                          <a:spLocks/>
                        </wps:cNvSpPr>
                        <wps:spPr bwMode="auto">
                          <a:xfrm>
                            <a:off x="207431" y="78737"/>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5" name="Freeform 9367"/>
                        <wps:cNvSpPr>
                          <a:spLocks/>
                        </wps:cNvSpPr>
                        <wps:spPr bwMode="auto">
                          <a:xfrm>
                            <a:off x="268391" y="55880"/>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6" name="Freeform 9368"/>
                        <wps:cNvSpPr>
                          <a:spLocks/>
                        </wps:cNvSpPr>
                        <wps:spPr bwMode="auto">
                          <a:xfrm>
                            <a:off x="342051" y="48259"/>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7" name="Freeform 9369"/>
                        <wps:cNvSpPr>
                          <a:spLocks/>
                        </wps:cNvSpPr>
                        <wps:spPr bwMode="auto">
                          <a:xfrm>
                            <a:off x="402166" y="48259"/>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8" name="Freeform 9370"/>
                        <wps:cNvSpPr>
                          <a:spLocks/>
                        </wps:cNvSpPr>
                        <wps:spPr bwMode="auto">
                          <a:xfrm>
                            <a:off x="430106" y="49105"/>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9" name="Freeform 9371"/>
                        <wps:cNvSpPr>
                          <a:spLocks noEditPoints="1"/>
                        </wps:cNvSpPr>
                        <wps:spPr bwMode="auto">
                          <a:xfrm>
                            <a:off x="502918" y="69423"/>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0" name="Freeform 9372"/>
                        <wps:cNvSpPr>
                          <a:spLocks/>
                        </wps:cNvSpPr>
                        <wps:spPr bwMode="auto">
                          <a:xfrm>
                            <a:off x="557106" y="95672"/>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1" name="Freeform 9373"/>
                        <wps:cNvSpPr>
                          <a:spLocks/>
                        </wps:cNvSpPr>
                        <wps:spPr bwMode="auto">
                          <a:xfrm>
                            <a:off x="622298" y="153244"/>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2" name="Freeform 9374"/>
                        <wps:cNvSpPr>
                          <a:spLocks noEditPoints="1"/>
                        </wps:cNvSpPr>
                        <wps:spPr bwMode="auto">
                          <a:xfrm>
                            <a:off x="649391" y="209969"/>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3" name="Freeform 9375"/>
                        <wps:cNvSpPr>
                          <a:spLocks/>
                        </wps:cNvSpPr>
                        <wps:spPr bwMode="auto">
                          <a:xfrm>
                            <a:off x="679869" y="243839"/>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4" name="Freeform 9376"/>
                        <wps:cNvSpPr>
                          <a:spLocks/>
                        </wps:cNvSpPr>
                        <wps:spPr bwMode="auto">
                          <a:xfrm>
                            <a:off x="697649" y="292099"/>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5" name="Freeform 9377"/>
                        <wps:cNvSpPr>
                          <a:spLocks/>
                        </wps:cNvSpPr>
                        <wps:spPr bwMode="auto">
                          <a:xfrm>
                            <a:off x="706118" y="326812"/>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6" name="Freeform 9378"/>
                        <wps:cNvSpPr>
                          <a:spLocks noEditPoints="1"/>
                        </wps:cNvSpPr>
                        <wps:spPr bwMode="auto">
                          <a:xfrm>
                            <a:off x="712893" y="375916"/>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7" name="Freeform 9379"/>
                        <wps:cNvSpPr>
                          <a:spLocks noEditPoints="1"/>
                        </wps:cNvSpPr>
                        <wps:spPr bwMode="auto">
                          <a:xfrm>
                            <a:off x="705271" y="438572"/>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8" name="Freeform 9380"/>
                        <wps:cNvSpPr>
                          <a:spLocks/>
                        </wps:cNvSpPr>
                        <wps:spPr bwMode="auto">
                          <a:xfrm>
                            <a:off x="685798" y="494449"/>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9" name="Freeform 9381"/>
                        <wps:cNvSpPr>
                          <a:spLocks/>
                        </wps:cNvSpPr>
                        <wps:spPr bwMode="auto">
                          <a:xfrm>
                            <a:off x="669713" y="552869"/>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0" name="Freeform 9382"/>
                        <wps:cNvSpPr>
                          <a:spLocks noEditPoints="1"/>
                        </wps:cNvSpPr>
                        <wps:spPr bwMode="auto">
                          <a:xfrm>
                            <a:off x="636691" y="574887"/>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1" name="Oval 331"/>
                        <wps:cNvSpPr>
                          <a:spLocks noChangeAspect="1" noChangeArrowheads="1"/>
                        </wps:cNvSpPr>
                        <wps:spPr bwMode="auto">
                          <a:xfrm>
                            <a:off x="0" y="0"/>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A92D0" id="Group 282" o:spid="_x0000_s1026" style="position:absolute;margin-left:0;margin-top:65.5pt;width:264pt;height:1in;z-index:251658240;mso-position-vertical-relative:page" coordsize="42223,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">
                <v:rect id="Rectangle 1" o:spid="_x0000_s1027" style="position:absolute;left:8695;top:7785;width:335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shape id="Freeform 9249" o:spid="_x0000_s1028" style="position:absolute;left:9287;top:1854;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159;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014;top:1854;width:1507;height:1591;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3656;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367;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078;top:1854;width:55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6763;top:1820;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525;top:1854;width:1176;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455;top:1837;width:1524;height:1625;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140;top:1837;width:1634;height:1625;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3833;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5603;top:1837;width:1634;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406;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125;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29870;top:1854;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389;top:4741;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116;top:4758;width:1059;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2920;top:4741;width:1524;height:1625;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511;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272;top:4758;width:1186;height:1591;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7576;top:4758;width:56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338;top:4758;width:1050;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524;top:4741;width:1634;height:1625;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225;top:4707;width:1465;height:1642;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2741;top:4732;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4595;top:4758;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323;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261;top:1278;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293;top:1701;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3572;top:1634;width:187;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3869;top:1600;width:178;height:211;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174;top:1600;width:152;height:211;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436;top:1634;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4698;top:1710;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4927;top:2819;width:119;height:101;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4978;top:4114;width:85;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" path="m14,16v8,,18,-4,16,-13c19,3,11,5,,,,10,,10,,10v5,6,9,3,14,6xe" fillcolor="black" stroked="f">
                  <v:path arrowok="t" o:connecttype="custom" o:connectlocs="3704,3387;7938,635;0,0;0,2117;3704,3387" o:connectangles="0,0,0,0,0"/>
                </v:shape>
                <v:shape id="Freeform 9285" o:spid="_x0000_s1064" style="position:absolute;left:3132;top:5198;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4885;top:5249;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4859;top:5359;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4800;top:5393;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" path="m5,11v-5,8,8,8,8,10c20,19,32,21,35,11,25,,14,12,5,11xe" fillcolor="black" stroked="f">
                  <v:path arrowok="t" o:connecttype="custom" o:connectlocs="1330,3105;3459,5927;9313,3105;1330,3105" o:connectangles="0,0,0,0"/>
                </v:shape>
                <v:shape id="Freeform 9289" o:spid="_x0000_s1068" style="position:absolute;left:2429;top:5613;width:314;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4648;top:5647;width:101;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" path="m1,c,11,,11,,11v13,7,21,23,29,32c34,41,34,36,34,32,28,19,18,1,1,xe" fillcolor="black" stroked="f">
                  <v:path arrowok="t" o:connecttype="custom" o:connectlocs="299,0;0,2816;8666,11007;10160,8191;299,0" o:connectangles="0,0,0,0,0"/>
                </v:shape>
                <v:shape id="Freeform 9291" o:spid="_x0000_s1070" style="position:absolute;left:3886;top:5664;width:67;height:50;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" path="m,c,18,,18,,18v6,,16,-1,22,-4c24,,7,5,,xe" fillcolor="black" stroked="f">
                  <v:path arrowok="t" o:connecttype="custom" o:connectlocs="0,0;0,5080;6209,3951;0,0" o:connectangles="0,0,0,0"/>
                </v:shape>
                <v:shape id="Freeform 9292" o:spid="_x0000_s1071" style="position:absolute;left:2108;top:5731;width:516;height:441;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097;top:5765;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" path="m,2c,46,,46,,46v6,1,6,1,6,1c14,37,13,23,13,9,8,7,6,,,2xe" fillcolor="black" stroked="f">
                  <v:path arrowok="t" o:connecttype="custom" o:connectlocs="0,540;0,12430;1452,12700;3145,2432;0,540" o:connectangles="0,0,0,0,0"/>
                </v:shape>
                <v:shape id="Freeform 9294" o:spid="_x0000_s1073" style="position:absolute;left:4521;top:5816;width:110;height:212;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" path="m,25c9,43,20,60,21,80v6,,6,,6,c27,68,27,68,27,68,42,49,19,40,20,22,13,,9,26,,25xe" fillcolor="black" stroked="f">
                  <v:path arrowok="t" o:connecttype="custom" o:connectlocs="0,6615;5504,21167;7076,21167;7076,17992;5241,5821;0,6615" o:connectangles="0,0,0,0,0,0"/>
                </v:shape>
                <v:shape id="Freeform 9295" o:spid="_x0000_s1074" style="position:absolute;left:4021;top:5892;width:26;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" path="m2,c,5,1,9,6,12,8,11,10,11,9,6,12,1,6,,2,xe" fillcolor="black" stroked="f">
                  <v:path arrowok="t" o:connecttype="custom" o:connectlocs="423,0;1270,3387;1905,1694;423,0" o:connectangles="0,0,0,0"/>
                </v:shape>
                <v:shape id="Freeform 9296" o:spid="_x0000_s1075" style="position:absolute;left:5926;top:3742;width:779;height:550;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175;top:3869;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447;top:3936;width:711;height:390;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079;top:4292;width:626;height:398;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55" o:spid="_x0000_s1079" style="position:absolute;left:3056;top:3581;width:14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" filled="f" strokeweight=".3pt">
                  <v:textbox inset="3.38542mm,1.69272mm,3.38542mm,1.69272mm"/>
                </v:rect>
                <v:line id="Line 9301" o:spid="_x0000_s1080" style="position:absolute;visibility:visible;mso-wrap-style:square" from="3124,3623" to="3132,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" strokeweight=".3pt">
                  <v:stroke joinstyle="miter"/>
                </v:line>
                <v:rect id="Rectangle 57" o:spid="_x0000_s1081" style="position:absolute;left:3022;top:3666;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" filled="f" strokeweight=".3pt">
                  <v:textbox inset="3.38542mm,1.69272mm,3.38542mm,1.69272mm"/>
                </v:rect>
                <v:line id="Line 9303" o:spid="_x0000_s1082" style="position:absolute;visibility:visible;mso-wrap-style:square" from="3124,3708" to="313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" strokeweight=".3pt">
                  <v:stroke joinstyle="miter"/>
                </v:line>
                <v:rect id="Rectangle 59" o:spid="_x0000_s1083" style="position:absolute;left:3005;top:3742;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" filled="f" strokeweight=".3pt">
                  <v:textbox inset="3.38542mm,1.69272mm,3.38542mm,1.69272mm"/>
                </v:rect>
                <v:line id="Line 9305" o:spid="_x0000_s1084" style="position:absolute;visibility:visible;mso-wrap-style:square" from="3124,3784" to="313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" strokeweight=".3pt">
                  <v:stroke joinstyle="miter"/>
                </v:line>
                <v:line id="Line 9306" o:spid="_x0000_s1085" style="position:absolute;visibility:visible;mso-wrap-style:square" from="3124,3539" to="312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" strokeweight=".3pt">
                  <v:stroke joinstyle="miter"/>
                </v:line>
                <v:shape id="Freeform 9307" o:spid="_x0000_s1086" style="position:absolute;left:3039;top:3835;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" path="m,c,,4,36,33,36,56,36,67,1,67,,67,,,,,xe" filled="f" strokeweight=".3pt">
                  <v:stroke joinstyle="miter"/>
                  <v:path arrowok="t" o:connecttype="custom" o:connectlocs="0,0;8757,9313;17780,0;0,0" o:connectangles="0,0,0,0"/>
                </v:shape>
                <v:line id="Line 9308" o:spid="_x0000_s1087" style="position:absolute;flip:y;visibility:visible;mso-wrap-style:square" from="3124,3835" to="3132,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" strokeweight=".3pt">
                  <v:stroke joinstyle="miter"/>
                </v:line>
                <v:shape id="Freeform 9309" o:spid="_x0000_s1088" style="position:absolute;left:3047;top:3835;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" path="m,8c10,9,27,,31,v4,,20,9,30,9e" filled="f" strokeweight=".3pt">
                  <v:stroke joinstyle="miter"/>
                  <v:path arrowok="t" o:connecttype="custom" o:connectlocs="0,1505;8175,0;16087,1693" o:connectangles="0,0,0"/>
                </v:shape>
                <v:oval id="Oval 257" o:spid="_x0000_s1089" style="position:absolute;left:4834;top:632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" fillcolor="black" stroked="f">
                  <v:textbox inset="3.38542mm,1.69272mm,3.38542mm,1.69272mm"/>
                </v:oval>
                <v:oval id="Oval 258" o:spid="_x0000_s1090" style="position:absolute;left:4995;top:6290;width:5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" fillcolor="black" stroked="f">
                  <v:textbox inset="3.38542mm,1.69272mm,3.38542mm,1.69272mm"/>
                </v:oval>
                <v:oval id="Oval 259" o:spid="_x0000_s1091" style="position:absolute;left:5427;top:5367;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" fillcolor="black" stroked="f">
                  <v:textbox inset="3.38542mm,1.69272mm,3.38542mm,1.69272mm"/>
                </v:oval>
                <v:oval id="Oval 260" o:spid="_x0000_s1092" style="position:absolute;left:5367;top:5096;width:4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" fillcolor="black" stroked="f">
                  <v:textbox inset="3.38542mm,1.69272mm,3.38542mm,1.69272mm"/>
                </v:oval>
                <v:oval id="Oval 261" o:spid="_x0000_s1093" style="position:absolute;left:5300;top:497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" fillcolor="black" stroked="f">
                  <v:textbox inset="3.38542mm,1.69272mm,3.38542mm,1.69272mm"/>
                </v:oval>
                <v:oval id="Oval 262" o:spid="_x0000_s1094" style="position:absolute;left:5215;top:4868;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" fillcolor="black" stroked="f">
                  <v:textbox inset="3.38542mm,1.69272mm,3.38542mm,1.69272mm"/>
                </v:oval>
                <v:oval id="Oval 263" o:spid="_x0000_s1095" style="position:absolute;left:5113;top:4775;width:6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UmxQAAANwAAAAPAAAAZHJzL2Rvd25yZXYueG1sRI9Ba8JA&#10;FITvBf/D8gRvzaYW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BEUZUmxQAAANwAAAAP&#10;AAAAAAAAAAAAAAAAAAcCAABkcnMvZG93bnJldi54bWxQSwUGAAAAAAMAAwC3AAAA+QIAAAAA&#10;" fillcolor="black" stroked="f">
                  <v:textbox inset="3.38542mm,1.69272mm,3.38542mm,1.69272mm"/>
                </v:oval>
                <v:oval id="Oval 264" o:spid="_x0000_s1096" style="position:absolute;left:4986;top:4707;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1SxQAAANwAAAAPAAAAZHJzL2Rvd25yZXYueG1sRI9Ba8JA&#10;FITvBf/D8gRvzaZS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DLuA1SxQAAANwAAAAP&#10;AAAAAAAAAAAAAAAAAAcCAABkcnMvZG93bnJldi54bWxQSwUGAAAAAAMAAwC3AAAA+QIAAAAA&#10;" fillcolor="black" stroked="f">
                  <v:textbox inset="3.38542mm,1.69272mm,3.38542mm,1.69272mm"/>
                </v:oval>
                <v:oval id="Oval 265" o:spid="_x0000_s1097" style="position:absolute;left:4309;top:5063;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jJxQAAANwAAAAPAAAAZHJzL2Rvd25yZXYueG1sRI9Ba8JA&#10;FITvBf/D8gRvzaZCxU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Ck9KjJxQAAANwAAAAP&#10;AAAAAAAAAAAAAAAAAAcCAABkcnMvZG93bnJldi54bWxQSwUGAAAAAAMAAwC3AAAA+QIAAAAA&#10;" fillcolor="black" stroked="f">
                  <v:textbox inset="3.38542mm,1.69272mm,3.38542mm,1.69272mm"/>
                </v:oval>
                <v:oval id="Oval 266" o:spid="_x0000_s1098" style="position:absolute;left:4241;top:5350;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" fillcolor="black" stroked="f">
                  <v:textbox inset="3.38542mm,1.69272mm,3.38542mm,1.69272mm"/>
                </v:oval>
                <v:shape id="Freeform 9320" o:spid="_x0000_s1099" style="position:absolute;left:1278;top:1286;width:5579;height:5580;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1727;top:2607;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1828;top:2455;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1938;top:231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057;top:2184;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184;top:2057;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319;top:1947;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463;top:1837;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2616;top:1735;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2768;top:1650;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2929;top:1566;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107;top:149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276;top:1447;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454;top:140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3632;top:1371;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3809;top:1354;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3996;top:1346;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NLxAAAANwAAAAPAAAAZHJzL2Rvd25yZXYueG1sRI9Ba8JA&#10;FITvQv/D8gq9SN0YR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NW+E0vEAAAA3AAAAA8A&#10;AAAAAAAAAAAAAAAABwIAAGRycy9kb3ducmV2LnhtbFBLBQYAAAAAAwADALcAAAD4Ag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182;top:1354;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rbQxAAAANwAAAAPAAAAZHJzL2Rvd25yZXYueG1sRI9Ba8JA&#10;FITvQv/D8gq9SN0YU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LryttDEAAAA3AAAAA8A&#10;AAAAAAAAAAAAAAAABwIAAGRycy9kb3ducmV2LnhtbFBLBQYAAAAAAwADALcAAAD4Ag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360;top:1371;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538;top:1405;width:160;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4724;top:1456;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4893;top:1515;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063;top:1583;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215;top:1659;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376;top:1752;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528;top:1854;width:153;height:152;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5672;top:1964;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5799;top:2082;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5935;top:2201;width:152;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045;top:234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155;top:2480;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256;top:2633;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259;top:7188;width:246;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3691;top:7222;width:347;height:575;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140;top:7222;width:338;height:575;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4571;top:7137;width:373;height:609;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100;top:5892;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745;top:5444;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584;top:4809;width:592;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465;top:4470;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423;top:3886;width:542;height:499;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448;top:3547;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550;top:3048;width:576;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668;top:2599;width:627;height:406;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185;top:1659;width:576;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1574;top:1210;width:618;height:644;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074;top:787;width:618;height:643;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2683;top:558;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420;top:482;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021;top:482;width:212;height:525;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301;top:491;width:414;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029;top:694;width:618;height:609;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5571;top:956;width:567;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222;top:1532;width:602;height:584;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493;top:2099;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6798;top:2438;width:559;height:550;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6976;top:2920;width:559;height:348;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061;top:3268;width:575;height:372;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128;top:3759;width:551;height:558;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052;top:4385;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6857;top:4944;width:669;height:711;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6697;top:5528;width:550;height:432;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366;top:5748;width:568;height:551;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331" o:spid="_x0000_s1162" style="position:absolute;width:8168;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0866FCF6" w14:textId="77777777" w:rsidR="0078422C" w:rsidRDefault="0078422C" w:rsidP="0078422C">
      <w:pPr>
        <w:tabs>
          <w:tab w:val="left" w:pos="1152"/>
        </w:tabs>
        <w:rPr>
          <w:szCs w:val="24"/>
        </w:rPr>
      </w:pPr>
    </w:p>
    <w:p w14:paraId="72031952" w14:textId="77777777" w:rsidR="0078422C" w:rsidRDefault="0078422C" w:rsidP="0078422C">
      <w:pPr>
        <w:spacing w:before="240"/>
        <w:rPr>
          <w:rFonts w:ascii="Arial Black" w:hAnsi="Arial Black"/>
          <w:b/>
          <w:bCs/>
          <w:kern w:val="28"/>
          <w:sz w:val="32"/>
          <w:szCs w:val="32"/>
        </w:rPr>
      </w:pPr>
      <w:bookmarkStart w:id="103" w:name="_Hlk78465937"/>
      <w:r>
        <w:rPr>
          <w:rFonts w:ascii="Arial Black" w:hAnsi="Arial Black"/>
          <w:b/>
          <w:bCs/>
          <w:kern w:val="28"/>
          <w:sz w:val="32"/>
          <w:szCs w:val="32"/>
        </w:rPr>
        <w:t>Internal Background Check Policy</w:t>
      </w:r>
      <w:bookmarkEnd w:id="103"/>
    </w:p>
    <w:p w14:paraId="7BEF4237" w14:textId="77777777" w:rsidR="0078422C" w:rsidRDefault="0078422C" w:rsidP="0078422C">
      <w:pPr>
        <w:spacing w:after="60"/>
        <w:outlineLvl w:val="1"/>
        <w:rPr>
          <w:rFonts w:ascii="Calibri" w:hAnsi="Calibri"/>
          <w:sz w:val="28"/>
          <w:szCs w:val="24"/>
        </w:rPr>
      </w:pPr>
      <w:r>
        <w:rPr>
          <w:rFonts w:ascii="Calibri" w:hAnsi="Calibri"/>
          <w:sz w:val="28"/>
          <w:szCs w:val="24"/>
        </w:rPr>
        <w:t>Facilities Services’ Contractor Clearance Program</w:t>
      </w:r>
    </w:p>
    <w:p w14:paraId="24CC39AF" w14:textId="77777777" w:rsidR="0078422C" w:rsidRDefault="0078422C" w:rsidP="0078422C">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78422C" w14:paraId="4D08BA77" w14:textId="77777777" w:rsidTr="0078422C">
        <w:tc>
          <w:tcPr>
            <w:tcW w:w="2088" w:type="dxa"/>
            <w:tcBorders>
              <w:top w:val="nil"/>
              <w:left w:val="nil"/>
              <w:bottom w:val="nil"/>
              <w:right w:val="nil"/>
            </w:tcBorders>
            <w:hideMark/>
          </w:tcPr>
          <w:p w14:paraId="49CDB23C" w14:textId="77777777" w:rsidR="0078422C" w:rsidRDefault="0078422C">
            <w:pPr>
              <w:tabs>
                <w:tab w:val="right" w:leader="dot" w:pos="7200"/>
              </w:tabs>
              <w:rPr>
                <w:szCs w:val="24"/>
              </w:rPr>
            </w:pPr>
            <w:r>
              <w:rPr>
                <w:szCs w:val="24"/>
              </w:rPr>
              <w:t>Title:</w:t>
            </w:r>
          </w:p>
        </w:tc>
        <w:tc>
          <w:tcPr>
            <w:tcW w:w="7560" w:type="dxa"/>
            <w:tcBorders>
              <w:top w:val="nil"/>
              <w:left w:val="nil"/>
              <w:bottom w:val="nil"/>
              <w:right w:val="nil"/>
            </w:tcBorders>
            <w:hideMark/>
          </w:tcPr>
          <w:p w14:paraId="733B8275" w14:textId="77777777" w:rsidR="0078422C" w:rsidRDefault="0078422C">
            <w:pPr>
              <w:tabs>
                <w:tab w:val="right" w:leader="dot" w:pos="7200"/>
              </w:tabs>
              <w:rPr>
                <w:szCs w:val="24"/>
              </w:rPr>
            </w:pPr>
            <w:r>
              <w:rPr>
                <w:szCs w:val="24"/>
              </w:rPr>
              <w:t>Background Checks for Contractors Working on the Judicial Council’s Behalf in Restricted Areas</w:t>
            </w:r>
          </w:p>
        </w:tc>
      </w:tr>
      <w:tr w:rsidR="0078422C" w14:paraId="2A2164B9" w14:textId="77777777" w:rsidTr="0078422C">
        <w:tc>
          <w:tcPr>
            <w:tcW w:w="2088" w:type="dxa"/>
            <w:tcBorders>
              <w:top w:val="nil"/>
              <w:left w:val="nil"/>
              <w:bottom w:val="nil"/>
              <w:right w:val="nil"/>
            </w:tcBorders>
            <w:hideMark/>
          </w:tcPr>
          <w:p w14:paraId="62E639BA" w14:textId="77777777" w:rsidR="0078422C" w:rsidRDefault="0078422C">
            <w:pPr>
              <w:tabs>
                <w:tab w:val="right" w:leader="dot" w:pos="7200"/>
              </w:tabs>
              <w:rPr>
                <w:szCs w:val="24"/>
              </w:rPr>
            </w:pPr>
            <w:r>
              <w:rPr>
                <w:szCs w:val="24"/>
              </w:rPr>
              <w:t>Contact:</w:t>
            </w:r>
          </w:p>
        </w:tc>
        <w:tc>
          <w:tcPr>
            <w:tcW w:w="7560" w:type="dxa"/>
            <w:tcBorders>
              <w:top w:val="nil"/>
              <w:left w:val="nil"/>
              <w:bottom w:val="nil"/>
              <w:right w:val="nil"/>
            </w:tcBorders>
            <w:hideMark/>
          </w:tcPr>
          <w:p w14:paraId="35416DE3" w14:textId="77777777" w:rsidR="0078422C" w:rsidRDefault="0078422C">
            <w:pPr>
              <w:tabs>
                <w:tab w:val="right" w:leader="dot" w:pos="7200"/>
              </w:tabs>
              <w:rPr>
                <w:szCs w:val="24"/>
              </w:rPr>
            </w:pPr>
            <w:r>
              <w:rPr>
                <w:szCs w:val="24"/>
              </w:rPr>
              <w:t>Facilities Services office’s Emergency Planning and Security Coordination Unit (EPSCU)</w:t>
            </w:r>
          </w:p>
        </w:tc>
      </w:tr>
      <w:tr w:rsidR="0078422C" w14:paraId="1965CDD7" w14:textId="77777777" w:rsidTr="0078422C">
        <w:tc>
          <w:tcPr>
            <w:tcW w:w="2088" w:type="dxa"/>
            <w:tcBorders>
              <w:top w:val="nil"/>
              <w:left w:val="nil"/>
              <w:bottom w:val="nil"/>
              <w:right w:val="nil"/>
            </w:tcBorders>
            <w:hideMark/>
          </w:tcPr>
          <w:p w14:paraId="5E21DD14" w14:textId="77777777" w:rsidR="0078422C" w:rsidRDefault="0078422C">
            <w:pPr>
              <w:tabs>
                <w:tab w:val="right" w:leader="dot" w:pos="7200"/>
              </w:tabs>
              <w:rPr>
                <w:szCs w:val="24"/>
              </w:rPr>
            </w:pPr>
            <w:r>
              <w:rPr>
                <w:szCs w:val="24"/>
              </w:rPr>
              <w:t>Policy Statement:</w:t>
            </w:r>
          </w:p>
        </w:tc>
        <w:tc>
          <w:tcPr>
            <w:tcW w:w="7560" w:type="dxa"/>
            <w:tcBorders>
              <w:top w:val="nil"/>
              <w:left w:val="nil"/>
              <w:bottom w:val="nil"/>
              <w:right w:val="nil"/>
            </w:tcBorders>
            <w:hideMark/>
          </w:tcPr>
          <w:p w14:paraId="542B3A3B" w14:textId="77777777" w:rsidR="0078422C" w:rsidRDefault="0078422C">
            <w:pPr>
              <w:tabs>
                <w:tab w:val="right" w:leader="dot" w:pos="7200"/>
              </w:tabs>
              <w:rPr>
                <w:szCs w:val="24"/>
              </w:rPr>
            </w:pPr>
            <w:r>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78422C" w14:paraId="3EEC551F" w14:textId="77777777" w:rsidTr="0078422C">
        <w:tc>
          <w:tcPr>
            <w:tcW w:w="2088" w:type="dxa"/>
            <w:tcBorders>
              <w:top w:val="nil"/>
              <w:left w:val="nil"/>
              <w:bottom w:val="nil"/>
              <w:right w:val="nil"/>
            </w:tcBorders>
            <w:hideMark/>
          </w:tcPr>
          <w:p w14:paraId="719673DD" w14:textId="77777777" w:rsidR="0078422C" w:rsidRDefault="0078422C">
            <w:pPr>
              <w:tabs>
                <w:tab w:val="right" w:leader="dot" w:pos="7200"/>
              </w:tabs>
              <w:rPr>
                <w:szCs w:val="24"/>
              </w:rPr>
            </w:pPr>
            <w:r>
              <w:rPr>
                <w:szCs w:val="24"/>
              </w:rPr>
              <w:t>Contents:</w:t>
            </w:r>
          </w:p>
        </w:tc>
        <w:tc>
          <w:tcPr>
            <w:tcW w:w="7560" w:type="dxa"/>
            <w:tcBorders>
              <w:top w:val="nil"/>
              <w:left w:val="nil"/>
              <w:bottom w:val="nil"/>
              <w:right w:val="nil"/>
            </w:tcBorders>
            <w:hideMark/>
          </w:tcPr>
          <w:p w14:paraId="33E7DF6B" w14:textId="77777777" w:rsidR="0078422C" w:rsidRDefault="0078422C">
            <w:pPr>
              <w:tabs>
                <w:tab w:val="left" w:pos="288"/>
                <w:tab w:val="right" w:leader="dot" w:pos="7243"/>
              </w:tabs>
              <w:kinsoku w:val="0"/>
              <w:overflowPunct w:val="0"/>
              <w:adjustRightInd w:val="0"/>
              <w:ind w:left="39"/>
              <w:rPr>
                <w:szCs w:val="24"/>
              </w:rPr>
            </w:pPr>
            <w:bookmarkStart w:id="104" w:name="Facilities_Services’_Contractor_Clearanc"/>
            <w:bookmarkStart w:id="105" w:name="Internal_Background_Check_Policy"/>
            <w:bookmarkEnd w:id="104"/>
            <w:bookmarkEnd w:id="105"/>
            <w:r>
              <w:rPr>
                <w:szCs w:val="24"/>
              </w:rPr>
              <w:t>Who must comply with this policy?</w:t>
            </w:r>
            <w:r>
              <w:rPr>
                <w:szCs w:val="24"/>
              </w:rPr>
              <w:tab/>
              <w:t>2</w:t>
            </w:r>
          </w:p>
          <w:p w14:paraId="6172E8B5" w14:textId="77777777" w:rsidR="0078422C" w:rsidRDefault="0078422C">
            <w:pPr>
              <w:tabs>
                <w:tab w:val="left" w:pos="288"/>
                <w:tab w:val="right" w:leader="dot" w:pos="7243"/>
              </w:tabs>
              <w:kinsoku w:val="0"/>
              <w:overflowPunct w:val="0"/>
              <w:adjustRightInd w:val="0"/>
              <w:spacing w:before="24"/>
              <w:ind w:left="39"/>
              <w:rPr>
                <w:szCs w:val="24"/>
              </w:rPr>
            </w:pPr>
            <w:r>
              <w:rPr>
                <w:szCs w:val="24"/>
              </w:rPr>
              <w:t xml:space="preserve">What is the policy? </w:t>
            </w:r>
            <w:r>
              <w:rPr>
                <w:szCs w:val="24"/>
              </w:rPr>
              <w:tab/>
              <w:t>2</w:t>
            </w:r>
          </w:p>
          <w:p w14:paraId="1056439F" w14:textId="77777777" w:rsidR="0078422C" w:rsidRDefault="0078422C">
            <w:pPr>
              <w:tabs>
                <w:tab w:val="left" w:pos="288"/>
                <w:tab w:val="right" w:leader="dot" w:pos="7243"/>
              </w:tabs>
              <w:kinsoku w:val="0"/>
              <w:overflowPunct w:val="0"/>
              <w:adjustRightInd w:val="0"/>
              <w:spacing w:before="24"/>
              <w:ind w:left="279"/>
              <w:rPr>
                <w:szCs w:val="24"/>
              </w:rPr>
            </w:pPr>
            <w:r>
              <w:rPr>
                <w:szCs w:val="24"/>
              </w:rPr>
              <w:t xml:space="preserve">Definition of Contractor </w:t>
            </w:r>
            <w:r>
              <w:rPr>
                <w:szCs w:val="24"/>
              </w:rPr>
              <w:tab/>
              <w:t>2</w:t>
            </w:r>
          </w:p>
          <w:p w14:paraId="586CD266" w14:textId="77777777" w:rsidR="0078422C" w:rsidRDefault="0078422C">
            <w:pPr>
              <w:tabs>
                <w:tab w:val="left" w:pos="288"/>
                <w:tab w:val="right" w:leader="dot" w:pos="7243"/>
              </w:tabs>
              <w:kinsoku w:val="0"/>
              <w:overflowPunct w:val="0"/>
              <w:adjustRightInd w:val="0"/>
              <w:spacing w:before="24"/>
              <w:ind w:left="279"/>
              <w:rPr>
                <w:szCs w:val="24"/>
              </w:rPr>
            </w:pPr>
            <w:r>
              <w:rPr>
                <w:szCs w:val="24"/>
              </w:rPr>
              <w:t>Definition of Restricted Area</w:t>
            </w:r>
            <w:r>
              <w:rPr>
                <w:szCs w:val="24"/>
              </w:rPr>
              <w:tab/>
              <w:t>2</w:t>
            </w:r>
          </w:p>
          <w:p w14:paraId="61D07044" w14:textId="77777777" w:rsidR="0078422C" w:rsidRDefault="0078422C">
            <w:pPr>
              <w:tabs>
                <w:tab w:val="left" w:pos="288"/>
                <w:tab w:val="right" w:leader="dot" w:pos="7243"/>
              </w:tabs>
              <w:kinsoku w:val="0"/>
              <w:overflowPunct w:val="0"/>
              <w:adjustRightInd w:val="0"/>
              <w:spacing w:before="24"/>
              <w:ind w:left="279"/>
              <w:rPr>
                <w:szCs w:val="24"/>
              </w:rPr>
            </w:pPr>
            <w:r>
              <w:rPr>
                <w:szCs w:val="24"/>
              </w:rPr>
              <w:t>Definition of Emergency Situation</w:t>
            </w:r>
            <w:r>
              <w:rPr>
                <w:szCs w:val="24"/>
              </w:rPr>
              <w:tab/>
              <w:t>3</w:t>
            </w:r>
          </w:p>
          <w:p w14:paraId="146FB90C" w14:textId="77777777" w:rsidR="0078422C" w:rsidRDefault="0078422C">
            <w:pPr>
              <w:tabs>
                <w:tab w:val="left" w:pos="288"/>
                <w:tab w:val="right" w:leader="dot" w:pos="7243"/>
              </w:tabs>
              <w:kinsoku w:val="0"/>
              <w:overflowPunct w:val="0"/>
              <w:adjustRightInd w:val="0"/>
              <w:spacing w:before="24"/>
              <w:ind w:left="39"/>
              <w:rPr>
                <w:szCs w:val="24"/>
              </w:rPr>
            </w:pPr>
            <w:r>
              <w:rPr>
                <w:szCs w:val="24"/>
              </w:rPr>
              <w:t>What is the purpose of this policy?</w:t>
            </w:r>
            <w:r>
              <w:rPr>
                <w:szCs w:val="24"/>
              </w:rPr>
              <w:tab/>
              <w:t>3</w:t>
            </w:r>
          </w:p>
          <w:p w14:paraId="1D1ABAC2" w14:textId="77777777" w:rsidR="0078422C" w:rsidRDefault="0078422C">
            <w:pPr>
              <w:tabs>
                <w:tab w:val="left" w:pos="288"/>
                <w:tab w:val="right" w:leader="dot" w:pos="7243"/>
              </w:tabs>
              <w:kinsoku w:val="0"/>
              <w:overflowPunct w:val="0"/>
              <w:adjustRightInd w:val="0"/>
              <w:spacing w:before="24"/>
              <w:ind w:left="39"/>
              <w:rPr>
                <w:szCs w:val="24"/>
              </w:rPr>
            </w:pPr>
            <w:r>
              <w:rPr>
                <w:szCs w:val="24"/>
              </w:rPr>
              <w:t>What is the application process?</w:t>
            </w:r>
            <w:r>
              <w:rPr>
                <w:szCs w:val="24"/>
              </w:rPr>
              <w:tab/>
              <w:t>4</w:t>
            </w:r>
          </w:p>
          <w:p w14:paraId="257B5D33" w14:textId="77777777" w:rsidR="0078422C" w:rsidRDefault="0078422C">
            <w:pPr>
              <w:tabs>
                <w:tab w:val="left" w:pos="288"/>
                <w:tab w:val="right" w:leader="dot" w:pos="7243"/>
              </w:tabs>
              <w:kinsoku w:val="0"/>
              <w:overflowPunct w:val="0"/>
              <w:adjustRightInd w:val="0"/>
              <w:spacing w:before="24"/>
              <w:ind w:left="39"/>
              <w:rPr>
                <w:szCs w:val="24"/>
              </w:rPr>
            </w:pPr>
            <w:r>
              <w:rPr>
                <w:szCs w:val="24"/>
              </w:rPr>
              <w:t>What are the evaluation criteria?</w:t>
            </w:r>
            <w:r>
              <w:rPr>
                <w:szCs w:val="24"/>
              </w:rPr>
              <w:tab/>
              <w:t>5</w:t>
            </w:r>
          </w:p>
          <w:p w14:paraId="08B33443" w14:textId="77777777" w:rsidR="0078422C" w:rsidRDefault="0078422C">
            <w:pPr>
              <w:tabs>
                <w:tab w:val="left" w:pos="288"/>
                <w:tab w:val="right" w:leader="dot" w:pos="7243"/>
              </w:tabs>
              <w:kinsoku w:val="0"/>
              <w:overflowPunct w:val="0"/>
              <w:adjustRightInd w:val="0"/>
              <w:spacing w:before="24"/>
              <w:ind w:left="39"/>
              <w:rPr>
                <w:szCs w:val="24"/>
              </w:rPr>
            </w:pPr>
            <w:r>
              <w:rPr>
                <w:szCs w:val="24"/>
              </w:rPr>
              <w:t>What is the evaluation process?</w:t>
            </w:r>
            <w:r>
              <w:rPr>
                <w:szCs w:val="24"/>
              </w:rPr>
              <w:tab/>
              <w:t>5</w:t>
            </w:r>
          </w:p>
          <w:p w14:paraId="5DE8B3CC" w14:textId="77777777" w:rsidR="0078422C" w:rsidRDefault="0078422C">
            <w:pPr>
              <w:tabs>
                <w:tab w:val="left" w:pos="288"/>
                <w:tab w:val="right" w:leader="dot" w:pos="7243"/>
              </w:tabs>
              <w:kinsoku w:val="0"/>
              <w:overflowPunct w:val="0"/>
              <w:adjustRightInd w:val="0"/>
              <w:spacing w:before="24"/>
              <w:ind w:left="279"/>
              <w:rPr>
                <w:szCs w:val="24"/>
              </w:rPr>
            </w:pPr>
            <w:r>
              <w:rPr>
                <w:szCs w:val="24"/>
              </w:rPr>
              <w:t>Applicants Suitable for Unescorted Access to Restricted Areas</w:t>
            </w:r>
            <w:r>
              <w:rPr>
                <w:szCs w:val="24"/>
              </w:rPr>
              <w:tab/>
              <w:t>6</w:t>
            </w:r>
          </w:p>
          <w:p w14:paraId="4346818F" w14:textId="77777777" w:rsidR="0078422C" w:rsidRDefault="0078422C">
            <w:pPr>
              <w:tabs>
                <w:tab w:val="left" w:pos="288"/>
                <w:tab w:val="right" w:leader="dot" w:pos="7243"/>
              </w:tabs>
              <w:kinsoku w:val="0"/>
              <w:overflowPunct w:val="0"/>
              <w:adjustRightInd w:val="0"/>
              <w:spacing w:before="24"/>
              <w:ind w:left="279"/>
              <w:rPr>
                <w:szCs w:val="24"/>
              </w:rPr>
            </w:pPr>
            <w:r>
              <w:rPr>
                <w:szCs w:val="24"/>
              </w:rPr>
              <w:t>Applicants Not Suitable for Unescorted Access to Restricted Areas</w:t>
            </w:r>
            <w:r>
              <w:rPr>
                <w:szCs w:val="24"/>
              </w:rPr>
              <w:tab/>
              <w:t>6</w:t>
            </w:r>
          </w:p>
          <w:p w14:paraId="02E52CBC" w14:textId="77777777" w:rsidR="0078422C" w:rsidRDefault="0078422C">
            <w:pPr>
              <w:tabs>
                <w:tab w:val="left" w:pos="288"/>
                <w:tab w:val="right" w:leader="dot" w:pos="7243"/>
              </w:tabs>
              <w:kinsoku w:val="0"/>
              <w:overflowPunct w:val="0"/>
              <w:adjustRightInd w:val="0"/>
              <w:spacing w:before="24"/>
              <w:ind w:left="279"/>
              <w:rPr>
                <w:szCs w:val="24"/>
              </w:rPr>
            </w:pPr>
            <w:r>
              <w:rPr>
                <w:szCs w:val="24"/>
              </w:rPr>
              <w:t>Subsequent Arrests</w:t>
            </w:r>
            <w:r>
              <w:rPr>
                <w:szCs w:val="24"/>
              </w:rPr>
              <w:tab/>
              <w:t>6</w:t>
            </w:r>
          </w:p>
          <w:p w14:paraId="2CF1DD59" w14:textId="77777777" w:rsidR="0078422C" w:rsidRDefault="0078422C">
            <w:pPr>
              <w:tabs>
                <w:tab w:val="left" w:pos="288"/>
                <w:tab w:val="right" w:leader="dot" w:pos="7243"/>
              </w:tabs>
              <w:kinsoku w:val="0"/>
              <w:overflowPunct w:val="0"/>
              <w:adjustRightInd w:val="0"/>
              <w:spacing w:before="24"/>
              <w:ind w:left="279"/>
              <w:rPr>
                <w:szCs w:val="24"/>
              </w:rPr>
            </w:pPr>
            <w:r>
              <w:rPr>
                <w:szCs w:val="24"/>
              </w:rPr>
              <w:t>Requests for Exceptions</w:t>
            </w:r>
            <w:r>
              <w:rPr>
                <w:szCs w:val="24"/>
              </w:rPr>
              <w:tab/>
              <w:t>7</w:t>
            </w:r>
          </w:p>
          <w:p w14:paraId="55C569E3" w14:textId="77777777" w:rsidR="0078422C" w:rsidRDefault="0078422C">
            <w:pPr>
              <w:tabs>
                <w:tab w:val="left" w:pos="288"/>
                <w:tab w:val="right" w:leader="dot" w:pos="7243"/>
              </w:tabs>
              <w:kinsoku w:val="0"/>
              <w:overflowPunct w:val="0"/>
              <w:adjustRightInd w:val="0"/>
              <w:spacing w:before="24"/>
              <w:ind w:left="39"/>
              <w:rPr>
                <w:szCs w:val="24"/>
              </w:rPr>
            </w:pPr>
            <w:r>
              <w:rPr>
                <w:szCs w:val="24"/>
              </w:rPr>
              <w:t>What is the badging process?</w:t>
            </w:r>
            <w:r>
              <w:rPr>
                <w:szCs w:val="24"/>
              </w:rPr>
              <w:tab/>
              <w:t>7</w:t>
            </w:r>
          </w:p>
          <w:p w14:paraId="117C100B" w14:textId="77777777" w:rsidR="0078422C" w:rsidRDefault="0078422C">
            <w:pPr>
              <w:tabs>
                <w:tab w:val="left" w:pos="288"/>
                <w:tab w:val="right" w:leader="dot" w:pos="7243"/>
              </w:tabs>
              <w:kinsoku w:val="0"/>
              <w:overflowPunct w:val="0"/>
              <w:adjustRightInd w:val="0"/>
              <w:spacing w:before="24"/>
              <w:ind w:left="279"/>
              <w:rPr>
                <w:szCs w:val="24"/>
              </w:rPr>
            </w:pPr>
            <w:r>
              <w:rPr>
                <w:szCs w:val="24"/>
              </w:rPr>
              <w:t xml:space="preserve">Badge Issuance </w:t>
            </w:r>
            <w:r>
              <w:rPr>
                <w:szCs w:val="24"/>
              </w:rPr>
              <w:tab/>
              <w:t>7</w:t>
            </w:r>
          </w:p>
          <w:p w14:paraId="5F804305" w14:textId="77777777" w:rsidR="0078422C" w:rsidRDefault="0078422C">
            <w:pPr>
              <w:tabs>
                <w:tab w:val="left" w:pos="288"/>
                <w:tab w:val="right" w:leader="dot" w:pos="7243"/>
              </w:tabs>
              <w:kinsoku w:val="0"/>
              <w:overflowPunct w:val="0"/>
              <w:adjustRightInd w:val="0"/>
              <w:spacing w:before="24"/>
              <w:ind w:left="279"/>
              <w:rPr>
                <w:szCs w:val="24"/>
              </w:rPr>
            </w:pPr>
            <w:r>
              <w:rPr>
                <w:szCs w:val="24"/>
              </w:rPr>
              <w:t xml:space="preserve">Badge Replacement </w:t>
            </w:r>
            <w:r>
              <w:rPr>
                <w:szCs w:val="24"/>
              </w:rPr>
              <w:tab/>
              <w:t>7</w:t>
            </w:r>
          </w:p>
          <w:p w14:paraId="56980C87" w14:textId="77777777" w:rsidR="0078422C" w:rsidRDefault="0078422C">
            <w:pPr>
              <w:tabs>
                <w:tab w:val="left" w:pos="288"/>
                <w:tab w:val="right" w:leader="dot" w:pos="7243"/>
              </w:tabs>
              <w:kinsoku w:val="0"/>
              <w:overflowPunct w:val="0"/>
              <w:adjustRightInd w:val="0"/>
              <w:spacing w:before="24"/>
              <w:ind w:left="279"/>
              <w:rPr>
                <w:szCs w:val="24"/>
              </w:rPr>
            </w:pPr>
            <w:r>
              <w:rPr>
                <w:szCs w:val="24"/>
              </w:rPr>
              <w:t>Badge Return</w:t>
            </w:r>
            <w:r>
              <w:rPr>
                <w:szCs w:val="24"/>
              </w:rPr>
              <w:tab/>
              <w:t>8</w:t>
            </w:r>
          </w:p>
          <w:p w14:paraId="22257E99" w14:textId="77777777" w:rsidR="0078422C" w:rsidRDefault="0078422C">
            <w:pPr>
              <w:tabs>
                <w:tab w:val="left" w:pos="288"/>
                <w:tab w:val="right" w:leader="dot" w:pos="7243"/>
              </w:tabs>
              <w:kinsoku w:val="0"/>
              <w:overflowPunct w:val="0"/>
              <w:adjustRightInd w:val="0"/>
              <w:spacing w:before="24"/>
              <w:ind w:left="39"/>
              <w:rPr>
                <w:szCs w:val="24"/>
              </w:rPr>
            </w:pPr>
            <w:r>
              <w:rPr>
                <w:szCs w:val="24"/>
              </w:rPr>
              <w:t>Questions and Complaints</w:t>
            </w:r>
            <w:r>
              <w:rPr>
                <w:szCs w:val="24"/>
              </w:rPr>
              <w:tab/>
              <w:t>8</w:t>
            </w:r>
          </w:p>
          <w:p w14:paraId="1376681C" w14:textId="77777777" w:rsidR="0078422C" w:rsidRDefault="0078422C">
            <w:pPr>
              <w:tabs>
                <w:tab w:val="left" w:pos="288"/>
                <w:tab w:val="right" w:leader="dot" w:pos="7243"/>
              </w:tabs>
              <w:kinsoku w:val="0"/>
              <w:overflowPunct w:val="0"/>
              <w:adjustRightInd w:val="0"/>
              <w:spacing w:before="24"/>
              <w:ind w:left="39"/>
              <w:rPr>
                <w:szCs w:val="24"/>
              </w:rPr>
            </w:pPr>
            <w:r>
              <w:rPr>
                <w:szCs w:val="24"/>
              </w:rPr>
              <w:t>Additional Resources</w:t>
            </w:r>
            <w:r>
              <w:rPr>
                <w:szCs w:val="24"/>
              </w:rPr>
              <w:tab/>
              <w:t>8</w:t>
            </w:r>
          </w:p>
          <w:p w14:paraId="4084BA50" w14:textId="77777777" w:rsidR="0078422C" w:rsidRDefault="0078422C">
            <w:pPr>
              <w:tabs>
                <w:tab w:val="left" w:pos="288"/>
                <w:tab w:val="right" w:leader="dot" w:pos="7243"/>
              </w:tabs>
              <w:kinsoku w:val="0"/>
              <w:overflowPunct w:val="0"/>
              <w:adjustRightInd w:val="0"/>
              <w:spacing w:before="24"/>
              <w:ind w:left="39"/>
              <w:rPr>
                <w:szCs w:val="24"/>
              </w:rPr>
            </w:pPr>
            <w:r>
              <w:rPr>
                <w:szCs w:val="24"/>
              </w:rPr>
              <w:t>References</w:t>
            </w:r>
            <w:r>
              <w:rPr>
                <w:szCs w:val="24"/>
              </w:rPr>
              <w:tab/>
              <w:t>8</w:t>
            </w:r>
            <w:r>
              <w:fldChar w:fldCharType="begin"/>
            </w:r>
            <w:r>
              <w:rPr>
                <w:szCs w:val="24"/>
              </w:rPr>
              <w:instrText xml:space="preserve"> TOC \o "3-3" \t "Heading 1,1,Heading 2,2" </w:instrText>
            </w:r>
            <w:r>
              <w:fldChar w:fldCharType="end"/>
            </w:r>
          </w:p>
        </w:tc>
      </w:tr>
    </w:tbl>
    <w:p w14:paraId="0B8A59BC" w14:textId="77777777" w:rsidR="0078422C" w:rsidRDefault="0078422C" w:rsidP="0078422C"/>
    <w:p w14:paraId="55A1421C" w14:textId="77777777" w:rsidR="0078422C" w:rsidRDefault="0078422C" w:rsidP="0078422C">
      <w:pPr>
        <w:widowControl/>
        <w:autoSpaceDE/>
        <w:autoSpaceDN/>
        <w:sectPr w:rsidR="0078422C">
          <w:pgSz w:w="12240" w:h="15840"/>
          <w:pgMar w:top="1008" w:right="1440" w:bottom="720" w:left="1440" w:header="432" w:footer="432" w:gutter="0"/>
          <w:pgNumType w:start="1"/>
          <w:cols w:space="720"/>
        </w:sectPr>
      </w:pPr>
    </w:p>
    <w:p w14:paraId="26720A95" w14:textId="77777777" w:rsidR="0078422C" w:rsidRDefault="0078422C" w:rsidP="0078422C">
      <w:pPr>
        <w:spacing w:before="480" w:after="120"/>
        <w:rPr>
          <w:rFonts w:ascii="Arial Black" w:hAnsi="Arial Black" w:cs="Arial"/>
          <w:bCs/>
          <w:caps/>
          <w:szCs w:val="24"/>
        </w:rPr>
      </w:pPr>
      <w:bookmarkStart w:id="106" w:name="_Toc373225523"/>
      <w:bookmarkStart w:id="107" w:name="_Toc459902203"/>
      <w:r>
        <w:rPr>
          <w:rFonts w:ascii="Arial Black" w:hAnsi="Arial Black" w:cs="Arial"/>
          <w:bCs/>
          <w:caps/>
          <w:szCs w:val="24"/>
        </w:rPr>
        <w:lastRenderedPageBreak/>
        <w:t>Who must comply with this policy?</w:t>
      </w:r>
      <w:bookmarkEnd w:id="106"/>
      <w:bookmarkEnd w:id="107"/>
    </w:p>
    <w:p w14:paraId="000CCAE1" w14:textId="77777777" w:rsidR="0078422C" w:rsidRDefault="0078422C" w:rsidP="0078422C">
      <w:pPr>
        <w:keepNext/>
        <w:rPr>
          <w:szCs w:val="24"/>
        </w:rPr>
      </w:pPr>
      <w:r>
        <w:rPr>
          <w:szCs w:val="24"/>
        </w:rPr>
        <w:t>This policy applies to:</w:t>
      </w:r>
    </w:p>
    <w:p w14:paraId="05CFB790" w14:textId="77777777" w:rsidR="0078422C" w:rsidRDefault="0078422C">
      <w:pPr>
        <w:widowControl/>
        <w:numPr>
          <w:ilvl w:val="0"/>
          <w:numId w:val="31"/>
        </w:numPr>
        <w:autoSpaceDE/>
        <w:rPr>
          <w:szCs w:val="24"/>
        </w:rPr>
      </w:pPr>
      <w:r>
        <w:rPr>
          <w:szCs w:val="24"/>
        </w:rPr>
        <w:t xml:space="preserve">Judicial Council (council) divisions, offices, and/or units that contract for non-council employees to work on the council’s </w:t>
      </w:r>
      <w:proofErr w:type="gramStart"/>
      <w:r>
        <w:rPr>
          <w:szCs w:val="24"/>
        </w:rPr>
        <w:t>behalf;</w:t>
      </w:r>
      <w:proofErr w:type="gramEnd"/>
    </w:p>
    <w:p w14:paraId="0CC1CE08" w14:textId="77777777" w:rsidR="0078422C" w:rsidRDefault="0078422C">
      <w:pPr>
        <w:widowControl/>
        <w:numPr>
          <w:ilvl w:val="0"/>
          <w:numId w:val="31"/>
        </w:numPr>
        <w:autoSpaceDE/>
        <w:rPr>
          <w:szCs w:val="24"/>
        </w:rPr>
      </w:pPr>
      <w:r>
        <w:rPr>
          <w:szCs w:val="24"/>
        </w:rPr>
        <w:t>Council staff who work with those individuals (for example, the project managers); and</w:t>
      </w:r>
    </w:p>
    <w:p w14:paraId="0209CB51" w14:textId="77777777" w:rsidR="0078422C" w:rsidRDefault="0078422C">
      <w:pPr>
        <w:widowControl/>
        <w:numPr>
          <w:ilvl w:val="0"/>
          <w:numId w:val="31"/>
        </w:numPr>
        <w:autoSpaceDE/>
        <w:rPr>
          <w:szCs w:val="24"/>
        </w:rPr>
      </w:pPr>
      <w:r>
        <w:rPr>
          <w:szCs w:val="24"/>
        </w:rPr>
        <w:t>Council staff who work on any contracts or agreements that provide for non-council employees to perform work on the council’s behalf.</w:t>
      </w:r>
    </w:p>
    <w:p w14:paraId="4CC98B81" w14:textId="77777777" w:rsidR="0078422C" w:rsidRDefault="0078422C" w:rsidP="0078422C">
      <w:pPr>
        <w:spacing w:before="480" w:after="120"/>
        <w:rPr>
          <w:rFonts w:ascii="Arial Black" w:hAnsi="Arial Black" w:cs="Arial"/>
          <w:bCs/>
          <w:caps/>
          <w:szCs w:val="24"/>
        </w:rPr>
      </w:pPr>
      <w:bookmarkStart w:id="108" w:name="_Toc373225524"/>
      <w:bookmarkStart w:id="109" w:name="_Toc459902204"/>
      <w:r>
        <w:rPr>
          <w:rFonts w:ascii="Arial Black" w:hAnsi="Arial Black" w:cs="Arial"/>
          <w:bCs/>
          <w:caps/>
          <w:szCs w:val="24"/>
        </w:rPr>
        <w:t>What is the policy?</w:t>
      </w:r>
      <w:bookmarkEnd w:id="108"/>
      <w:bookmarkEnd w:id="109"/>
    </w:p>
    <w:p w14:paraId="6AF9BA89" w14:textId="77777777" w:rsidR="0078422C" w:rsidRDefault="0078422C" w:rsidP="0078422C">
      <w:pPr>
        <w:keepNext/>
        <w:rPr>
          <w:szCs w:val="24"/>
        </w:rPr>
      </w:pPr>
      <w:r>
        <w:rPr>
          <w:szCs w:val="24"/>
        </w:rPr>
        <w:t xml:space="preserve">Council staff must do </w:t>
      </w:r>
      <w:proofErr w:type="gramStart"/>
      <w:r>
        <w:rPr>
          <w:szCs w:val="24"/>
        </w:rPr>
        <w:t>all of</w:t>
      </w:r>
      <w:proofErr w:type="gramEnd"/>
      <w:r>
        <w:rPr>
          <w:szCs w:val="24"/>
        </w:rPr>
        <w:t xml:space="preserve"> the following:</w:t>
      </w:r>
    </w:p>
    <w:p w14:paraId="0975FCE7" w14:textId="77777777" w:rsidR="0078422C" w:rsidRDefault="0078422C">
      <w:pPr>
        <w:widowControl/>
        <w:numPr>
          <w:ilvl w:val="0"/>
          <w:numId w:val="32"/>
        </w:numPr>
        <w:autoSpaceDE/>
        <w:ind w:left="720"/>
        <w:rPr>
          <w:szCs w:val="24"/>
        </w:rPr>
      </w:pPr>
      <w:r>
        <w:rPr>
          <w:szCs w:val="24"/>
        </w:rPr>
        <w:t xml:space="preserve">Ensure that each “Contractor” is fingerprinted, evaluated, and badged </w:t>
      </w:r>
      <w:r>
        <w:rPr>
          <w:i/>
          <w:szCs w:val="24"/>
        </w:rPr>
        <w:t>before</w:t>
      </w:r>
      <w:r>
        <w:rPr>
          <w:szCs w:val="24"/>
        </w:rPr>
        <w:t xml:space="preserve"> he or she is allowed unescorted access to a “Restricted Area.” A person who has not met these requirements may only</w:t>
      </w:r>
      <w:r>
        <w:rPr>
          <w:i/>
          <w:szCs w:val="24"/>
        </w:rPr>
        <w:t xml:space="preserve"> </w:t>
      </w:r>
      <w:r>
        <w:rPr>
          <w:szCs w:val="24"/>
        </w:rPr>
        <w:t>enter a Restricted Area during an “Emergency Situation” and:</w:t>
      </w:r>
    </w:p>
    <w:p w14:paraId="0E73E963" w14:textId="77777777" w:rsidR="0078422C" w:rsidRDefault="0078422C" w:rsidP="0078422C">
      <w:pPr>
        <w:ind w:left="1440" w:hanging="360"/>
        <w:rPr>
          <w:szCs w:val="24"/>
        </w:rPr>
      </w:pPr>
      <w:r>
        <w:rPr>
          <w:szCs w:val="24"/>
        </w:rPr>
        <w:t>a.</w:t>
      </w:r>
      <w:r>
        <w:rPr>
          <w:szCs w:val="24"/>
        </w:rPr>
        <w:tab/>
        <w:t xml:space="preserve">must be </w:t>
      </w:r>
      <w:proofErr w:type="gramStart"/>
      <w:r>
        <w:rPr>
          <w:szCs w:val="24"/>
        </w:rPr>
        <w:t>escorted at ALL times</w:t>
      </w:r>
      <w:proofErr w:type="gramEnd"/>
      <w:r>
        <w:rPr>
          <w:szCs w:val="24"/>
        </w:rPr>
        <w:t xml:space="preserve"> by someone who has met these requirements; or</w:t>
      </w:r>
    </w:p>
    <w:p w14:paraId="0FCD28AD" w14:textId="77777777" w:rsidR="0078422C" w:rsidRDefault="0078422C" w:rsidP="0078422C">
      <w:pPr>
        <w:ind w:left="1440" w:hanging="360"/>
        <w:rPr>
          <w:szCs w:val="24"/>
        </w:rPr>
      </w:pPr>
      <w:r>
        <w:rPr>
          <w:szCs w:val="24"/>
        </w:rPr>
        <w:t>b.</w:t>
      </w:r>
      <w:r>
        <w:rPr>
          <w:szCs w:val="24"/>
        </w:rPr>
        <w:tab/>
        <w:t xml:space="preserve">must be found suitable for unescorted access to Restricted Areas by the court, in compliance with FBI </w:t>
      </w:r>
      <w:r>
        <w:rPr>
          <w:i/>
          <w:szCs w:val="24"/>
        </w:rPr>
        <w:t>Criminal Justice Information Services Security Policy</w:t>
      </w:r>
      <w:r>
        <w:rPr>
          <w:szCs w:val="24"/>
        </w:rPr>
        <w:t xml:space="preserve"> and CA DOJ regulations for CLETS found in </w:t>
      </w:r>
      <w:r>
        <w:rPr>
          <w:i/>
          <w:szCs w:val="24"/>
        </w:rPr>
        <w:t>CLETS Policies, Practices and Procedures</w:t>
      </w:r>
      <w:r>
        <w:rPr>
          <w:szCs w:val="24"/>
        </w:rPr>
        <w:t>.</w:t>
      </w:r>
    </w:p>
    <w:p w14:paraId="4C9E20AE" w14:textId="77777777" w:rsidR="0078422C" w:rsidRDefault="0078422C">
      <w:pPr>
        <w:widowControl/>
        <w:numPr>
          <w:ilvl w:val="0"/>
          <w:numId w:val="32"/>
        </w:numPr>
        <w:autoSpaceDE/>
        <w:ind w:left="720"/>
        <w:rPr>
          <w:szCs w:val="24"/>
        </w:rPr>
      </w:pPr>
      <w:r>
        <w:rPr>
          <w:szCs w:val="24"/>
        </w:rPr>
        <w:t>Adhere to the EPSCU procedure for background check services, which is referenced at the end of this policy under Additional Resources.</w:t>
      </w:r>
    </w:p>
    <w:p w14:paraId="69589703" w14:textId="77777777" w:rsidR="0078422C" w:rsidRDefault="0078422C">
      <w:pPr>
        <w:widowControl/>
        <w:numPr>
          <w:ilvl w:val="0"/>
          <w:numId w:val="32"/>
        </w:numPr>
        <w:autoSpaceDE/>
        <w:ind w:left="720"/>
        <w:rPr>
          <w:szCs w:val="24"/>
        </w:rPr>
      </w:pPr>
      <w:r>
        <w:rPr>
          <w:szCs w:val="24"/>
        </w:rPr>
        <w:t>Ensure that contracts, agreements, and related documents do not contradict or counteract this policy or the related EPSCU procedure.</w:t>
      </w:r>
    </w:p>
    <w:p w14:paraId="06A64C33" w14:textId="77777777" w:rsidR="0078422C" w:rsidRDefault="0078422C" w:rsidP="0078422C">
      <w:pPr>
        <w:keepNext/>
        <w:spacing w:before="360"/>
        <w:outlineLvl w:val="1"/>
        <w:rPr>
          <w:rFonts w:ascii="Arial" w:hAnsi="Arial" w:cs="Arial"/>
          <w:b/>
          <w:bCs/>
          <w:iCs/>
          <w:szCs w:val="24"/>
        </w:rPr>
      </w:pPr>
      <w:bookmarkStart w:id="110" w:name="_Toc373225525"/>
      <w:bookmarkStart w:id="111" w:name="_Toc459902205"/>
      <w:r>
        <w:rPr>
          <w:rFonts w:ascii="Arial" w:hAnsi="Arial" w:cs="Arial"/>
          <w:b/>
          <w:bCs/>
          <w:iCs/>
          <w:szCs w:val="24"/>
        </w:rPr>
        <w:t>Definition of Contractor</w:t>
      </w:r>
      <w:bookmarkEnd w:id="110"/>
      <w:bookmarkEnd w:id="111"/>
    </w:p>
    <w:p w14:paraId="34C5E88A" w14:textId="77777777" w:rsidR="0078422C" w:rsidRDefault="0078422C" w:rsidP="0078422C">
      <w:pPr>
        <w:rPr>
          <w:szCs w:val="24"/>
        </w:rPr>
      </w:pPr>
      <w:r>
        <w:rPr>
          <w:szCs w:val="24"/>
        </w:rPr>
        <w:t xml:space="preserve">For the purposes of this policy and related EPSCU services, any person who either contracts with the council or is employed through a third party who contracts with the council </w:t>
      </w:r>
      <w:r>
        <w:rPr>
          <w:i/>
          <w:szCs w:val="24"/>
        </w:rPr>
        <w:t>who provides services</w:t>
      </w:r>
      <w:r>
        <w:rPr>
          <w:szCs w:val="24"/>
        </w:rPr>
        <w:t xml:space="preserve"> under that contract at a court or the California Court Technology Center (CCTC).</w:t>
      </w:r>
    </w:p>
    <w:p w14:paraId="2776CFD3" w14:textId="77777777" w:rsidR="0078422C" w:rsidRDefault="0078422C" w:rsidP="0078422C">
      <w:pPr>
        <w:rPr>
          <w:szCs w:val="24"/>
        </w:rPr>
      </w:pPr>
    </w:p>
    <w:p w14:paraId="140F9564" w14:textId="77777777" w:rsidR="0078422C" w:rsidRDefault="0078422C" w:rsidP="0078422C">
      <w:pPr>
        <w:rPr>
          <w:szCs w:val="24"/>
        </w:rPr>
      </w:pPr>
      <w:r>
        <w:rPr>
          <w:szCs w:val="24"/>
        </w:rPr>
        <w:t xml:space="preserve">This excludes contractors and agencies who do not receive payment for services from the council. It also excludes employees of entities that </w:t>
      </w:r>
      <w:proofErr w:type="gramStart"/>
      <w:r>
        <w:rPr>
          <w:szCs w:val="24"/>
        </w:rPr>
        <w:t>are able to</w:t>
      </w:r>
      <w:proofErr w:type="gramEnd"/>
      <w:r>
        <w:rPr>
          <w:szCs w:val="24"/>
        </w:rPr>
        <w:t xml:space="preserve">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w:t>
      </w:r>
      <w:proofErr w:type="gramStart"/>
      <w:r>
        <w:rPr>
          <w:szCs w:val="24"/>
        </w:rPr>
        <w:t>commercially-available</w:t>
      </w:r>
      <w:proofErr w:type="gramEnd"/>
      <w:r>
        <w:rPr>
          <w:szCs w:val="24"/>
        </w:rPr>
        <w:t xml:space="preserve"> searches will not suffice).</w:t>
      </w:r>
    </w:p>
    <w:p w14:paraId="34E2D899" w14:textId="77777777" w:rsidR="0078422C" w:rsidRDefault="0078422C" w:rsidP="0078422C">
      <w:pPr>
        <w:keepNext/>
        <w:spacing w:before="360"/>
        <w:outlineLvl w:val="1"/>
        <w:rPr>
          <w:rFonts w:ascii="Arial" w:hAnsi="Arial" w:cs="Arial"/>
          <w:b/>
          <w:bCs/>
          <w:iCs/>
          <w:szCs w:val="24"/>
        </w:rPr>
      </w:pPr>
      <w:bookmarkStart w:id="112" w:name="_Toc373225526"/>
      <w:bookmarkStart w:id="113" w:name="_Toc459902206"/>
      <w:r>
        <w:rPr>
          <w:rFonts w:ascii="Arial" w:hAnsi="Arial" w:cs="Arial"/>
          <w:b/>
          <w:bCs/>
          <w:iCs/>
          <w:szCs w:val="24"/>
        </w:rPr>
        <w:t>Definition of Restricted Area</w:t>
      </w:r>
      <w:bookmarkEnd w:id="112"/>
      <w:bookmarkEnd w:id="113"/>
    </w:p>
    <w:p w14:paraId="7D9C330E" w14:textId="77777777" w:rsidR="0078422C" w:rsidRDefault="0078422C" w:rsidP="0078422C">
      <w:pPr>
        <w:rPr>
          <w:szCs w:val="24"/>
        </w:rPr>
      </w:pPr>
      <w:r>
        <w:rPr>
          <w:szCs w:val="24"/>
        </w:rPr>
        <w:t>For the purposes of this policy, any area of either the CCTC or a court facility which:</w:t>
      </w:r>
    </w:p>
    <w:p w14:paraId="6C5F993E" w14:textId="77777777" w:rsidR="0078422C" w:rsidRDefault="0078422C">
      <w:pPr>
        <w:widowControl/>
        <w:numPr>
          <w:ilvl w:val="0"/>
          <w:numId w:val="33"/>
        </w:numPr>
        <w:autoSpaceDE/>
        <w:rPr>
          <w:szCs w:val="24"/>
        </w:rPr>
      </w:pPr>
      <w:r>
        <w:rPr>
          <w:szCs w:val="24"/>
        </w:rPr>
        <w:t xml:space="preserve">contains a means to connect to FBI and CA DOJ criminal databases via CLETS; </w:t>
      </w:r>
      <w:r>
        <w:rPr>
          <w:i/>
          <w:szCs w:val="24"/>
        </w:rPr>
        <w:t>or</w:t>
      </w:r>
    </w:p>
    <w:p w14:paraId="2A86D4CA" w14:textId="77777777" w:rsidR="0078422C" w:rsidRDefault="0078422C">
      <w:pPr>
        <w:widowControl/>
        <w:numPr>
          <w:ilvl w:val="0"/>
          <w:numId w:val="33"/>
        </w:numPr>
        <w:autoSpaceDE/>
        <w:rPr>
          <w:szCs w:val="24"/>
        </w:rPr>
      </w:pPr>
      <w:r>
        <w:rPr>
          <w:szCs w:val="24"/>
        </w:rPr>
        <w:t>contains any records or information (transported, processed, or stored in physical or electronic format) that were obtained via CLETS.</w:t>
      </w:r>
    </w:p>
    <w:p w14:paraId="119E0734" w14:textId="77777777" w:rsidR="0078422C" w:rsidRDefault="0078422C">
      <w:pPr>
        <w:keepLines/>
        <w:widowControl/>
        <w:numPr>
          <w:ilvl w:val="0"/>
          <w:numId w:val="33"/>
        </w:numPr>
        <w:autoSpaceDE/>
        <w:rPr>
          <w:color w:val="000000"/>
        </w:rPr>
      </w:pPr>
      <w:r>
        <w:rPr>
          <w:color w:val="000000"/>
          <w:szCs w:val="24"/>
        </w:rPr>
        <w:t>are areas within the Facility that are not generally accessible to the public, including (</w:t>
      </w:r>
      <w:proofErr w:type="spellStart"/>
      <w:r>
        <w:rPr>
          <w:color w:val="000000"/>
          <w:szCs w:val="24"/>
        </w:rPr>
        <w:t>i</w:t>
      </w:r>
      <w:proofErr w:type="spellEnd"/>
      <w:r>
        <w:rPr>
          <w:color w:val="000000"/>
          <w:szCs w:val="24"/>
        </w:rPr>
        <w:t>)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768703BE" w14:textId="77777777" w:rsidR="0078422C" w:rsidRDefault="0078422C" w:rsidP="0078422C">
      <w:pPr>
        <w:rPr>
          <w:szCs w:val="24"/>
        </w:rPr>
      </w:pPr>
    </w:p>
    <w:p w14:paraId="34A79685" w14:textId="77777777" w:rsidR="0078422C" w:rsidRDefault="0078422C" w:rsidP="0078422C">
      <w:pPr>
        <w:rPr>
          <w:szCs w:val="24"/>
        </w:rPr>
      </w:pPr>
      <w:r>
        <w:rPr>
          <w:szCs w:val="24"/>
        </w:rPr>
        <w:t>The definition of Restricted Area also applies to areas where CLETS information can be discussed, or electronic access to network and computing components where CLETS data is transported or stored in a physical or electronic format.</w:t>
      </w:r>
    </w:p>
    <w:p w14:paraId="1C4647F5" w14:textId="77777777" w:rsidR="0078422C" w:rsidRDefault="0078422C" w:rsidP="0078422C">
      <w:pPr>
        <w:keepNext/>
        <w:spacing w:before="360"/>
        <w:outlineLvl w:val="1"/>
        <w:rPr>
          <w:rFonts w:ascii="Arial" w:hAnsi="Arial" w:cs="Arial"/>
          <w:b/>
          <w:bCs/>
          <w:iCs/>
          <w:szCs w:val="24"/>
        </w:rPr>
      </w:pPr>
      <w:bookmarkStart w:id="114" w:name="_Toc373225527"/>
      <w:bookmarkStart w:id="115" w:name="_Toc459902207"/>
      <w:r>
        <w:rPr>
          <w:rFonts w:ascii="Arial" w:hAnsi="Arial" w:cs="Arial"/>
          <w:b/>
          <w:bCs/>
          <w:iCs/>
          <w:szCs w:val="24"/>
        </w:rPr>
        <w:t>Definition of Emergency Situation</w:t>
      </w:r>
      <w:bookmarkEnd w:id="114"/>
      <w:bookmarkEnd w:id="115"/>
    </w:p>
    <w:p w14:paraId="4F433B19" w14:textId="77777777" w:rsidR="0078422C" w:rsidRDefault="0078422C" w:rsidP="0078422C">
      <w:pPr>
        <w:rPr>
          <w:szCs w:val="24"/>
        </w:rPr>
      </w:pPr>
      <w:r>
        <w:rPr>
          <w:szCs w:val="24"/>
        </w:rPr>
        <w:t xml:space="preserve">For the purposes of this policy, any condition arising from a sudden or unexpected occurrence in which prompt services are </w:t>
      </w:r>
      <w:r>
        <w:rPr>
          <w:szCs w:val="24"/>
        </w:rPr>
        <w:lastRenderedPageBreak/>
        <w:t xml:space="preserve">needed </w:t>
      </w:r>
      <w:r>
        <w:rPr>
          <w:i/>
          <w:szCs w:val="24"/>
        </w:rPr>
        <w:t>to avoid or minimize</w:t>
      </w:r>
      <w:r>
        <w:rPr>
          <w:szCs w:val="24"/>
        </w:rPr>
        <w:t xml:space="preserve"> the impact on the CCTC, court facility, or the council staff’s ability to do the following:</w:t>
      </w:r>
    </w:p>
    <w:p w14:paraId="613F17A7" w14:textId="77777777" w:rsidR="0078422C" w:rsidRDefault="0078422C">
      <w:pPr>
        <w:widowControl/>
        <w:numPr>
          <w:ilvl w:val="0"/>
          <w:numId w:val="34"/>
        </w:numPr>
        <w:tabs>
          <w:tab w:val="clear" w:pos="360"/>
          <w:tab w:val="num" w:pos="720"/>
        </w:tabs>
        <w:autoSpaceDE/>
        <w:ind w:left="720"/>
        <w:rPr>
          <w:szCs w:val="24"/>
        </w:rPr>
      </w:pPr>
      <w:r>
        <w:rPr>
          <w:szCs w:val="24"/>
        </w:rPr>
        <w:t xml:space="preserve">Ensure the safety and security of people occupying and visiting the </w:t>
      </w:r>
      <w:proofErr w:type="gramStart"/>
      <w:r>
        <w:rPr>
          <w:szCs w:val="24"/>
        </w:rPr>
        <w:t>facility;</w:t>
      </w:r>
      <w:proofErr w:type="gramEnd"/>
    </w:p>
    <w:p w14:paraId="4C7B5F3F" w14:textId="77777777" w:rsidR="0078422C" w:rsidRDefault="0078422C">
      <w:pPr>
        <w:widowControl/>
        <w:numPr>
          <w:ilvl w:val="0"/>
          <w:numId w:val="34"/>
        </w:numPr>
        <w:tabs>
          <w:tab w:val="clear" w:pos="360"/>
          <w:tab w:val="num" w:pos="720"/>
        </w:tabs>
        <w:autoSpaceDE/>
        <w:ind w:left="720"/>
        <w:rPr>
          <w:szCs w:val="24"/>
        </w:rPr>
      </w:pPr>
      <w:r>
        <w:rPr>
          <w:szCs w:val="24"/>
        </w:rPr>
        <w:t xml:space="preserve">Conduct business in a timely manner in a safe and functional </w:t>
      </w:r>
      <w:proofErr w:type="gramStart"/>
      <w:r>
        <w:rPr>
          <w:szCs w:val="24"/>
        </w:rPr>
        <w:t>environment;</w:t>
      </w:r>
      <w:proofErr w:type="gramEnd"/>
    </w:p>
    <w:p w14:paraId="3401DE36" w14:textId="77777777" w:rsidR="0078422C" w:rsidRDefault="0078422C">
      <w:pPr>
        <w:widowControl/>
        <w:numPr>
          <w:ilvl w:val="0"/>
          <w:numId w:val="34"/>
        </w:numPr>
        <w:tabs>
          <w:tab w:val="clear" w:pos="360"/>
          <w:tab w:val="num" w:pos="720"/>
        </w:tabs>
        <w:autoSpaceDE/>
        <w:ind w:left="720"/>
        <w:rPr>
          <w:szCs w:val="24"/>
        </w:rPr>
      </w:pPr>
      <w:r>
        <w:rPr>
          <w:szCs w:val="24"/>
        </w:rPr>
        <w:t>Preserve the facility; and</w:t>
      </w:r>
    </w:p>
    <w:p w14:paraId="46B68DCA" w14:textId="77777777" w:rsidR="0078422C" w:rsidRDefault="0078422C">
      <w:pPr>
        <w:widowControl/>
        <w:numPr>
          <w:ilvl w:val="0"/>
          <w:numId w:val="34"/>
        </w:numPr>
        <w:tabs>
          <w:tab w:val="clear" w:pos="360"/>
          <w:tab w:val="num" w:pos="720"/>
        </w:tabs>
        <w:autoSpaceDE/>
        <w:ind w:left="720"/>
        <w:rPr>
          <w:szCs w:val="24"/>
        </w:rPr>
      </w:pPr>
      <w:r>
        <w:rPr>
          <w:szCs w:val="24"/>
        </w:rPr>
        <w:t>Protect files, records, and documents located in the facility.</w:t>
      </w:r>
    </w:p>
    <w:p w14:paraId="646A65DB" w14:textId="77777777" w:rsidR="0078422C" w:rsidRDefault="0078422C" w:rsidP="0078422C">
      <w:pPr>
        <w:rPr>
          <w:szCs w:val="24"/>
        </w:rPr>
      </w:pPr>
    </w:p>
    <w:p w14:paraId="60D27CD7" w14:textId="77777777" w:rsidR="0078422C" w:rsidRDefault="0078422C" w:rsidP="0078422C">
      <w:pPr>
        <w:rPr>
          <w:szCs w:val="24"/>
        </w:rPr>
      </w:pPr>
      <w:r>
        <w:rPr>
          <w:szCs w:val="24"/>
        </w:rPr>
        <w:t xml:space="preserve">Visitors to the CCTC or the non-public areas of a court facility are not required to undergo a background and fingerprint check. They must, however, be </w:t>
      </w:r>
      <w:proofErr w:type="gramStart"/>
      <w:r>
        <w:rPr>
          <w:szCs w:val="24"/>
        </w:rPr>
        <w:t>escorted at ALL times</w:t>
      </w:r>
      <w:proofErr w:type="gramEnd"/>
      <w:r>
        <w:rPr>
          <w:szCs w:val="24"/>
        </w:rPr>
        <w:t>.</w:t>
      </w:r>
    </w:p>
    <w:p w14:paraId="060C2EBB" w14:textId="77777777" w:rsidR="0078422C" w:rsidRDefault="0078422C" w:rsidP="0078422C">
      <w:pPr>
        <w:spacing w:before="480" w:after="120"/>
        <w:rPr>
          <w:rFonts w:ascii="Arial Black" w:hAnsi="Arial Black" w:cs="Arial"/>
          <w:bCs/>
          <w:caps/>
          <w:szCs w:val="24"/>
        </w:rPr>
      </w:pPr>
      <w:bookmarkStart w:id="116" w:name="_Toc373225528"/>
      <w:bookmarkStart w:id="117" w:name="_Toc459902208"/>
      <w:r>
        <w:rPr>
          <w:rFonts w:ascii="Arial Black" w:hAnsi="Arial Black" w:cs="Arial"/>
          <w:bCs/>
          <w:caps/>
          <w:szCs w:val="24"/>
        </w:rPr>
        <w:t>What is the purpose of this policy?</w:t>
      </w:r>
      <w:bookmarkEnd w:id="116"/>
      <w:bookmarkEnd w:id="117"/>
    </w:p>
    <w:p w14:paraId="1C69819F" w14:textId="77777777" w:rsidR="0078422C" w:rsidRDefault="0078422C" w:rsidP="0078422C">
      <w:pPr>
        <w:ind w:right="-180"/>
        <w:rPr>
          <w:szCs w:val="24"/>
        </w:rPr>
      </w:pPr>
      <w:r>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Pr>
          <w:vertAlign w:val="superscript"/>
        </w:rPr>
        <w:footnoteReference w:id="2"/>
      </w:r>
    </w:p>
    <w:p w14:paraId="169E6165" w14:textId="77777777" w:rsidR="0078422C" w:rsidRDefault="0078422C" w:rsidP="0078422C">
      <w:pPr>
        <w:rPr>
          <w:szCs w:val="24"/>
        </w:rPr>
      </w:pPr>
    </w:p>
    <w:p w14:paraId="550B0EBF" w14:textId="77777777" w:rsidR="0078422C" w:rsidRDefault="0078422C" w:rsidP="0078422C">
      <w:pPr>
        <w:rPr>
          <w:szCs w:val="24"/>
        </w:rPr>
      </w:pPr>
      <w:r>
        <w:rPr>
          <w:szCs w:val="24"/>
        </w:rPr>
        <w:t xml:space="preserve">There are strict regulations regarding access to CLETS. Government Code sections 15150–15167 establish the CA DOJ’s responsibility for maintenance of the system. The CA DOJ publishes a </w:t>
      </w:r>
      <w:r>
        <w:rPr>
          <w:i/>
          <w:szCs w:val="24"/>
        </w:rPr>
        <w:t>CLETS Policies, Practices, and Procedures</w:t>
      </w:r>
      <w:r>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Pr>
          <w:i/>
          <w:szCs w:val="24"/>
        </w:rPr>
        <w:t>Criminal Justice Information Services Security Policy</w:t>
      </w:r>
      <w:r>
        <w:rPr>
          <w:szCs w:val="24"/>
        </w:rPr>
        <w:t>.</w:t>
      </w:r>
    </w:p>
    <w:p w14:paraId="244191ED" w14:textId="77777777" w:rsidR="0078422C" w:rsidRDefault="0078422C" w:rsidP="0078422C">
      <w:pPr>
        <w:rPr>
          <w:szCs w:val="24"/>
        </w:rPr>
      </w:pPr>
    </w:p>
    <w:p w14:paraId="0287F117" w14:textId="77777777" w:rsidR="0078422C" w:rsidRDefault="0078422C" w:rsidP="0078422C">
      <w:pPr>
        <w:rPr>
          <w:szCs w:val="24"/>
        </w:rPr>
      </w:pPr>
      <w:r>
        <w:rPr>
          <w:szCs w:val="24"/>
        </w:rPr>
        <w:t>As a service to the courts and as a precaution, council’s staff have implemented a policy of conducting CLETS-level background checks for any of its contractors who would be working in Restricted Areas.</w:t>
      </w:r>
      <w:r>
        <w:rPr>
          <w:vertAlign w:val="superscript"/>
        </w:rPr>
        <w:footnoteReference w:id="3"/>
      </w:r>
      <w:r>
        <w:rPr>
          <w:szCs w:val="24"/>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3438B77A" w14:textId="77777777" w:rsidR="0078422C" w:rsidRDefault="0078422C" w:rsidP="0078422C">
      <w:pPr>
        <w:spacing w:before="480" w:after="120"/>
        <w:rPr>
          <w:rFonts w:ascii="Arial Black" w:hAnsi="Arial Black" w:cs="Arial"/>
          <w:bCs/>
          <w:caps/>
          <w:szCs w:val="24"/>
        </w:rPr>
      </w:pPr>
      <w:bookmarkStart w:id="118" w:name="_Toc373225529"/>
      <w:bookmarkStart w:id="119" w:name="_Toc459902209"/>
      <w:r>
        <w:rPr>
          <w:rFonts w:ascii="Arial Black" w:hAnsi="Arial Black" w:cs="Arial"/>
          <w:bCs/>
          <w:caps/>
          <w:szCs w:val="24"/>
        </w:rPr>
        <w:t>What is the application process?</w:t>
      </w:r>
      <w:bookmarkEnd w:id="118"/>
      <w:bookmarkEnd w:id="119"/>
    </w:p>
    <w:p w14:paraId="7EE39F08" w14:textId="77777777" w:rsidR="0078422C" w:rsidRDefault="0078422C" w:rsidP="0078422C">
      <w:pPr>
        <w:rPr>
          <w:szCs w:val="24"/>
        </w:rPr>
      </w:pPr>
      <w:r>
        <w:rPr>
          <w:szCs w:val="24"/>
        </w:rPr>
        <w:t>Council staff are responsible for requesting EPSCU’s services when needed. As part of the initial set</w:t>
      </w:r>
      <w:r>
        <w:rPr>
          <w:szCs w:val="24"/>
        </w:rPr>
        <w:noBreakHyphen/>
        <w:t>up process, they will be required to provide EPSCU the following:</w:t>
      </w:r>
    </w:p>
    <w:p w14:paraId="7D58F355" w14:textId="77777777" w:rsidR="0078422C" w:rsidRDefault="0078422C">
      <w:pPr>
        <w:widowControl/>
        <w:numPr>
          <w:ilvl w:val="0"/>
          <w:numId w:val="35"/>
        </w:numPr>
        <w:autoSpaceDE/>
        <w:rPr>
          <w:szCs w:val="24"/>
        </w:rPr>
      </w:pPr>
      <w:r>
        <w:rPr>
          <w:szCs w:val="24"/>
        </w:rPr>
        <w:t xml:space="preserve">A project code for chargeback of CA DOJ billing </w:t>
      </w:r>
      <w:proofErr w:type="gramStart"/>
      <w:r>
        <w:rPr>
          <w:szCs w:val="24"/>
        </w:rPr>
        <w:t>costs;</w:t>
      </w:r>
      <w:proofErr w:type="gramEnd"/>
    </w:p>
    <w:p w14:paraId="587C06C7" w14:textId="77777777" w:rsidR="0078422C" w:rsidRDefault="0078422C">
      <w:pPr>
        <w:widowControl/>
        <w:numPr>
          <w:ilvl w:val="0"/>
          <w:numId w:val="35"/>
        </w:numPr>
        <w:autoSpaceDE/>
        <w:rPr>
          <w:szCs w:val="24"/>
        </w:rPr>
      </w:pPr>
      <w:r>
        <w:rPr>
          <w:szCs w:val="24"/>
        </w:rPr>
        <w:t>A designated council contact or Contractor contact; and</w:t>
      </w:r>
    </w:p>
    <w:p w14:paraId="291CE6B9" w14:textId="77777777" w:rsidR="0078422C" w:rsidRDefault="0078422C">
      <w:pPr>
        <w:widowControl/>
        <w:numPr>
          <w:ilvl w:val="0"/>
          <w:numId w:val="35"/>
        </w:numPr>
        <w:autoSpaceDE/>
        <w:rPr>
          <w:szCs w:val="24"/>
        </w:rPr>
      </w:pPr>
      <w:r>
        <w:rPr>
          <w:szCs w:val="24"/>
        </w:rPr>
        <w:t>A designated council authorizer (ideally a manager or supervisor).</w:t>
      </w:r>
    </w:p>
    <w:p w14:paraId="54CC064C" w14:textId="77777777" w:rsidR="0078422C" w:rsidRDefault="0078422C" w:rsidP="0078422C">
      <w:pPr>
        <w:rPr>
          <w:szCs w:val="24"/>
        </w:rPr>
      </w:pPr>
    </w:p>
    <w:p w14:paraId="321A6934" w14:textId="77777777" w:rsidR="0078422C" w:rsidRDefault="0078422C" w:rsidP="0078422C">
      <w:pPr>
        <w:rPr>
          <w:szCs w:val="24"/>
        </w:rPr>
      </w:pPr>
      <w:r>
        <w:rPr>
          <w:szCs w:val="24"/>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3A42B054" w14:textId="77777777" w:rsidR="0078422C" w:rsidRDefault="0078422C" w:rsidP="0078422C">
      <w:pPr>
        <w:rPr>
          <w:szCs w:val="24"/>
        </w:rPr>
      </w:pPr>
    </w:p>
    <w:p w14:paraId="2B736873" w14:textId="77777777" w:rsidR="0078422C" w:rsidRDefault="0078422C" w:rsidP="0078422C">
      <w:pPr>
        <w:rPr>
          <w:szCs w:val="24"/>
        </w:rPr>
      </w:pPr>
      <w:r>
        <w:rPr>
          <w:szCs w:val="24"/>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057AC6C4" w14:textId="77777777" w:rsidR="0078422C" w:rsidRDefault="0078422C">
      <w:pPr>
        <w:widowControl/>
        <w:numPr>
          <w:ilvl w:val="0"/>
          <w:numId w:val="35"/>
        </w:numPr>
        <w:autoSpaceDE/>
        <w:rPr>
          <w:szCs w:val="24"/>
        </w:rPr>
      </w:pPr>
      <w:r>
        <w:rPr>
          <w:szCs w:val="24"/>
        </w:rPr>
        <w:t xml:space="preserve">A background check authorization signed by the </w:t>
      </w:r>
      <w:proofErr w:type="gramStart"/>
      <w:r>
        <w:rPr>
          <w:szCs w:val="24"/>
        </w:rPr>
        <w:t>Applicant;</w:t>
      </w:r>
      <w:proofErr w:type="gramEnd"/>
    </w:p>
    <w:p w14:paraId="52280F84" w14:textId="77777777" w:rsidR="0078422C" w:rsidRDefault="0078422C">
      <w:pPr>
        <w:widowControl/>
        <w:numPr>
          <w:ilvl w:val="0"/>
          <w:numId w:val="35"/>
        </w:numPr>
        <w:autoSpaceDE/>
        <w:rPr>
          <w:szCs w:val="24"/>
        </w:rPr>
      </w:pPr>
      <w:r>
        <w:rPr>
          <w:szCs w:val="24"/>
        </w:rPr>
        <w:t xml:space="preserve">A completed badge form, authorized by the council </w:t>
      </w:r>
      <w:proofErr w:type="spellStart"/>
      <w:r>
        <w:rPr>
          <w:szCs w:val="24"/>
        </w:rPr>
        <w:t>authorizer</w:t>
      </w:r>
      <w:proofErr w:type="spellEnd"/>
      <w:r>
        <w:rPr>
          <w:szCs w:val="24"/>
        </w:rPr>
        <w:t>; and</w:t>
      </w:r>
    </w:p>
    <w:p w14:paraId="65E80B46" w14:textId="77777777" w:rsidR="0078422C" w:rsidRDefault="0078422C">
      <w:pPr>
        <w:widowControl/>
        <w:numPr>
          <w:ilvl w:val="0"/>
          <w:numId w:val="35"/>
        </w:numPr>
        <w:autoSpaceDE/>
        <w:rPr>
          <w:szCs w:val="24"/>
        </w:rPr>
      </w:pPr>
      <w:r>
        <w:rPr>
          <w:szCs w:val="24"/>
        </w:rPr>
        <w:t>A digital photograph of the Applicant that meets the requirements on the badge form.</w:t>
      </w:r>
    </w:p>
    <w:p w14:paraId="120571D8" w14:textId="77777777" w:rsidR="0078422C" w:rsidRDefault="0078422C" w:rsidP="0078422C">
      <w:pPr>
        <w:rPr>
          <w:szCs w:val="24"/>
        </w:rPr>
      </w:pPr>
    </w:p>
    <w:p w14:paraId="75ED3725" w14:textId="77777777" w:rsidR="0078422C" w:rsidRDefault="0078422C" w:rsidP="0078422C">
      <w:pPr>
        <w:rPr>
          <w:szCs w:val="24"/>
        </w:rPr>
      </w:pPr>
      <w:r>
        <w:rPr>
          <w:szCs w:val="24"/>
        </w:rPr>
        <w:lastRenderedPageBreak/>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286971D1" w14:textId="77777777" w:rsidR="0078422C" w:rsidRDefault="0078422C" w:rsidP="0078422C">
      <w:pPr>
        <w:spacing w:before="480" w:after="120"/>
        <w:rPr>
          <w:rFonts w:ascii="Arial Black" w:hAnsi="Arial Black" w:cs="Arial"/>
          <w:bCs/>
          <w:caps/>
          <w:szCs w:val="24"/>
        </w:rPr>
      </w:pPr>
      <w:bookmarkStart w:id="120" w:name="_Toc373225530"/>
      <w:bookmarkStart w:id="121" w:name="_Toc459902210"/>
      <w:r>
        <w:rPr>
          <w:rFonts w:ascii="Arial Black" w:hAnsi="Arial Black" w:cs="Arial"/>
          <w:bCs/>
          <w:caps/>
          <w:szCs w:val="24"/>
        </w:rPr>
        <w:t>What are the evaluation criteria?</w:t>
      </w:r>
      <w:bookmarkEnd w:id="120"/>
      <w:bookmarkEnd w:id="121"/>
    </w:p>
    <w:p w14:paraId="70401DA3" w14:textId="77777777" w:rsidR="0078422C" w:rsidRDefault="0078422C" w:rsidP="0078422C">
      <w:pPr>
        <w:keepNext/>
        <w:rPr>
          <w:szCs w:val="24"/>
        </w:rPr>
      </w:pPr>
      <w:r>
        <w:rPr>
          <w:szCs w:val="24"/>
        </w:rPr>
        <w:t>EPSCU will review the results using the following evaluation criteria, which comply with FBI and CA DOJ regulations. Applicants are not suitable for unescorted access to a Restricted Area if an Applicant’s background check reveals any of the following:</w:t>
      </w:r>
    </w:p>
    <w:p w14:paraId="66BDF7B0" w14:textId="77777777" w:rsidR="0078422C" w:rsidRDefault="0078422C">
      <w:pPr>
        <w:widowControl/>
        <w:numPr>
          <w:ilvl w:val="0"/>
          <w:numId w:val="36"/>
        </w:numPr>
        <w:tabs>
          <w:tab w:val="num" w:pos="720"/>
        </w:tabs>
        <w:autoSpaceDE/>
        <w:ind w:left="720"/>
        <w:rPr>
          <w:szCs w:val="24"/>
        </w:rPr>
      </w:pPr>
      <w:r>
        <w:rPr>
          <w:szCs w:val="24"/>
        </w:rPr>
        <w:t>A felony conviction of any kind or felony charge pending court disposition (that includes arrest warrant for a felony charge); or</w:t>
      </w:r>
    </w:p>
    <w:p w14:paraId="20D41659" w14:textId="77777777" w:rsidR="0078422C" w:rsidRDefault="0078422C">
      <w:pPr>
        <w:widowControl/>
        <w:numPr>
          <w:ilvl w:val="0"/>
          <w:numId w:val="36"/>
        </w:numPr>
        <w:tabs>
          <w:tab w:val="num" w:pos="720"/>
        </w:tabs>
        <w:autoSpaceDE/>
        <w:ind w:left="720"/>
        <w:rPr>
          <w:szCs w:val="24"/>
        </w:rPr>
      </w:pPr>
      <w:r>
        <w:rPr>
          <w:szCs w:val="24"/>
        </w:rPr>
        <w:t xml:space="preserve">Any misdemeanor conviction </w:t>
      </w:r>
      <w:r>
        <w:rPr>
          <w:i/>
          <w:szCs w:val="24"/>
        </w:rPr>
        <w:t>or</w:t>
      </w:r>
      <w:r>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36A0E08" w14:textId="77777777" w:rsidR="0078422C" w:rsidRDefault="0078422C" w:rsidP="0078422C">
      <w:pPr>
        <w:ind w:left="720" w:hanging="720"/>
        <w:rPr>
          <w:szCs w:val="24"/>
        </w:rPr>
      </w:pPr>
    </w:p>
    <w:p w14:paraId="16A8F724" w14:textId="77777777" w:rsidR="0078422C" w:rsidRDefault="0078422C" w:rsidP="0078422C">
      <w:pPr>
        <w:keepNext/>
        <w:ind w:left="720" w:hanging="720"/>
        <w:rPr>
          <w:szCs w:val="24"/>
        </w:rPr>
      </w:pPr>
      <w:r>
        <w:rPr>
          <w:szCs w:val="24"/>
        </w:rPr>
        <w:t>Crimes of moral turpitude (that are not already described in the criteria above) include:</w:t>
      </w:r>
    </w:p>
    <w:p w14:paraId="6B1DD653" w14:textId="77777777" w:rsidR="0078422C" w:rsidRDefault="0078422C">
      <w:pPr>
        <w:widowControl/>
        <w:numPr>
          <w:ilvl w:val="0"/>
          <w:numId w:val="37"/>
        </w:numPr>
        <w:autoSpaceDE/>
        <w:rPr>
          <w:szCs w:val="24"/>
        </w:rPr>
      </w:pPr>
      <w:r>
        <w:rPr>
          <w:szCs w:val="24"/>
        </w:rPr>
        <w:t>Assaultive crimes involving false imprisonment, discharging a firearm, and shooting at an inhabited dwelling.</w:t>
      </w:r>
    </w:p>
    <w:p w14:paraId="72B41B78" w14:textId="77777777" w:rsidR="0078422C" w:rsidRDefault="0078422C">
      <w:pPr>
        <w:widowControl/>
        <w:numPr>
          <w:ilvl w:val="0"/>
          <w:numId w:val="37"/>
        </w:numPr>
        <w:autoSpaceDE/>
        <w:rPr>
          <w:szCs w:val="24"/>
        </w:rPr>
      </w:pPr>
      <w:r>
        <w:rPr>
          <w:szCs w:val="24"/>
        </w:rPr>
        <w:t>Drug crimes involving maintaining a drug house, possessing heroin for sale, possessing marijuana for sale, selling drugs, and transporting a controlled substance.</w:t>
      </w:r>
    </w:p>
    <w:p w14:paraId="028ECB66" w14:textId="77777777" w:rsidR="0078422C" w:rsidRDefault="0078422C">
      <w:pPr>
        <w:widowControl/>
        <w:numPr>
          <w:ilvl w:val="0"/>
          <w:numId w:val="37"/>
        </w:numPr>
        <w:autoSpaceDE/>
        <w:rPr>
          <w:szCs w:val="24"/>
        </w:rPr>
      </w:pPr>
      <w:r>
        <w:rPr>
          <w:szCs w:val="24"/>
        </w:rPr>
        <w:t>Escape crimes involving escape with or without violence and evading a peace officer.</w:t>
      </w:r>
    </w:p>
    <w:p w14:paraId="3B1DC4D2" w14:textId="77777777" w:rsidR="0078422C" w:rsidRDefault="0078422C">
      <w:pPr>
        <w:widowControl/>
        <w:numPr>
          <w:ilvl w:val="0"/>
          <w:numId w:val="37"/>
        </w:numPr>
        <w:autoSpaceDE/>
        <w:rPr>
          <w:szCs w:val="24"/>
        </w:rPr>
      </w:pPr>
      <w:r>
        <w:rPr>
          <w:szCs w:val="24"/>
        </w:rPr>
        <w:t>Property crimes involving arson, forgery, and receiving stolen property.</w:t>
      </w:r>
    </w:p>
    <w:p w14:paraId="0014920C" w14:textId="77777777" w:rsidR="0078422C" w:rsidRDefault="0078422C">
      <w:pPr>
        <w:widowControl/>
        <w:numPr>
          <w:ilvl w:val="0"/>
          <w:numId w:val="37"/>
        </w:numPr>
        <w:autoSpaceDE/>
        <w:rPr>
          <w:szCs w:val="24"/>
        </w:rPr>
      </w:pPr>
      <w:r>
        <w:rPr>
          <w:szCs w:val="24"/>
        </w:rPr>
        <w:t>Sex crimes involving indecent exposure, lewd acts on a child, pimping and pandering, and rape.</w:t>
      </w:r>
    </w:p>
    <w:p w14:paraId="3033941A" w14:textId="77777777" w:rsidR="0078422C" w:rsidRDefault="0078422C">
      <w:pPr>
        <w:widowControl/>
        <w:numPr>
          <w:ilvl w:val="0"/>
          <w:numId w:val="37"/>
        </w:numPr>
        <w:autoSpaceDE/>
        <w:rPr>
          <w:szCs w:val="24"/>
        </w:rPr>
      </w:pPr>
      <w:r>
        <w:rPr>
          <w:szCs w:val="24"/>
        </w:rPr>
        <w:t>Weapon crimes involving possessing or conspiring to possess an illegal firearm and possessing a deadly weapon with intent to assault.</w:t>
      </w:r>
    </w:p>
    <w:p w14:paraId="45C576B3" w14:textId="77777777" w:rsidR="0078422C" w:rsidRDefault="0078422C">
      <w:pPr>
        <w:widowControl/>
        <w:numPr>
          <w:ilvl w:val="0"/>
          <w:numId w:val="37"/>
        </w:numPr>
        <w:autoSpaceDE/>
        <w:rPr>
          <w:szCs w:val="24"/>
        </w:rPr>
      </w:pPr>
      <w:r>
        <w:rPr>
          <w:szCs w:val="24"/>
        </w:rPr>
        <w:t>Other crimes involving bribery, extortion, kidnapping, perjury, and terrorist threat.</w:t>
      </w:r>
    </w:p>
    <w:p w14:paraId="43677C8E" w14:textId="77777777" w:rsidR="0078422C" w:rsidRDefault="0078422C" w:rsidP="0078422C">
      <w:pPr>
        <w:rPr>
          <w:szCs w:val="24"/>
        </w:rPr>
      </w:pPr>
    </w:p>
    <w:p w14:paraId="74223105" w14:textId="77777777" w:rsidR="0078422C" w:rsidRDefault="0078422C" w:rsidP="0078422C">
      <w:pPr>
        <w:rPr>
          <w:szCs w:val="24"/>
        </w:rPr>
      </w:pPr>
      <w:r>
        <w:rPr>
          <w:szCs w:val="24"/>
        </w:rPr>
        <w:t>The following will be reviewed on an individual basis to determine suitability for unescorted access to a Restricted Area:</w:t>
      </w:r>
    </w:p>
    <w:p w14:paraId="5EBF7A0F" w14:textId="77777777" w:rsidR="0078422C" w:rsidRDefault="0078422C">
      <w:pPr>
        <w:widowControl/>
        <w:numPr>
          <w:ilvl w:val="0"/>
          <w:numId w:val="38"/>
        </w:numPr>
        <w:tabs>
          <w:tab w:val="num" w:pos="720"/>
        </w:tabs>
        <w:autoSpaceDE/>
        <w:ind w:left="720"/>
        <w:rPr>
          <w:szCs w:val="24"/>
        </w:rPr>
      </w:pPr>
      <w:r>
        <w:rPr>
          <w:szCs w:val="24"/>
        </w:rPr>
        <w:t xml:space="preserve">Misdemeanor convictions greater than 10 years </w:t>
      </w:r>
      <w:proofErr w:type="gramStart"/>
      <w:r>
        <w:rPr>
          <w:szCs w:val="24"/>
        </w:rPr>
        <w:t>old;</w:t>
      </w:r>
      <w:proofErr w:type="gramEnd"/>
    </w:p>
    <w:p w14:paraId="72BA8B5B" w14:textId="77777777" w:rsidR="0078422C" w:rsidRDefault="0078422C">
      <w:pPr>
        <w:widowControl/>
        <w:numPr>
          <w:ilvl w:val="0"/>
          <w:numId w:val="38"/>
        </w:numPr>
        <w:tabs>
          <w:tab w:val="num" w:pos="720"/>
        </w:tabs>
        <w:autoSpaceDE/>
        <w:ind w:left="720"/>
        <w:rPr>
          <w:szCs w:val="24"/>
        </w:rPr>
      </w:pPr>
      <w:r>
        <w:rPr>
          <w:szCs w:val="24"/>
        </w:rPr>
        <w:t>Felony or misdemeanor arrests without conviction and/or misdemeanor convictions, within the last 10 years that, when taken in total, establish reasonable doubt about the Contractor’s suitability for access; or</w:t>
      </w:r>
    </w:p>
    <w:p w14:paraId="79811033" w14:textId="77777777" w:rsidR="0078422C" w:rsidRDefault="0078422C">
      <w:pPr>
        <w:widowControl/>
        <w:numPr>
          <w:ilvl w:val="0"/>
          <w:numId w:val="38"/>
        </w:numPr>
        <w:tabs>
          <w:tab w:val="num" w:pos="720"/>
        </w:tabs>
        <w:autoSpaceDE/>
        <w:ind w:left="720"/>
        <w:rPr>
          <w:szCs w:val="24"/>
        </w:rPr>
      </w:pPr>
      <w:r>
        <w:rPr>
          <w:szCs w:val="24"/>
        </w:rPr>
        <w:t>Outstanding arrest warrants indicating possible fugitive status.</w:t>
      </w:r>
    </w:p>
    <w:p w14:paraId="67577554" w14:textId="77777777" w:rsidR="0078422C" w:rsidRDefault="0078422C" w:rsidP="0078422C">
      <w:pPr>
        <w:spacing w:before="480" w:after="120"/>
        <w:rPr>
          <w:rFonts w:ascii="Arial Black" w:hAnsi="Arial Black" w:cs="Arial"/>
          <w:bCs/>
          <w:caps/>
          <w:szCs w:val="24"/>
        </w:rPr>
      </w:pPr>
      <w:bookmarkStart w:id="122" w:name="_Toc373225531"/>
      <w:bookmarkStart w:id="123" w:name="_Toc459902211"/>
      <w:r>
        <w:rPr>
          <w:rFonts w:ascii="Arial Black" w:hAnsi="Arial Black" w:cs="Arial"/>
          <w:bCs/>
          <w:caps/>
          <w:szCs w:val="24"/>
        </w:rPr>
        <w:t>What is the evaluation process?</w:t>
      </w:r>
      <w:bookmarkEnd w:id="122"/>
      <w:bookmarkEnd w:id="123"/>
    </w:p>
    <w:p w14:paraId="213CFAA6" w14:textId="77777777" w:rsidR="0078422C" w:rsidRDefault="0078422C" w:rsidP="0078422C">
      <w:pPr>
        <w:rPr>
          <w:szCs w:val="24"/>
        </w:rPr>
      </w:pPr>
      <w:r>
        <w:rPr>
          <w:szCs w:val="24"/>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3B6871B2" w14:textId="77777777" w:rsidR="0078422C" w:rsidRDefault="0078422C" w:rsidP="0078422C">
      <w:pPr>
        <w:keepNext/>
        <w:spacing w:before="360"/>
        <w:outlineLvl w:val="1"/>
        <w:rPr>
          <w:rFonts w:ascii="Arial" w:hAnsi="Arial" w:cs="Arial"/>
          <w:b/>
          <w:bCs/>
          <w:iCs/>
          <w:szCs w:val="24"/>
        </w:rPr>
      </w:pPr>
      <w:bookmarkStart w:id="124" w:name="_Toc373225532"/>
      <w:bookmarkStart w:id="125" w:name="_Toc459902212"/>
      <w:r>
        <w:rPr>
          <w:rFonts w:ascii="Arial" w:hAnsi="Arial" w:cs="Arial"/>
          <w:b/>
          <w:bCs/>
          <w:iCs/>
          <w:szCs w:val="24"/>
        </w:rPr>
        <w:t>Applicants Suitable for Unescorted Access to Restricted Areas</w:t>
      </w:r>
      <w:bookmarkEnd w:id="124"/>
      <w:bookmarkEnd w:id="125"/>
    </w:p>
    <w:p w14:paraId="30DE86C4" w14:textId="77777777" w:rsidR="0078422C" w:rsidRDefault="0078422C" w:rsidP="0078422C">
      <w:pPr>
        <w:keepNext/>
        <w:rPr>
          <w:szCs w:val="24"/>
        </w:rPr>
      </w:pPr>
      <w:r>
        <w:rPr>
          <w:szCs w:val="24"/>
        </w:rPr>
        <w:t xml:space="preserve">If an Applicant is suitable for unescorted access per the evaluation criteria, </w:t>
      </w:r>
      <w:bookmarkStart w:id="126" w:name="_Hlk69811017"/>
      <w:r>
        <w:rPr>
          <w:szCs w:val="24"/>
        </w:rPr>
        <w:t>EPSCU</w:t>
      </w:r>
      <w:bookmarkEnd w:id="126"/>
      <w:r>
        <w:rPr>
          <w:szCs w:val="24"/>
        </w:rPr>
        <w:t xml:space="preserve"> will notify the council contact(s) and Contractor contact(s), as applicable. EPSCU will delete the criminal record results.</w:t>
      </w:r>
    </w:p>
    <w:p w14:paraId="63E4E385" w14:textId="77777777" w:rsidR="0078422C" w:rsidRDefault="0078422C" w:rsidP="0078422C">
      <w:pPr>
        <w:keepNext/>
        <w:rPr>
          <w:szCs w:val="24"/>
        </w:rPr>
      </w:pPr>
    </w:p>
    <w:p w14:paraId="5EF948BF" w14:textId="77777777" w:rsidR="0078422C" w:rsidRDefault="0078422C" w:rsidP="0078422C">
      <w:pPr>
        <w:keepLines/>
        <w:rPr>
          <w:szCs w:val="24"/>
        </w:rPr>
      </w:pPr>
      <w:r>
        <w:rPr>
          <w:szCs w:val="24"/>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1C68A2A7" w14:textId="77777777" w:rsidR="0078422C" w:rsidRDefault="0078422C" w:rsidP="0078422C">
      <w:pPr>
        <w:rPr>
          <w:szCs w:val="24"/>
        </w:rPr>
      </w:pPr>
    </w:p>
    <w:p w14:paraId="75349D48" w14:textId="77777777" w:rsidR="0078422C" w:rsidRDefault="0078422C" w:rsidP="0078422C">
      <w:pPr>
        <w:rPr>
          <w:szCs w:val="24"/>
        </w:rPr>
      </w:pPr>
      <w:r>
        <w:rPr>
          <w:szCs w:val="24"/>
        </w:rPr>
        <w:lastRenderedPageBreak/>
        <w:t xml:space="preserve">EPSCU will forward the Contractor’s badge to the council contact or Contractor contact for distribution. The Contractor must </w:t>
      </w:r>
      <w:proofErr w:type="gramStart"/>
      <w:r>
        <w:rPr>
          <w:szCs w:val="24"/>
        </w:rPr>
        <w:t>wear the badge in a visible location at all times</w:t>
      </w:r>
      <w:proofErr w:type="gramEnd"/>
      <w:r>
        <w:rPr>
          <w:szCs w:val="24"/>
        </w:rPr>
        <w:t xml:space="preserve"> while in a Restricted Area, as visual confirmation that he or she is suitable for unescorted access.</w:t>
      </w:r>
    </w:p>
    <w:p w14:paraId="7E82D155" w14:textId="77777777" w:rsidR="0078422C" w:rsidRDefault="0078422C" w:rsidP="0078422C">
      <w:pPr>
        <w:keepNext/>
        <w:spacing w:before="360"/>
        <w:outlineLvl w:val="1"/>
        <w:rPr>
          <w:rFonts w:ascii="Arial" w:hAnsi="Arial" w:cs="Arial"/>
          <w:b/>
          <w:bCs/>
          <w:iCs/>
          <w:szCs w:val="24"/>
        </w:rPr>
      </w:pPr>
      <w:bookmarkStart w:id="127" w:name="_Toc373225533"/>
      <w:bookmarkStart w:id="128" w:name="_Toc459902213"/>
      <w:r>
        <w:rPr>
          <w:rFonts w:ascii="Arial" w:hAnsi="Arial" w:cs="Arial"/>
          <w:b/>
          <w:bCs/>
          <w:iCs/>
          <w:szCs w:val="24"/>
        </w:rPr>
        <w:t>Applicants Not Suitable for Unescorted Access to Restricted Areas</w:t>
      </w:r>
      <w:bookmarkEnd w:id="127"/>
      <w:bookmarkEnd w:id="128"/>
    </w:p>
    <w:p w14:paraId="7BA5A595" w14:textId="77777777" w:rsidR="0078422C" w:rsidRDefault="0078422C" w:rsidP="0078422C">
      <w:pPr>
        <w:rPr>
          <w:szCs w:val="24"/>
        </w:rPr>
      </w:pPr>
      <w:r>
        <w:rPr>
          <w:szCs w:val="24"/>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1CCE4123" w14:textId="77777777" w:rsidR="0078422C" w:rsidRDefault="0078422C" w:rsidP="0078422C">
      <w:pPr>
        <w:rPr>
          <w:szCs w:val="24"/>
        </w:rPr>
      </w:pPr>
    </w:p>
    <w:p w14:paraId="2FA5A6DF" w14:textId="77777777" w:rsidR="0078422C" w:rsidRDefault="0078422C" w:rsidP="0078422C">
      <w:pPr>
        <w:rPr>
          <w:szCs w:val="24"/>
        </w:rPr>
      </w:pPr>
      <w:r>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Pr>
          <w:i/>
          <w:szCs w:val="24"/>
        </w:rPr>
        <w:t>http://oag.ca.gov/fingerprints/security_faq</w:t>
      </w:r>
      <w:r>
        <w:rPr>
          <w:szCs w:val="24"/>
        </w:rPr>
        <w:t>.</w:t>
      </w:r>
    </w:p>
    <w:p w14:paraId="00FF739C" w14:textId="77777777" w:rsidR="0078422C" w:rsidRDefault="0078422C" w:rsidP="0078422C">
      <w:pPr>
        <w:rPr>
          <w:szCs w:val="24"/>
        </w:rPr>
      </w:pPr>
    </w:p>
    <w:p w14:paraId="6302DCCB" w14:textId="77777777" w:rsidR="0078422C" w:rsidRDefault="0078422C" w:rsidP="0078422C">
      <w:pPr>
        <w:rPr>
          <w:szCs w:val="24"/>
        </w:rPr>
      </w:pPr>
      <w:r>
        <w:rPr>
          <w:szCs w:val="24"/>
        </w:rPr>
        <w:t xml:space="preserve">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w:t>
      </w:r>
      <w:proofErr w:type="spellStart"/>
      <w:r>
        <w:rPr>
          <w:szCs w:val="24"/>
        </w:rPr>
        <w:t>refingerprinted</w:t>
      </w:r>
      <w:proofErr w:type="spellEnd"/>
      <w:r>
        <w:rPr>
          <w:szCs w:val="24"/>
        </w:rPr>
        <w:t>.</w:t>
      </w:r>
    </w:p>
    <w:p w14:paraId="7FDD4FA1" w14:textId="77777777" w:rsidR="0078422C" w:rsidRDefault="0078422C" w:rsidP="0078422C">
      <w:pPr>
        <w:keepNext/>
        <w:spacing w:before="360"/>
        <w:outlineLvl w:val="1"/>
        <w:rPr>
          <w:rFonts w:ascii="Arial" w:hAnsi="Arial" w:cs="Arial"/>
          <w:b/>
          <w:bCs/>
          <w:iCs/>
          <w:szCs w:val="24"/>
        </w:rPr>
      </w:pPr>
      <w:bookmarkStart w:id="129" w:name="_Toc373225534"/>
      <w:bookmarkStart w:id="130" w:name="_Toc459902214"/>
      <w:r>
        <w:rPr>
          <w:rFonts w:ascii="Arial" w:hAnsi="Arial" w:cs="Arial"/>
          <w:b/>
          <w:bCs/>
          <w:iCs/>
          <w:szCs w:val="24"/>
        </w:rPr>
        <w:t>Subsequent Arrests</w:t>
      </w:r>
      <w:bookmarkEnd w:id="129"/>
      <w:bookmarkEnd w:id="130"/>
    </w:p>
    <w:p w14:paraId="6844D0C4" w14:textId="77777777" w:rsidR="0078422C" w:rsidRDefault="0078422C" w:rsidP="0078422C">
      <w:pPr>
        <w:rPr>
          <w:szCs w:val="24"/>
        </w:rPr>
      </w:pPr>
      <w:r>
        <w:rPr>
          <w:szCs w:val="24"/>
        </w:rPr>
        <w:t>After EPSCU receives criminal record results, it automatically gets subsequent arrest notifications and dispositions. EPSCU will continue to get this information until it submits a NLI form to the CA DOJ.</w:t>
      </w:r>
    </w:p>
    <w:p w14:paraId="3309E404" w14:textId="77777777" w:rsidR="0078422C" w:rsidRDefault="0078422C" w:rsidP="0078422C">
      <w:pPr>
        <w:rPr>
          <w:szCs w:val="24"/>
        </w:rPr>
      </w:pPr>
    </w:p>
    <w:p w14:paraId="1D7D4E1D" w14:textId="77777777" w:rsidR="0078422C" w:rsidRDefault="0078422C" w:rsidP="0078422C">
      <w:pPr>
        <w:rPr>
          <w:szCs w:val="24"/>
        </w:rPr>
      </w:pPr>
      <w:r>
        <w:rPr>
          <w:szCs w:val="24"/>
        </w:rPr>
        <w:t xml:space="preserve">If EPSCU is notified of a </w:t>
      </w:r>
      <w:proofErr w:type="gramStart"/>
      <w:r>
        <w:rPr>
          <w:szCs w:val="24"/>
        </w:rPr>
        <w:t>Contractor’s</w:t>
      </w:r>
      <w:proofErr w:type="gramEnd"/>
      <w:r>
        <w:rPr>
          <w:szCs w:val="24"/>
        </w:rPr>
        <w:t xml:space="preserve">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6B2A6E26" w14:textId="77777777" w:rsidR="0078422C" w:rsidRDefault="0078422C" w:rsidP="0078422C">
      <w:pPr>
        <w:keepNext/>
        <w:spacing w:before="360"/>
        <w:outlineLvl w:val="1"/>
        <w:rPr>
          <w:rFonts w:ascii="Arial" w:hAnsi="Arial" w:cs="Arial"/>
          <w:b/>
          <w:bCs/>
          <w:iCs/>
          <w:szCs w:val="24"/>
        </w:rPr>
      </w:pPr>
      <w:bookmarkStart w:id="131" w:name="_Toc373225535"/>
      <w:bookmarkStart w:id="132" w:name="_Toc459902215"/>
      <w:r>
        <w:rPr>
          <w:rFonts w:ascii="Arial" w:hAnsi="Arial" w:cs="Arial"/>
          <w:b/>
          <w:bCs/>
          <w:iCs/>
          <w:szCs w:val="24"/>
        </w:rPr>
        <w:t>Requests for Exceptions</w:t>
      </w:r>
      <w:bookmarkEnd w:id="131"/>
      <w:bookmarkEnd w:id="132"/>
    </w:p>
    <w:p w14:paraId="55D089CF" w14:textId="77777777" w:rsidR="0078422C" w:rsidRDefault="0078422C" w:rsidP="0078422C">
      <w:pPr>
        <w:rPr>
          <w:szCs w:val="24"/>
        </w:rPr>
      </w:pPr>
      <w:r>
        <w:rPr>
          <w:szCs w:val="24"/>
        </w:rPr>
        <w:t xml:space="preserve">Exceptions are rarely considered because the evaluation criteria implement mandatory FBI and CA DOJ regulations. If an Applicant receives notice that he or she is not suitable for access to Restricted Areas, the council contact or Contractor contact may ask the council </w:t>
      </w:r>
      <w:proofErr w:type="spellStart"/>
      <w:r>
        <w:rPr>
          <w:szCs w:val="24"/>
        </w:rPr>
        <w:t>authorizer</w:t>
      </w:r>
      <w:proofErr w:type="spellEnd"/>
      <w:r>
        <w:rPr>
          <w:szCs w:val="24"/>
        </w:rPr>
        <w:t xml:space="preserve"> to request an exception from EPSCU. The request must be in writing. It must include the Applicant’s name and reason for the request. The Applicant will have to be re-fingerprinted. EPSCU will send the council contact or Contractor contact a new Applicant Packet.</w:t>
      </w:r>
    </w:p>
    <w:p w14:paraId="3C43BA84" w14:textId="77777777" w:rsidR="0078422C" w:rsidRDefault="0078422C" w:rsidP="0078422C">
      <w:pPr>
        <w:rPr>
          <w:szCs w:val="24"/>
        </w:rPr>
      </w:pPr>
    </w:p>
    <w:p w14:paraId="0D573E83" w14:textId="77777777" w:rsidR="0078422C" w:rsidRDefault="0078422C" w:rsidP="0078422C">
      <w:pPr>
        <w:rPr>
          <w:szCs w:val="24"/>
        </w:rPr>
      </w:pPr>
      <w:r>
        <w:rPr>
          <w:szCs w:val="24"/>
        </w:rPr>
        <w:t xml:space="preserve">Before </w:t>
      </w:r>
      <w:proofErr w:type="spellStart"/>
      <w:r>
        <w:rPr>
          <w:szCs w:val="24"/>
        </w:rPr>
        <w:t>refingerprinting</w:t>
      </w:r>
      <w:proofErr w:type="spellEnd"/>
      <w:r>
        <w:rPr>
          <w:szCs w:val="24"/>
        </w:rPr>
        <w:t xml:space="preserve">, the Applicant may want to consider options for cleaning up his or her criminal record. One resource is the Online Self-Help Center located on the California Judicial Branch’s website at </w:t>
      </w:r>
      <w:r>
        <w:rPr>
          <w:i/>
          <w:szCs w:val="24"/>
        </w:rPr>
        <w:t>www.courts.ca.gov</w:t>
      </w:r>
      <w:r>
        <w:rPr>
          <w:szCs w:val="24"/>
        </w:rPr>
        <w:t xml:space="preserve"> (specifically, the </w:t>
      </w:r>
      <w:r>
        <w:rPr>
          <w:i/>
          <w:szCs w:val="24"/>
        </w:rPr>
        <w:t>Figuring out your options</w:t>
      </w:r>
      <w:r>
        <w:rPr>
          <w:szCs w:val="24"/>
        </w:rPr>
        <w:t xml:space="preserve"> section under </w:t>
      </w:r>
      <w:r>
        <w:rPr>
          <w:i/>
          <w:szCs w:val="24"/>
        </w:rPr>
        <w:t>Cleaning Your Criminal Record</w:t>
      </w:r>
      <w:r>
        <w:rPr>
          <w:szCs w:val="24"/>
        </w:rPr>
        <w:t>).</w:t>
      </w:r>
    </w:p>
    <w:p w14:paraId="6705D1EC" w14:textId="77777777" w:rsidR="0078422C" w:rsidRDefault="0078422C" w:rsidP="0078422C">
      <w:pPr>
        <w:rPr>
          <w:szCs w:val="24"/>
        </w:rPr>
      </w:pPr>
    </w:p>
    <w:p w14:paraId="65533CA0" w14:textId="77777777" w:rsidR="0078422C" w:rsidRDefault="0078422C" w:rsidP="0078422C">
      <w:pPr>
        <w:rPr>
          <w:szCs w:val="24"/>
        </w:rPr>
      </w:pPr>
      <w:r>
        <w:rPr>
          <w:szCs w:val="24"/>
        </w:rPr>
        <w:t>Once EPSCU receives the criminal record results electronically from the CA DOJ, the EPSCU supervisor will evaluate the results and notify the council authorizer, council contact(s), and Contractor contact(s) of the decision.</w:t>
      </w:r>
    </w:p>
    <w:p w14:paraId="4549A390" w14:textId="77777777" w:rsidR="0078422C" w:rsidRDefault="0078422C" w:rsidP="0078422C">
      <w:pPr>
        <w:spacing w:before="480" w:after="120"/>
        <w:rPr>
          <w:rFonts w:ascii="Arial Black" w:hAnsi="Arial Black" w:cs="Arial"/>
          <w:bCs/>
          <w:caps/>
          <w:szCs w:val="24"/>
        </w:rPr>
      </w:pPr>
      <w:bookmarkStart w:id="133" w:name="_Toc373225536"/>
      <w:bookmarkStart w:id="134" w:name="_Toc459902216"/>
      <w:r>
        <w:rPr>
          <w:rFonts w:ascii="Arial Black" w:hAnsi="Arial Black" w:cs="Arial"/>
          <w:bCs/>
          <w:caps/>
          <w:szCs w:val="24"/>
        </w:rPr>
        <w:t>What is the badging process?</w:t>
      </w:r>
      <w:bookmarkEnd w:id="133"/>
      <w:bookmarkEnd w:id="134"/>
    </w:p>
    <w:p w14:paraId="35149232" w14:textId="77777777" w:rsidR="0078422C" w:rsidRDefault="0078422C" w:rsidP="0078422C">
      <w:pPr>
        <w:keepNext/>
        <w:spacing w:before="360"/>
        <w:outlineLvl w:val="1"/>
        <w:rPr>
          <w:rFonts w:ascii="Arial" w:hAnsi="Arial" w:cs="Arial"/>
          <w:b/>
          <w:bCs/>
          <w:iCs/>
          <w:szCs w:val="24"/>
        </w:rPr>
      </w:pPr>
      <w:bookmarkStart w:id="135" w:name="_Toc373225537"/>
      <w:bookmarkStart w:id="136" w:name="_Toc459902217"/>
      <w:r>
        <w:rPr>
          <w:rFonts w:ascii="Arial" w:hAnsi="Arial" w:cs="Arial"/>
          <w:b/>
          <w:bCs/>
          <w:iCs/>
          <w:szCs w:val="24"/>
        </w:rPr>
        <w:t>Badge Issuance</w:t>
      </w:r>
      <w:bookmarkEnd w:id="135"/>
      <w:bookmarkEnd w:id="136"/>
    </w:p>
    <w:p w14:paraId="71395B8E" w14:textId="77777777" w:rsidR="0078422C" w:rsidRDefault="0078422C" w:rsidP="0078422C">
      <w:pPr>
        <w:rPr>
          <w:szCs w:val="24"/>
        </w:rPr>
      </w:pPr>
      <w:r>
        <w:rPr>
          <w:szCs w:val="24"/>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407A5D28" w14:textId="77777777" w:rsidR="0078422C" w:rsidRDefault="0078422C" w:rsidP="0078422C">
      <w:pPr>
        <w:rPr>
          <w:szCs w:val="24"/>
        </w:rPr>
      </w:pPr>
    </w:p>
    <w:p w14:paraId="3154AA10" w14:textId="77777777" w:rsidR="0078422C" w:rsidRDefault="0078422C" w:rsidP="0078422C">
      <w:pPr>
        <w:rPr>
          <w:szCs w:val="24"/>
        </w:rPr>
      </w:pPr>
      <w:r>
        <w:rPr>
          <w:szCs w:val="24"/>
        </w:rPr>
        <w:lastRenderedPageBreak/>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180CFC2F" w14:textId="77777777" w:rsidR="0078422C" w:rsidRDefault="0078422C" w:rsidP="0078422C">
      <w:pPr>
        <w:keepNext/>
        <w:spacing w:before="360"/>
        <w:outlineLvl w:val="1"/>
        <w:rPr>
          <w:rFonts w:ascii="Arial" w:hAnsi="Arial" w:cs="Arial"/>
          <w:b/>
          <w:bCs/>
          <w:iCs/>
          <w:szCs w:val="24"/>
        </w:rPr>
      </w:pPr>
      <w:bookmarkStart w:id="137" w:name="_Toc373225538"/>
      <w:bookmarkStart w:id="138" w:name="_Toc459902218"/>
      <w:r>
        <w:rPr>
          <w:rFonts w:ascii="Arial" w:hAnsi="Arial" w:cs="Arial"/>
          <w:b/>
          <w:bCs/>
          <w:iCs/>
          <w:szCs w:val="24"/>
        </w:rPr>
        <w:t>Badge Replacement</w:t>
      </w:r>
      <w:bookmarkEnd w:id="137"/>
      <w:bookmarkEnd w:id="138"/>
    </w:p>
    <w:p w14:paraId="45335EC8" w14:textId="77777777" w:rsidR="0078422C" w:rsidRDefault="0078422C" w:rsidP="0078422C">
      <w:pPr>
        <w:rPr>
          <w:szCs w:val="24"/>
        </w:rPr>
      </w:pPr>
      <w:r>
        <w:rPr>
          <w:szCs w:val="24"/>
        </w:rPr>
        <w:t>EPSCU replaces lost, stolen, and damaged badges. The council contact or Contractor contact must notify EPSCU when a replacement badge is necessary.</w:t>
      </w:r>
    </w:p>
    <w:p w14:paraId="5EC7F1FA" w14:textId="77777777" w:rsidR="0078422C" w:rsidRDefault="0078422C" w:rsidP="0078422C">
      <w:pPr>
        <w:keepNext/>
        <w:spacing w:before="360"/>
        <w:outlineLvl w:val="1"/>
        <w:rPr>
          <w:rFonts w:ascii="Arial" w:hAnsi="Arial" w:cs="Arial"/>
          <w:b/>
          <w:bCs/>
          <w:iCs/>
          <w:szCs w:val="24"/>
        </w:rPr>
      </w:pPr>
      <w:bookmarkStart w:id="139" w:name="_Toc373225539"/>
      <w:bookmarkStart w:id="140" w:name="_Toc459902219"/>
      <w:r>
        <w:rPr>
          <w:rFonts w:ascii="Arial" w:hAnsi="Arial" w:cs="Arial"/>
          <w:b/>
          <w:bCs/>
          <w:iCs/>
          <w:szCs w:val="24"/>
        </w:rPr>
        <w:t>Badge Return</w:t>
      </w:r>
      <w:bookmarkEnd w:id="139"/>
      <w:bookmarkEnd w:id="140"/>
    </w:p>
    <w:p w14:paraId="379ADD10" w14:textId="77777777" w:rsidR="0078422C" w:rsidRDefault="0078422C" w:rsidP="0078422C">
      <w:pPr>
        <w:keepNext/>
        <w:keepLines/>
        <w:rPr>
          <w:szCs w:val="24"/>
        </w:rPr>
      </w:pPr>
      <w:r>
        <w:rPr>
          <w:szCs w:val="24"/>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4B1F6F1A" w14:textId="77777777" w:rsidR="0078422C" w:rsidRDefault="0078422C" w:rsidP="0078422C">
      <w:pPr>
        <w:spacing w:before="480" w:after="120"/>
        <w:rPr>
          <w:rFonts w:ascii="Arial Black" w:hAnsi="Arial Black" w:cs="Arial"/>
          <w:bCs/>
          <w:caps/>
          <w:szCs w:val="24"/>
        </w:rPr>
      </w:pPr>
      <w:bookmarkStart w:id="141" w:name="_Toc373225540"/>
      <w:bookmarkStart w:id="142" w:name="_Toc459902220"/>
      <w:r>
        <w:rPr>
          <w:rFonts w:ascii="Arial Black" w:hAnsi="Arial Black" w:cs="Arial"/>
          <w:bCs/>
          <w:caps/>
          <w:szCs w:val="24"/>
        </w:rPr>
        <w:t>Questions and Complaints</w:t>
      </w:r>
      <w:bookmarkEnd w:id="141"/>
      <w:bookmarkEnd w:id="142"/>
    </w:p>
    <w:p w14:paraId="0FF60C71" w14:textId="77777777" w:rsidR="0078422C" w:rsidRDefault="0078422C" w:rsidP="0078422C">
      <w:pPr>
        <w:rPr>
          <w:szCs w:val="24"/>
        </w:rPr>
      </w:pPr>
      <w:r>
        <w:rPr>
          <w:szCs w:val="24"/>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6D481647" w14:textId="77777777" w:rsidR="0078422C" w:rsidRDefault="0078422C" w:rsidP="0078422C">
      <w:pPr>
        <w:spacing w:before="480" w:after="120"/>
        <w:rPr>
          <w:rFonts w:ascii="Arial Black" w:hAnsi="Arial Black" w:cs="Arial"/>
          <w:bCs/>
          <w:caps/>
          <w:szCs w:val="24"/>
        </w:rPr>
      </w:pPr>
      <w:bookmarkStart w:id="143" w:name="_Toc373225541"/>
      <w:bookmarkStart w:id="144" w:name="_Toc459902221"/>
      <w:r>
        <w:rPr>
          <w:rFonts w:ascii="Arial Black" w:hAnsi="Arial Black" w:cs="Arial"/>
          <w:bCs/>
          <w:caps/>
          <w:szCs w:val="24"/>
        </w:rPr>
        <w:t>Additional Resources</w:t>
      </w:r>
      <w:bookmarkEnd w:id="143"/>
      <w:bookmarkEnd w:id="144"/>
    </w:p>
    <w:p w14:paraId="018B89B9" w14:textId="77777777" w:rsidR="0078422C" w:rsidRDefault="0078422C" w:rsidP="0078422C">
      <w:pPr>
        <w:rPr>
          <w:szCs w:val="24"/>
        </w:rPr>
      </w:pPr>
      <w:r>
        <w:rPr>
          <w:szCs w:val="24"/>
        </w:rPr>
        <w:t>Council staff may contact EPSCU for current versions of the following documents:</w:t>
      </w:r>
    </w:p>
    <w:p w14:paraId="612F2F49" w14:textId="77777777" w:rsidR="0078422C" w:rsidRDefault="0078422C">
      <w:pPr>
        <w:widowControl/>
        <w:numPr>
          <w:ilvl w:val="0"/>
          <w:numId w:val="39"/>
        </w:numPr>
        <w:autoSpaceDE/>
        <w:rPr>
          <w:szCs w:val="24"/>
        </w:rPr>
      </w:pPr>
      <w:r>
        <w:rPr>
          <w:szCs w:val="24"/>
        </w:rPr>
        <w:t>Memo to contacts summarizing EPSCU program procedure</w:t>
      </w:r>
    </w:p>
    <w:p w14:paraId="6A35DC62" w14:textId="77777777" w:rsidR="0078422C" w:rsidRDefault="0078422C">
      <w:pPr>
        <w:widowControl/>
        <w:numPr>
          <w:ilvl w:val="0"/>
          <w:numId w:val="39"/>
        </w:numPr>
        <w:autoSpaceDE/>
        <w:rPr>
          <w:szCs w:val="24"/>
        </w:rPr>
      </w:pPr>
      <w:r>
        <w:rPr>
          <w:szCs w:val="24"/>
        </w:rPr>
        <w:t>Contractor Background Check Authorization</w:t>
      </w:r>
    </w:p>
    <w:p w14:paraId="2F54913E" w14:textId="77777777" w:rsidR="0078422C" w:rsidRDefault="0078422C">
      <w:pPr>
        <w:widowControl/>
        <w:numPr>
          <w:ilvl w:val="0"/>
          <w:numId w:val="39"/>
        </w:numPr>
        <w:autoSpaceDE/>
        <w:rPr>
          <w:szCs w:val="24"/>
        </w:rPr>
      </w:pPr>
      <w:r>
        <w:rPr>
          <w:szCs w:val="24"/>
        </w:rPr>
        <w:t>Contractor Badge Information/Authorization</w:t>
      </w:r>
    </w:p>
    <w:p w14:paraId="5A54B1BE" w14:textId="77777777" w:rsidR="0078422C" w:rsidRDefault="0078422C" w:rsidP="0078422C">
      <w:pPr>
        <w:spacing w:before="480" w:after="120"/>
        <w:rPr>
          <w:rFonts w:ascii="Arial Black" w:hAnsi="Arial Black" w:cs="Arial"/>
          <w:bCs/>
          <w:caps/>
          <w:szCs w:val="24"/>
        </w:rPr>
      </w:pPr>
      <w:bookmarkStart w:id="145" w:name="_Toc459902222"/>
      <w:r>
        <w:rPr>
          <w:rFonts w:ascii="Arial Black" w:hAnsi="Arial Black" w:cs="Arial"/>
          <w:bCs/>
          <w:caps/>
          <w:szCs w:val="24"/>
        </w:rPr>
        <w:t>References</w:t>
      </w:r>
      <w:bookmarkEnd w:id="145"/>
    </w:p>
    <w:p w14:paraId="7E33A507" w14:textId="77777777" w:rsidR="0078422C" w:rsidRDefault="0078422C">
      <w:pPr>
        <w:widowControl/>
        <w:numPr>
          <w:ilvl w:val="0"/>
          <w:numId w:val="39"/>
        </w:numPr>
        <w:autoSpaceDE/>
        <w:rPr>
          <w:szCs w:val="24"/>
        </w:rPr>
      </w:pPr>
      <w:r>
        <w:rPr>
          <w:szCs w:val="24"/>
        </w:rPr>
        <w:t>California Government Code sections 15150–15167</w:t>
      </w:r>
    </w:p>
    <w:p w14:paraId="1E4F0A09" w14:textId="77777777" w:rsidR="0078422C" w:rsidRDefault="0078422C">
      <w:pPr>
        <w:widowControl/>
        <w:numPr>
          <w:ilvl w:val="0"/>
          <w:numId w:val="39"/>
        </w:numPr>
        <w:autoSpaceDE/>
        <w:rPr>
          <w:szCs w:val="24"/>
        </w:rPr>
      </w:pPr>
      <w:r>
        <w:rPr>
          <w:szCs w:val="24"/>
        </w:rPr>
        <w:t xml:space="preserve">Federal Bureau of Investigation </w:t>
      </w:r>
      <w:r>
        <w:rPr>
          <w:i/>
          <w:szCs w:val="24"/>
        </w:rPr>
        <w:t>Criminal Justice Information Services Security Policy</w:t>
      </w:r>
    </w:p>
    <w:p w14:paraId="5940C4EC" w14:textId="77777777" w:rsidR="0078422C" w:rsidRDefault="0078422C">
      <w:pPr>
        <w:widowControl/>
        <w:numPr>
          <w:ilvl w:val="0"/>
          <w:numId w:val="39"/>
        </w:numPr>
        <w:autoSpaceDE/>
        <w:rPr>
          <w:szCs w:val="24"/>
        </w:rPr>
      </w:pPr>
      <w:r>
        <w:rPr>
          <w:szCs w:val="24"/>
        </w:rPr>
        <w:t xml:space="preserve">California Department of Justice </w:t>
      </w:r>
      <w:r>
        <w:rPr>
          <w:i/>
          <w:szCs w:val="24"/>
        </w:rPr>
        <w:t>CLETS Policies, Practices, and Procedures</w:t>
      </w:r>
    </w:p>
    <w:p w14:paraId="24CF80C8" w14:textId="77777777" w:rsidR="0078422C" w:rsidRDefault="0078422C">
      <w:pPr>
        <w:widowControl/>
        <w:numPr>
          <w:ilvl w:val="0"/>
          <w:numId w:val="39"/>
        </w:numPr>
        <w:autoSpaceDE/>
        <w:rPr>
          <w:szCs w:val="24"/>
        </w:rPr>
      </w:pPr>
      <w:r>
        <w:rPr>
          <w:szCs w:val="24"/>
        </w:rPr>
        <w:t xml:space="preserve">Office of the Attorney General’s website at </w:t>
      </w:r>
      <w:hyperlink r:id="rId43" w:history="1">
        <w:r>
          <w:rPr>
            <w:rStyle w:val="Hyperlink"/>
            <w:i/>
            <w:szCs w:val="24"/>
          </w:rPr>
          <w:t>http://oag.ca.gov/fingerprints/security_faq</w:t>
        </w:r>
      </w:hyperlink>
      <w:r>
        <w:rPr>
          <w:i/>
          <w:szCs w:val="24"/>
        </w:rPr>
        <w:t xml:space="preserve"> </w:t>
      </w:r>
    </w:p>
    <w:p w14:paraId="478C337A" w14:textId="7F443CC0" w:rsidR="0078422C" w:rsidRDefault="0078422C" w:rsidP="0078422C">
      <w:pPr>
        <w:widowControl/>
        <w:spacing w:afterLines="100" w:after="240"/>
        <w:jc w:val="center"/>
        <w:rPr>
          <w:b/>
          <w:sz w:val="20"/>
        </w:rPr>
      </w:pPr>
    </w:p>
    <w:p w14:paraId="77DB8343" w14:textId="77777777" w:rsidR="0078422C" w:rsidRDefault="0078422C" w:rsidP="0078422C">
      <w:pPr>
        <w:widowControl/>
        <w:spacing w:afterLines="100" w:after="240"/>
        <w:jc w:val="center"/>
        <w:rPr>
          <w:b/>
          <w:sz w:val="20"/>
        </w:rPr>
      </w:pPr>
    </w:p>
    <w:bookmarkEnd w:id="102"/>
    <w:p w14:paraId="689F9959" w14:textId="77777777" w:rsidR="0078422C" w:rsidRDefault="0078422C" w:rsidP="0078422C">
      <w:pPr>
        <w:widowControl/>
        <w:spacing w:afterLines="100" w:after="240"/>
        <w:jc w:val="center"/>
        <w:rPr>
          <w:b/>
          <w:sz w:val="20"/>
        </w:rPr>
      </w:pPr>
      <w:r>
        <w:rPr>
          <w:b/>
          <w:sz w:val="20"/>
        </w:rPr>
        <w:t>END OF EXHIBIT</w:t>
      </w:r>
    </w:p>
    <w:p w14:paraId="43DFC94D" w14:textId="0461411B" w:rsidR="002F5CAF" w:rsidRDefault="002F5CAF" w:rsidP="007C7E62">
      <w:pPr>
        <w:widowControl/>
        <w:spacing w:afterLines="100" w:after="240"/>
        <w:jc w:val="center"/>
        <w:rPr>
          <w:b/>
          <w:sz w:val="20"/>
        </w:rPr>
      </w:pPr>
    </w:p>
    <w:p w14:paraId="220B5D7C" w14:textId="5B6BB4DE" w:rsidR="002F5CAF" w:rsidRDefault="002F5CAF" w:rsidP="007C7E62">
      <w:pPr>
        <w:widowControl/>
        <w:spacing w:afterLines="100" w:after="240"/>
        <w:jc w:val="center"/>
        <w:rPr>
          <w:b/>
          <w:sz w:val="20"/>
        </w:rPr>
      </w:pPr>
    </w:p>
    <w:p w14:paraId="4E068A94" w14:textId="543AFDEF" w:rsidR="002F5CAF" w:rsidRDefault="002F5CAF" w:rsidP="007C7E62">
      <w:pPr>
        <w:widowControl/>
        <w:spacing w:afterLines="100" w:after="240"/>
        <w:jc w:val="center"/>
        <w:rPr>
          <w:b/>
          <w:sz w:val="20"/>
        </w:rPr>
      </w:pPr>
    </w:p>
    <w:p w14:paraId="5C747CEF" w14:textId="5165FCC8" w:rsidR="002F5CAF" w:rsidRDefault="002F5CAF" w:rsidP="007C7E62">
      <w:pPr>
        <w:widowControl/>
        <w:spacing w:afterLines="100" w:after="240"/>
        <w:jc w:val="center"/>
        <w:rPr>
          <w:b/>
          <w:sz w:val="20"/>
        </w:rPr>
      </w:pPr>
    </w:p>
    <w:p w14:paraId="509F707A" w14:textId="77777777" w:rsidR="002F5CAF" w:rsidRDefault="002F5CAF" w:rsidP="007C7E62">
      <w:pPr>
        <w:widowControl/>
        <w:spacing w:afterLines="100" w:after="240"/>
        <w:jc w:val="center"/>
        <w:rPr>
          <w:b/>
          <w:sz w:val="20"/>
        </w:rPr>
      </w:pPr>
    </w:p>
    <w:p w14:paraId="3E7DACA4" w14:textId="77777777" w:rsidR="002F5CAF" w:rsidRDefault="002F5CAF" w:rsidP="007C7E62">
      <w:pPr>
        <w:widowControl/>
        <w:spacing w:afterLines="100" w:after="240"/>
        <w:jc w:val="center"/>
        <w:rPr>
          <w:b/>
          <w:sz w:val="20"/>
        </w:rPr>
      </w:pPr>
    </w:p>
    <w:p w14:paraId="30E7B2F7" w14:textId="671BC1D8" w:rsidR="00567DA0" w:rsidRDefault="00567DA0" w:rsidP="007C7E62">
      <w:pPr>
        <w:widowControl/>
        <w:spacing w:afterLines="100" w:after="240"/>
        <w:jc w:val="center"/>
        <w:rPr>
          <w:b/>
          <w:sz w:val="24"/>
          <w:szCs w:val="24"/>
        </w:rPr>
      </w:pPr>
      <w:r>
        <w:rPr>
          <w:b/>
          <w:sz w:val="24"/>
          <w:szCs w:val="24"/>
        </w:rPr>
        <w:br w:type="page"/>
      </w:r>
    </w:p>
    <w:p w14:paraId="0F15917E" w14:textId="21B40D6E" w:rsidR="00A03835" w:rsidRPr="00567DA0" w:rsidRDefault="00A03835" w:rsidP="00A03835">
      <w:pPr>
        <w:widowControl/>
        <w:spacing w:afterLines="100" w:after="240"/>
        <w:jc w:val="center"/>
        <w:rPr>
          <w:b/>
          <w:sz w:val="24"/>
          <w:szCs w:val="24"/>
        </w:rPr>
      </w:pPr>
      <w:r w:rsidRPr="00567DA0">
        <w:rPr>
          <w:b/>
          <w:sz w:val="24"/>
          <w:szCs w:val="24"/>
        </w:rPr>
        <w:lastRenderedPageBreak/>
        <w:t>EXHIBIT H</w:t>
      </w:r>
    </w:p>
    <w:p w14:paraId="497B398F" w14:textId="77777777" w:rsidR="00A03835" w:rsidRPr="00567DA0" w:rsidRDefault="00A03835" w:rsidP="00A03835">
      <w:pPr>
        <w:pStyle w:val="BodyText"/>
        <w:widowControl/>
        <w:rPr>
          <w:b/>
          <w:sz w:val="24"/>
          <w:szCs w:val="24"/>
        </w:rPr>
      </w:pPr>
    </w:p>
    <w:p w14:paraId="175BF1ED" w14:textId="5582036E" w:rsidR="00A03835" w:rsidRPr="00567DA0" w:rsidRDefault="00A03835" w:rsidP="00A03835">
      <w:pPr>
        <w:widowControl/>
        <w:spacing w:afterLines="100" w:after="240"/>
        <w:jc w:val="center"/>
        <w:rPr>
          <w:b/>
          <w:sz w:val="24"/>
          <w:szCs w:val="24"/>
        </w:rPr>
      </w:pPr>
      <w:r w:rsidRPr="00567DA0">
        <w:rPr>
          <w:b/>
          <w:sz w:val="24"/>
          <w:szCs w:val="24"/>
        </w:rPr>
        <w:t>CONFLICT OF INTEREST POLICY FOR DESIGN</w:t>
      </w:r>
      <w:r w:rsidR="00AE1E15" w:rsidRPr="00567DA0">
        <w:rPr>
          <w:b/>
          <w:sz w:val="24"/>
          <w:szCs w:val="24"/>
        </w:rPr>
        <w:t>-</w:t>
      </w:r>
      <w:r w:rsidRPr="00567DA0">
        <w:rPr>
          <w:b/>
          <w:sz w:val="24"/>
          <w:szCs w:val="24"/>
        </w:rPr>
        <w:t>BUILD PROJECTS</w:t>
      </w:r>
    </w:p>
    <w:p w14:paraId="3D5CD5CF" w14:textId="77777777" w:rsidR="00A03835" w:rsidRDefault="00A03835" w:rsidP="00A03835">
      <w:pPr>
        <w:widowControl/>
        <w:spacing w:afterLines="100" w:after="240"/>
        <w:jc w:val="center"/>
        <w:rPr>
          <w:b/>
          <w:sz w:val="20"/>
        </w:rPr>
      </w:pPr>
    </w:p>
    <w:p w14:paraId="53891ABC" w14:textId="7C89AB7D" w:rsidR="002F5CAF" w:rsidRDefault="00567DA0" w:rsidP="00567DA0">
      <w:pPr>
        <w:widowControl/>
        <w:spacing w:afterLines="100" w:after="240"/>
        <w:jc w:val="center"/>
        <w:rPr>
          <w:b/>
          <w:sz w:val="20"/>
        </w:rPr>
      </w:pPr>
      <w:r>
        <w:rPr>
          <w:b/>
          <w:sz w:val="20"/>
          <w:shd w:val="clear" w:color="auto" w:fill="FFFF00"/>
        </w:rPr>
        <w:t>[TO BE ATTACHED PRIOR TO EXECUTION OF THE AGREEMENT.]</w:t>
      </w:r>
    </w:p>
    <w:p w14:paraId="6248F91B" w14:textId="55C4E133" w:rsidR="00A03835" w:rsidRDefault="00A03835" w:rsidP="00A03835">
      <w:pPr>
        <w:widowControl/>
        <w:spacing w:afterLines="100" w:after="240"/>
        <w:jc w:val="center"/>
        <w:rPr>
          <w:b/>
          <w:sz w:val="20"/>
        </w:rPr>
      </w:pPr>
    </w:p>
    <w:p w14:paraId="7D00488D" w14:textId="77777777" w:rsidR="00567DA0" w:rsidRDefault="00567DA0" w:rsidP="00A03835">
      <w:pPr>
        <w:widowControl/>
        <w:spacing w:afterLines="100" w:after="240"/>
        <w:jc w:val="center"/>
        <w:rPr>
          <w:b/>
          <w:sz w:val="20"/>
        </w:rPr>
      </w:pPr>
    </w:p>
    <w:p w14:paraId="24896E95" w14:textId="77777777" w:rsidR="00A03835" w:rsidRDefault="00A03835" w:rsidP="00A03835">
      <w:pPr>
        <w:widowControl/>
        <w:spacing w:afterLines="100" w:after="240"/>
        <w:jc w:val="center"/>
        <w:rPr>
          <w:b/>
          <w:sz w:val="20"/>
        </w:rPr>
      </w:pPr>
      <w:r>
        <w:rPr>
          <w:b/>
          <w:sz w:val="20"/>
        </w:rPr>
        <w:t>END OF EXHIBIT</w:t>
      </w:r>
    </w:p>
    <w:p w14:paraId="47640193" w14:textId="77777777" w:rsidR="00A03835" w:rsidRDefault="00A03835" w:rsidP="00A03835">
      <w:pPr>
        <w:widowControl/>
        <w:spacing w:afterLines="100" w:after="240"/>
        <w:jc w:val="center"/>
        <w:rPr>
          <w:b/>
          <w:sz w:val="20"/>
        </w:rPr>
      </w:pPr>
      <w:r>
        <w:rPr>
          <w:b/>
          <w:sz w:val="20"/>
        </w:rPr>
        <w:t>END OF AGREEMENT</w:t>
      </w:r>
    </w:p>
    <w:p w14:paraId="61702C58" w14:textId="77777777" w:rsidR="00A03835" w:rsidRDefault="00A03835" w:rsidP="007C7E62">
      <w:pPr>
        <w:widowControl/>
        <w:spacing w:afterLines="100" w:after="240"/>
        <w:jc w:val="center"/>
        <w:rPr>
          <w:b/>
          <w:sz w:val="20"/>
        </w:rPr>
      </w:pPr>
    </w:p>
    <w:sectPr w:rsidR="00A03835" w:rsidSect="00020A33">
      <w:footerReference w:type="default" r:id="rId44"/>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1AD5" w14:textId="77777777" w:rsidR="007419CC" w:rsidRDefault="007419CC">
      <w:r>
        <w:separator/>
      </w:r>
    </w:p>
  </w:endnote>
  <w:endnote w:type="continuationSeparator" w:id="0">
    <w:p w14:paraId="775286F1" w14:textId="77777777" w:rsidR="007419CC" w:rsidRDefault="007419CC">
      <w:r>
        <w:continuationSeparator/>
      </w:r>
    </w:p>
  </w:endnote>
  <w:endnote w:type="continuationNotice" w:id="1">
    <w:p w14:paraId="5BC96B24" w14:textId="77777777" w:rsidR="007419CC" w:rsidRDefault="00741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8B95" w14:textId="77777777" w:rsidR="006E11F2" w:rsidRDefault="006E11F2" w:rsidP="00B435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6E11F2" w:rsidRDefault="006E11F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0E3AF21A" w:rsidR="006E11F2" w:rsidRPr="009A1FC2" w:rsidRDefault="009A1FC2"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r>
    <w:r w:rsidR="00F849CE" w:rsidRPr="009A1FC2">
      <w:rPr>
        <w:sz w:val="18"/>
      </w:rPr>
      <w:t xml:space="preserve">Page </w:t>
    </w:r>
    <w:r w:rsidR="00F849CE" w:rsidRPr="009A1FC2">
      <w:rPr>
        <w:sz w:val="18"/>
      </w:rPr>
      <w:fldChar w:fldCharType="begin"/>
    </w:r>
    <w:r w:rsidR="00F849CE" w:rsidRPr="009A1FC2">
      <w:rPr>
        <w:sz w:val="18"/>
      </w:rPr>
      <w:instrText xml:space="preserve"> PAGE   \* MERGEFORMAT </w:instrText>
    </w:r>
    <w:r w:rsidR="00F849CE" w:rsidRPr="009A1FC2">
      <w:rPr>
        <w:sz w:val="18"/>
      </w:rPr>
      <w:fldChar w:fldCharType="separate"/>
    </w:r>
    <w:r w:rsidR="00F849CE" w:rsidRPr="009A1FC2">
      <w:rPr>
        <w:noProof/>
        <w:sz w:val="18"/>
      </w:rPr>
      <w:t>1</w:t>
    </w:r>
    <w:r w:rsidR="00F849CE" w:rsidRPr="009A1FC2">
      <w:rPr>
        <w:sz w:val="18"/>
      </w:rPr>
      <w:fldChar w:fldCharType="end"/>
    </w:r>
    <w:r w:rsidR="00F849CE" w:rsidRPr="009A1FC2">
      <w:rPr>
        <w:sz w:val="18"/>
      </w:rPr>
      <w:t xml:space="preserve"> of </w:t>
    </w:r>
    <w:r w:rsidR="00F849CE" w:rsidRPr="009A1FC2">
      <w:rPr>
        <w:sz w:val="18"/>
      </w:rPr>
      <w:fldChar w:fldCharType="begin"/>
    </w:r>
    <w:r w:rsidR="00F849CE" w:rsidRPr="009A1FC2">
      <w:rPr>
        <w:sz w:val="18"/>
      </w:rPr>
      <w:instrText xml:space="preserve"> SECTIONPAGES   \* MERGEFORMAT </w:instrText>
    </w:r>
    <w:r w:rsidR="00F849CE" w:rsidRPr="009A1FC2">
      <w:rPr>
        <w:sz w:val="18"/>
      </w:rPr>
      <w:fldChar w:fldCharType="separate"/>
    </w:r>
    <w:r w:rsidR="002E3D42">
      <w:rPr>
        <w:noProof/>
        <w:sz w:val="18"/>
      </w:rPr>
      <w:t>24</w:t>
    </w:r>
    <w:r w:rsidR="00F849CE"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E" w14:textId="6650C569" w:rsidR="006E11F2" w:rsidRPr="00A22BC2" w:rsidRDefault="00341FC1" w:rsidP="00A22BC2">
    <w:pPr>
      <w:pStyle w:val="Footer"/>
      <w:tabs>
        <w:tab w:val="clear" w:pos="4680"/>
        <w:tab w:val="clear" w:pos="9360"/>
        <w:tab w:val="center" w:pos="5580"/>
        <w:tab w:val="right" w:pos="11160"/>
      </w:tabs>
      <w:rPr>
        <w:sz w:val="18"/>
      </w:rPr>
    </w:pPr>
    <w:r w:rsidRPr="009A1FC2">
      <w:rPr>
        <w:sz w:val="18"/>
      </w:rPr>
      <w:t xml:space="preserve">Exhibit </w:t>
    </w:r>
    <w:r w:rsidR="00A22BC2">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0D5" w14:textId="099AADF8" w:rsidR="00176CF9" w:rsidRPr="00A22BC2" w:rsidRDefault="00176CF9" w:rsidP="00176CF9">
    <w:pPr>
      <w:pStyle w:val="Footer"/>
      <w:tabs>
        <w:tab w:val="clear" w:pos="4680"/>
        <w:tab w:val="clear" w:pos="9360"/>
        <w:tab w:val="center" w:pos="5580"/>
        <w:tab w:val="right" w:pos="11160"/>
      </w:tabs>
      <w:rPr>
        <w:sz w:val="18"/>
      </w:rPr>
    </w:pPr>
    <w:r w:rsidRPr="009A1FC2">
      <w:rPr>
        <w:sz w:val="18"/>
      </w:rPr>
      <w:t xml:space="preserve">Exhibit </w:t>
    </w:r>
    <w:r w:rsidR="00516BDF">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1</w:t>
    </w:r>
    <w:r w:rsidRPr="009A1FC2">
      <w:rPr>
        <w:sz w:val="18"/>
      </w:rPr>
      <w:fldChar w:fldCharType="end"/>
    </w:r>
  </w:p>
  <w:p w14:paraId="0CD8D16F" w14:textId="3C1DD366" w:rsidR="006E11F2" w:rsidRDefault="006E11F2">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29245FA9" w:rsidR="00516BDF" w:rsidRPr="00A22BC2" w:rsidRDefault="00516BDF"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1</w:t>
    </w:r>
    <w:r w:rsidRPr="009A1FC2">
      <w:rPr>
        <w:sz w:val="18"/>
      </w:rPr>
      <w:fldChar w:fldCharType="end"/>
    </w:r>
  </w:p>
  <w:p w14:paraId="7E4FD994" w14:textId="77777777" w:rsidR="00516BDF" w:rsidRDefault="00516BDF" w:rsidP="00516BDF">
    <w:pPr>
      <w:pStyle w:val="BodyText"/>
      <w:spacing w:line="14" w:lineRule="auto"/>
    </w:pPr>
  </w:p>
  <w:p w14:paraId="0CD8D170" w14:textId="585AFE9F" w:rsidR="006E11F2" w:rsidRDefault="006E11F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31F44A4E" w:rsidR="006E11F2" w:rsidRDefault="00F331DE"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1</w:t>
    </w:r>
    <w:r w:rsidRPr="009A1FC2">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2" w14:textId="5A488016" w:rsidR="006E11F2" w:rsidRDefault="003A12FA"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3778" w14:textId="5E1F4A0E" w:rsidR="002F5CAF" w:rsidRDefault="002F5CAF"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E3D42">
      <w:rPr>
        <w:noProof/>
        <w:sz w:val="18"/>
      </w:rPr>
      <w:t>6</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34DB" w14:textId="77777777" w:rsidR="007419CC" w:rsidRDefault="007419CC">
      <w:r>
        <w:separator/>
      </w:r>
    </w:p>
  </w:footnote>
  <w:footnote w:type="continuationSeparator" w:id="0">
    <w:p w14:paraId="0C5595B2" w14:textId="77777777" w:rsidR="007419CC" w:rsidRDefault="007419CC">
      <w:r>
        <w:continuationSeparator/>
      </w:r>
    </w:p>
  </w:footnote>
  <w:footnote w:type="continuationNotice" w:id="1">
    <w:p w14:paraId="5B572DCB" w14:textId="77777777" w:rsidR="007419CC" w:rsidRDefault="007419CC"/>
  </w:footnote>
  <w:footnote w:id="2">
    <w:p w14:paraId="3E58769E" w14:textId="77777777" w:rsidR="0078422C" w:rsidRDefault="0078422C" w:rsidP="0078422C">
      <w:pPr>
        <w:pStyle w:val="FootnoteText"/>
      </w:pPr>
      <w:r>
        <w:rPr>
          <w:rStyle w:val="FootnoteReference"/>
        </w:rPr>
        <w:footnoteRef/>
      </w:r>
      <w:r>
        <w:t xml:space="preserve"> Depending on the type and location of their work, contractors may be subject to additional requirements, which will be specified by the Judicial Council’s Agency CLETS Coordinator (ACC) who can be reached at </w:t>
      </w:r>
      <w:hyperlink r:id="rId1" w:history="1">
        <w:r>
          <w:rPr>
            <w:rStyle w:val="Hyperlink"/>
          </w:rPr>
          <w:t>Nicole.Rosa@jud.ca.gov</w:t>
        </w:r>
      </w:hyperlink>
      <w:r>
        <w:t>.</w:t>
      </w:r>
    </w:p>
  </w:footnote>
  <w:footnote w:id="3">
    <w:p w14:paraId="62CB6563" w14:textId="77777777" w:rsidR="0078422C" w:rsidRDefault="0078422C" w:rsidP="0078422C">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Pr>
          <w:i/>
        </w:rPr>
        <w:t>Criminal Justice Information Services Security Policy</w:t>
      </w:r>
      <w:r>
        <w:t xml:space="preserve"> and CA DOJ’s </w:t>
      </w:r>
      <w:r>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E70" w14:textId="43B10BF4" w:rsidR="00D91BA6" w:rsidRDefault="00D91BA6" w:rsidP="00D91BA6">
    <w:pPr>
      <w:pStyle w:val="CommentText"/>
      <w:tabs>
        <w:tab w:val="left" w:pos="1242"/>
      </w:tabs>
      <w:rPr>
        <w:rFonts w:cstheme="minorHAnsi"/>
        <w:sz w:val="18"/>
      </w:rPr>
    </w:pPr>
    <w:r w:rsidRPr="005C7CE8">
      <w:rPr>
        <w:rFonts w:cstheme="minorHAnsi"/>
        <w:sz w:val="18"/>
      </w:rPr>
      <w:t xml:space="preserve">Criteria Architect services for the </w:t>
    </w:r>
    <w:r w:rsidR="002D5A26" w:rsidRPr="002D5A26">
      <w:rPr>
        <w:rFonts w:cstheme="minorHAnsi"/>
        <w:sz w:val="18"/>
      </w:rPr>
      <w:t>New San Luis Obispo</w:t>
    </w:r>
    <w:r w:rsidRPr="005C7CE8">
      <w:rPr>
        <w:rFonts w:cstheme="minorHAnsi"/>
        <w:sz w:val="18"/>
      </w:rPr>
      <w:t xml:space="preserve"> Courthouse </w:t>
    </w:r>
  </w:p>
  <w:p w14:paraId="4411FCE1" w14:textId="14E1F93C" w:rsidR="009A1FC2" w:rsidRDefault="00D91BA6" w:rsidP="009962D5">
    <w:pPr>
      <w:pStyle w:val="CommentText"/>
      <w:tabs>
        <w:tab w:val="left" w:pos="1242"/>
      </w:tabs>
      <w:rPr>
        <w:rFonts w:cstheme="minorHAnsi"/>
        <w:sz w:val="18"/>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816FBD">
      <w:rPr>
        <w:rFonts w:cstheme="minorHAnsi"/>
        <w:sz w:val="18"/>
      </w:rPr>
      <w:t>202</w:t>
    </w:r>
    <w:r w:rsidR="00816FBD" w:rsidRPr="00816FBD">
      <w:rPr>
        <w:rFonts w:cstheme="minorHAnsi"/>
        <w:sz w:val="18"/>
      </w:rPr>
      <w:t>2</w:t>
    </w:r>
    <w:r w:rsidRPr="00816FBD">
      <w:rPr>
        <w:rFonts w:cstheme="minorHAnsi"/>
        <w:sz w:val="18"/>
      </w:rPr>
      <w:t>-</w:t>
    </w:r>
    <w:r w:rsidR="00816FBD" w:rsidRPr="00816FBD">
      <w:rPr>
        <w:rFonts w:cstheme="minorHAnsi"/>
        <w:sz w:val="18"/>
      </w:rPr>
      <w:t>11</w:t>
    </w:r>
    <w:r w:rsidRPr="00816FBD">
      <w:rPr>
        <w:rFonts w:cstheme="minorHAnsi"/>
        <w:sz w:val="18"/>
      </w:rPr>
      <w:t>-</w:t>
    </w:r>
    <w:r w:rsidR="00816FBD" w:rsidRPr="00816FBD">
      <w:rPr>
        <w:rFonts w:cstheme="minorHAnsi"/>
        <w:sz w:val="18"/>
      </w:rPr>
      <w:t>MB</w:t>
    </w:r>
  </w:p>
  <w:p w14:paraId="3C234119" w14:textId="77777777" w:rsidR="006F2B33" w:rsidRPr="009962D5" w:rsidRDefault="006F2B33" w:rsidP="009962D5">
    <w:pPr>
      <w:pStyle w:val="CommentText"/>
      <w:tabs>
        <w:tab w:val="left" w:pos="1242"/>
      </w:tabs>
      <w:rPr>
        <w:rFonts w:ascii="Times New Roman Bold" w:hAnsi="Times New Roman Bold"/>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13"/>
    <w:multiLevelType w:val="multilevel"/>
    <w:tmpl w:val="6EE4B3D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6"/>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6"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7"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8"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9"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start w:val="1"/>
      <w:numFmt w:val="bullet"/>
      <w:lvlText w:val="o"/>
      <w:lvlJc w:val="left"/>
      <w:pPr>
        <w:tabs>
          <w:tab w:val="num" w:pos="1440"/>
        </w:tabs>
        <w:ind w:left="1440" w:hanging="360"/>
      </w:pPr>
      <w:rPr>
        <w:rFonts w:ascii="Courier New" w:hAnsi="Courier New" w:cs="Tahoma" w:hint="default"/>
      </w:rPr>
    </w:lvl>
    <w:lvl w:ilvl="2" w:tplc="3F84167E">
      <w:start w:val="1"/>
      <w:numFmt w:val="bullet"/>
      <w:lvlText w:val=""/>
      <w:lvlJc w:val="left"/>
      <w:pPr>
        <w:tabs>
          <w:tab w:val="num" w:pos="2160"/>
        </w:tabs>
        <w:ind w:left="2160" w:hanging="360"/>
      </w:pPr>
      <w:rPr>
        <w:rFonts w:ascii="Wingdings" w:hAnsi="Wingdings" w:hint="default"/>
      </w:rPr>
    </w:lvl>
    <w:lvl w:ilvl="3" w:tplc="384880FC">
      <w:start w:val="1"/>
      <w:numFmt w:val="bullet"/>
      <w:lvlText w:val=""/>
      <w:lvlJc w:val="left"/>
      <w:pPr>
        <w:tabs>
          <w:tab w:val="num" w:pos="2880"/>
        </w:tabs>
        <w:ind w:left="2880" w:hanging="360"/>
      </w:pPr>
      <w:rPr>
        <w:rFonts w:ascii="Symbol" w:hAnsi="Symbol" w:hint="default"/>
      </w:rPr>
    </w:lvl>
    <w:lvl w:ilvl="4" w:tplc="A2F06C94">
      <w:start w:val="1"/>
      <w:numFmt w:val="bullet"/>
      <w:lvlText w:val="o"/>
      <w:lvlJc w:val="left"/>
      <w:pPr>
        <w:tabs>
          <w:tab w:val="num" w:pos="3600"/>
        </w:tabs>
        <w:ind w:left="3600" w:hanging="360"/>
      </w:pPr>
      <w:rPr>
        <w:rFonts w:ascii="Courier New" w:hAnsi="Courier New" w:cs="Tahoma" w:hint="default"/>
      </w:rPr>
    </w:lvl>
    <w:lvl w:ilvl="5" w:tplc="05700D10">
      <w:start w:val="1"/>
      <w:numFmt w:val="bullet"/>
      <w:lvlText w:val=""/>
      <w:lvlJc w:val="left"/>
      <w:pPr>
        <w:tabs>
          <w:tab w:val="num" w:pos="4320"/>
        </w:tabs>
        <w:ind w:left="4320" w:hanging="360"/>
      </w:pPr>
      <w:rPr>
        <w:rFonts w:ascii="Wingdings" w:hAnsi="Wingdings" w:hint="default"/>
      </w:rPr>
    </w:lvl>
    <w:lvl w:ilvl="6" w:tplc="63D2F5A6">
      <w:start w:val="1"/>
      <w:numFmt w:val="bullet"/>
      <w:lvlText w:val=""/>
      <w:lvlJc w:val="left"/>
      <w:pPr>
        <w:tabs>
          <w:tab w:val="num" w:pos="5040"/>
        </w:tabs>
        <w:ind w:left="5040" w:hanging="360"/>
      </w:pPr>
      <w:rPr>
        <w:rFonts w:ascii="Symbol" w:hAnsi="Symbol" w:hint="default"/>
      </w:rPr>
    </w:lvl>
    <w:lvl w:ilvl="7" w:tplc="69BAA448">
      <w:start w:val="1"/>
      <w:numFmt w:val="bullet"/>
      <w:lvlText w:val="o"/>
      <w:lvlJc w:val="left"/>
      <w:pPr>
        <w:tabs>
          <w:tab w:val="num" w:pos="5760"/>
        </w:tabs>
        <w:ind w:left="5760" w:hanging="360"/>
      </w:pPr>
      <w:rPr>
        <w:rFonts w:ascii="Courier New" w:hAnsi="Courier New" w:cs="Tahoma" w:hint="default"/>
      </w:rPr>
    </w:lvl>
    <w:lvl w:ilvl="8" w:tplc="0FEE6C9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2" w15:restartNumberingAfterBreak="0">
    <w:nsid w:val="29E02975"/>
    <w:multiLevelType w:val="hybridMultilevel"/>
    <w:tmpl w:val="2F4005AE"/>
    <w:lvl w:ilvl="0" w:tplc="0CF0C082">
      <w:start w:val="1"/>
      <w:numFmt w:val="decimal"/>
      <w:lvlText w:val="%1."/>
      <w:lvlJc w:val="left"/>
      <w:pPr>
        <w:tabs>
          <w:tab w:val="num" w:pos="1080"/>
        </w:tabs>
        <w:ind w:left="1080" w:hanging="720"/>
      </w:pPr>
    </w:lvl>
    <w:lvl w:ilvl="1" w:tplc="E124B90A">
      <w:start w:val="1"/>
      <w:numFmt w:val="lowerLetter"/>
      <w:lvlText w:val="%2."/>
      <w:lvlJc w:val="left"/>
      <w:pPr>
        <w:tabs>
          <w:tab w:val="num" w:pos="1440"/>
        </w:tabs>
        <w:ind w:left="1440" w:hanging="360"/>
      </w:pPr>
    </w:lvl>
    <w:lvl w:ilvl="2" w:tplc="4030F826">
      <w:start w:val="1"/>
      <w:numFmt w:val="lowerRoman"/>
      <w:lvlText w:val="%3."/>
      <w:lvlJc w:val="right"/>
      <w:pPr>
        <w:tabs>
          <w:tab w:val="num" w:pos="2160"/>
        </w:tabs>
        <w:ind w:left="2160" w:hanging="180"/>
      </w:pPr>
    </w:lvl>
    <w:lvl w:ilvl="3" w:tplc="7B9EFCC2">
      <w:start w:val="1"/>
      <w:numFmt w:val="decimal"/>
      <w:lvlText w:val="%4."/>
      <w:lvlJc w:val="left"/>
      <w:pPr>
        <w:tabs>
          <w:tab w:val="num" w:pos="2880"/>
        </w:tabs>
        <w:ind w:left="2880" w:hanging="360"/>
      </w:pPr>
    </w:lvl>
    <w:lvl w:ilvl="4" w:tplc="4E5204D4">
      <w:start w:val="1"/>
      <w:numFmt w:val="lowerLetter"/>
      <w:lvlText w:val="%5."/>
      <w:lvlJc w:val="left"/>
      <w:pPr>
        <w:tabs>
          <w:tab w:val="num" w:pos="3600"/>
        </w:tabs>
        <w:ind w:left="3600" w:hanging="360"/>
      </w:pPr>
    </w:lvl>
    <w:lvl w:ilvl="5" w:tplc="BBA2E796">
      <w:start w:val="1"/>
      <w:numFmt w:val="lowerRoman"/>
      <w:lvlText w:val="%6."/>
      <w:lvlJc w:val="right"/>
      <w:pPr>
        <w:tabs>
          <w:tab w:val="num" w:pos="4320"/>
        </w:tabs>
        <w:ind w:left="4320" w:hanging="180"/>
      </w:pPr>
    </w:lvl>
    <w:lvl w:ilvl="6" w:tplc="13283956">
      <w:start w:val="1"/>
      <w:numFmt w:val="decimal"/>
      <w:lvlText w:val="%7."/>
      <w:lvlJc w:val="left"/>
      <w:pPr>
        <w:tabs>
          <w:tab w:val="num" w:pos="5040"/>
        </w:tabs>
        <w:ind w:left="5040" w:hanging="360"/>
      </w:pPr>
    </w:lvl>
    <w:lvl w:ilvl="7" w:tplc="0CAEF034">
      <w:start w:val="1"/>
      <w:numFmt w:val="lowerLetter"/>
      <w:lvlText w:val="%8."/>
      <w:lvlJc w:val="left"/>
      <w:pPr>
        <w:tabs>
          <w:tab w:val="num" w:pos="5760"/>
        </w:tabs>
        <w:ind w:left="5760" w:hanging="360"/>
      </w:pPr>
    </w:lvl>
    <w:lvl w:ilvl="8" w:tplc="BDE0AE0A">
      <w:start w:val="1"/>
      <w:numFmt w:val="lowerRoman"/>
      <w:lvlText w:val="%9."/>
      <w:lvlJc w:val="right"/>
      <w:pPr>
        <w:tabs>
          <w:tab w:val="num" w:pos="6480"/>
        </w:tabs>
        <w:ind w:left="6480" w:hanging="180"/>
      </w:pPr>
    </w:lvl>
  </w:abstractNum>
  <w:abstractNum w:abstractNumId="13" w15:restartNumberingAfterBreak="0">
    <w:nsid w:val="2CD35F2B"/>
    <w:multiLevelType w:val="multilevel"/>
    <w:tmpl w:val="D7D462A8"/>
    <w:numStyleLink w:val="Style2"/>
  </w:abstractNum>
  <w:abstractNum w:abstractNumId="14"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5" w15:restartNumberingAfterBreak="0">
    <w:nsid w:val="336E4CA1"/>
    <w:multiLevelType w:val="hybridMultilevel"/>
    <w:tmpl w:val="32AA03FC"/>
    <w:lvl w:ilvl="0" w:tplc="DFDCB96E">
      <w:start w:val="1"/>
      <w:numFmt w:val="decimal"/>
      <w:lvlText w:val="%1."/>
      <w:lvlJc w:val="left"/>
      <w:pPr>
        <w:tabs>
          <w:tab w:val="num" w:pos="1080"/>
        </w:tabs>
        <w:ind w:left="1080" w:hanging="720"/>
      </w:pPr>
    </w:lvl>
    <w:lvl w:ilvl="1" w:tplc="660A1A4E">
      <w:start w:val="1"/>
      <w:numFmt w:val="lowerLetter"/>
      <w:lvlText w:val="%2."/>
      <w:lvlJc w:val="left"/>
      <w:pPr>
        <w:tabs>
          <w:tab w:val="num" w:pos="1440"/>
        </w:tabs>
        <w:ind w:left="1440" w:hanging="360"/>
      </w:pPr>
    </w:lvl>
    <w:lvl w:ilvl="2" w:tplc="96D8523C">
      <w:start w:val="1"/>
      <w:numFmt w:val="lowerRoman"/>
      <w:lvlText w:val="%3."/>
      <w:lvlJc w:val="right"/>
      <w:pPr>
        <w:tabs>
          <w:tab w:val="num" w:pos="2160"/>
        </w:tabs>
        <w:ind w:left="2160" w:hanging="180"/>
      </w:pPr>
    </w:lvl>
    <w:lvl w:ilvl="3" w:tplc="1EE488E2">
      <w:start w:val="1"/>
      <w:numFmt w:val="decimal"/>
      <w:lvlText w:val="%4."/>
      <w:lvlJc w:val="left"/>
      <w:pPr>
        <w:tabs>
          <w:tab w:val="num" w:pos="2880"/>
        </w:tabs>
        <w:ind w:left="2880" w:hanging="360"/>
      </w:pPr>
    </w:lvl>
    <w:lvl w:ilvl="4" w:tplc="EF588940">
      <w:start w:val="1"/>
      <w:numFmt w:val="lowerLetter"/>
      <w:lvlText w:val="%5."/>
      <w:lvlJc w:val="left"/>
      <w:pPr>
        <w:tabs>
          <w:tab w:val="num" w:pos="3600"/>
        </w:tabs>
        <w:ind w:left="3600" w:hanging="360"/>
      </w:pPr>
    </w:lvl>
    <w:lvl w:ilvl="5" w:tplc="E5FA4E7C">
      <w:start w:val="1"/>
      <w:numFmt w:val="lowerRoman"/>
      <w:lvlText w:val="%6."/>
      <w:lvlJc w:val="right"/>
      <w:pPr>
        <w:tabs>
          <w:tab w:val="num" w:pos="4320"/>
        </w:tabs>
        <w:ind w:left="4320" w:hanging="180"/>
      </w:pPr>
    </w:lvl>
    <w:lvl w:ilvl="6" w:tplc="49908440">
      <w:start w:val="1"/>
      <w:numFmt w:val="decimal"/>
      <w:lvlText w:val="%7."/>
      <w:lvlJc w:val="left"/>
      <w:pPr>
        <w:tabs>
          <w:tab w:val="num" w:pos="5040"/>
        </w:tabs>
        <w:ind w:left="5040" w:hanging="360"/>
      </w:pPr>
    </w:lvl>
    <w:lvl w:ilvl="7" w:tplc="0298F996">
      <w:start w:val="1"/>
      <w:numFmt w:val="lowerLetter"/>
      <w:lvlText w:val="%8."/>
      <w:lvlJc w:val="left"/>
      <w:pPr>
        <w:tabs>
          <w:tab w:val="num" w:pos="5760"/>
        </w:tabs>
        <w:ind w:left="5760" w:hanging="360"/>
      </w:pPr>
    </w:lvl>
    <w:lvl w:ilvl="8" w:tplc="78D88A60">
      <w:start w:val="1"/>
      <w:numFmt w:val="lowerRoman"/>
      <w:lvlText w:val="%9."/>
      <w:lvlJc w:val="right"/>
      <w:pPr>
        <w:tabs>
          <w:tab w:val="num" w:pos="6480"/>
        </w:tabs>
        <w:ind w:left="6480" w:hanging="180"/>
      </w:pPr>
    </w:lvl>
  </w:abstractNum>
  <w:abstractNum w:abstractNumId="16" w15:restartNumberingAfterBreak="0">
    <w:nsid w:val="33A032CF"/>
    <w:multiLevelType w:val="hybridMultilevel"/>
    <w:tmpl w:val="A95487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start w:val="1"/>
      <w:numFmt w:val="bullet"/>
      <w:lvlText w:val="o"/>
      <w:lvlJc w:val="left"/>
      <w:pPr>
        <w:tabs>
          <w:tab w:val="num" w:pos="1440"/>
        </w:tabs>
        <w:ind w:left="1440" w:hanging="360"/>
      </w:pPr>
      <w:rPr>
        <w:rFonts w:ascii="Courier New" w:hAnsi="Courier New" w:cs="Times New Roman" w:hint="default"/>
      </w:rPr>
    </w:lvl>
    <w:lvl w:ilvl="2" w:tplc="C9E87B14">
      <w:start w:val="1"/>
      <w:numFmt w:val="bullet"/>
      <w:lvlText w:val=""/>
      <w:lvlJc w:val="left"/>
      <w:pPr>
        <w:tabs>
          <w:tab w:val="num" w:pos="2160"/>
        </w:tabs>
        <w:ind w:left="2160" w:hanging="360"/>
      </w:pPr>
      <w:rPr>
        <w:rFonts w:ascii="Wingdings" w:hAnsi="Wingdings" w:hint="default"/>
      </w:rPr>
    </w:lvl>
    <w:lvl w:ilvl="3" w:tplc="4E08E95A">
      <w:start w:val="1"/>
      <w:numFmt w:val="bullet"/>
      <w:lvlText w:val=""/>
      <w:lvlJc w:val="left"/>
      <w:pPr>
        <w:tabs>
          <w:tab w:val="num" w:pos="2880"/>
        </w:tabs>
        <w:ind w:left="2880" w:hanging="360"/>
      </w:pPr>
      <w:rPr>
        <w:rFonts w:ascii="Symbol" w:hAnsi="Symbol" w:hint="default"/>
      </w:rPr>
    </w:lvl>
    <w:lvl w:ilvl="4" w:tplc="B3BE2184">
      <w:start w:val="1"/>
      <w:numFmt w:val="bullet"/>
      <w:lvlText w:val="o"/>
      <w:lvlJc w:val="left"/>
      <w:pPr>
        <w:tabs>
          <w:tab w:val="num" w:pos="3600"/>
        </w:tabs>
        <w:ind w:left="3600" w:hanging="360"/>
      </w:pPr>
      <w:rPr>
        <w:rFonts w:ascii="Courier New" w:hAnsi="Courier New" w:cs="Times New Roman" w:hint="default"/>
      </w:rPr>
    </w:lvl>
    <w:lvl w:ilvl="5" w:tplc="149C27FA">
      <w:start w:val="1"/>
      <w:numFmt w:val="bullet"/>
      <w:lvlText w:val=""/>
      <w:lvlJc w:val="left"/>
      <w:pPr>
        <w:tabs>
          <w:tab w:val="num" w:pos="4320"/>
        </w:tabs>
        <w:ind w:left="4320" w:hanging="360"/>
      </w:pPr>
      <w:rPr>
        <w:rFonts w:ascii="Wingdings" w:hAnsi="Wingdings" w:hint="default"/>
      </w:rPr>
    </w:lvl>
    <w:lvl w:ilvl="6" w:tplc="ECAAC10C">
      <w:start w:val="1"/>
      <w:numFmt w:val="bullet"/>
      <w:lvlText w:val=""/>
      <w:lvlJc w:val="left"/>
      <w:pPr>
        <w:tabs>
          <w:tab w:val="num" w:pos="5040"/>
        </w:tabs>
        <w:ind w:left="5040" w:hanging="360"/>
      </w:pPr>
      <w:rPr>
        <w:rFonts w:ascii="Symbol" w:hAnsi="Symbol" w:hint="default"/>
      </w:rPr>
    </w:lvl>
    <w:lvl w:ilvl="7" w:tplc="70500CB2">
      <w:start w:val="1"/>
      <w:numFmt w:val="bullet"/>
      <w:lvlText w:val="o"/>
      <w:lvlJc w:val="left"/>
      <w:pPr>
        <w:tabs>
          <w:tab w:val="num" w:pos="5760"/>
        </w:tabs>
        <w:ind w:left="5760" w:hanging="360"/>
      </w:pPr>
      <w:rPr>
        <w:rFonts w:ascii="Courier New" w:hAnsi="Courier New" w:cs="Times New Roman" w:hint="default"/>
      </w:rPr>
    </w:lvl>
    <w:lvl w:ilvl="8" w:tplc="8034C41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3"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4"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5"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start w:val="1"/>
      <w:numFmt w:val="bullet"/>
      <w:lvlText w:val="o"/>
      <w:lvlJc w:val="left"/>
      <w:pPr>
        <w:tabs>
          <w:tab w:val="num" w:pos="1440"/>
        </w:tabs>
        <w:ind w:left="1440" w:hanging="360"/>
      </w:pPr>
      <w:rPr>
        <w:rFonts w:ascii="Courier New" w:hAnsi="Courier New" w:cs="Times New Roman" w:hint="default"/>
      </w:rPr>
    </w:lvl>
    <w:lvl w:ilvl="2" w:tplc="5AAA9FF6">
      <w:start w:val="1"/>
      <w:numFmt w:val="bullet"/>
      <w:lvlText w:val=""/>
      <w:lvlJc w:val="left"/>
      <w:pPr>
        <w:tabs>
          <w:tab w:val="num" w:pos="2160"/>
        </w:tabs>
        <w:ind w:left="2160" w:hanging="360"/>
      </w:pPr>
      <w:rPr>
        <w:rFonts w:ascii="Wingdings" w:hAnsi="Wingdings" w:hint="default"/>
      </w:rPr>
    </w:lvl>
    <w:lvl w:ilvl="3" w:tplc="2EB06DE8">
      <w:start w:val="1"/>
      <w:numFmt w:val="bullet"/>
      <w:lvlText w:val=""/>
      <w:lvlJc w:val="left"/>
      <w:pPr>
        <w:tabs>
          <w:tab w:val="num" w:pos="2880"/>
        </w:tabs>
        <w:ind w:left="2880" w:hanging="360"/>
      </w:pPr>
      <w:rPr>
        <w:rFonts w:ascii="Symbol" w:hAnsi="Symbol" w:hint="default"/>
      </w:rPr>
    </w:lvl>
    <w:lvl w:ilvl="4" w:tplc="F618AF6E">
      <w:start w:val="1"/>
      <w:numFmt w:val="bullet"/>
      <w:lvlText w:val="o"/>
      <w:lvlJc w:val="left"/>
      <w:pPr>
        <w:tabs>
          <w:tab w:val="num" w:pos="3600"/>
        </w:tabs>
        <w:ind w:left="3600" w:hanging="360"/>
      </w:pPr>
      <w:rPr>
        <w:rFonts w:ascii="Courier New" w:hAnsi="Courier New" w:cs="Times New Roman" w:hint="default"/>
      </w:rPr>
    </w:lvl>
    <w:lvl w:ilvl="5" w:tplc="862E2586">
      <w:start w:val="1"/>
      <w:numFmt w:val="bullet"/>
      <w:lvlText w:val=""/>
      <w:lvlJc w:val="left"/>
      <w:pPr>
        <w:tabs>
          <w:tab w:val="num" w:pos="4320"/>
        </w:tabs>
        <w:ind w:left="4320" w:hanging="360"/>
      </w:pPr>
      <w:rPr>
        <w:rFonts w:ascii="Wingdings" w:hAnsi="Wingdings" w:hint="default"/>
      </w:rPr>
    </w:lvl>
    <w:lvl w:ilvl="6" w:tplc="10A61B84">
      <w:start w:val="1"/>
      <w:numFmt w:val="bullet"/>
      <w:lvlText w:val=""/>
      <w:lvlJc w:val="left"/>
      <w:pPr>
        <w:tabs>
          <w:tab w:val="num" w:pos="5040"/>
        </w:tabs>
        <w:ind w:left="5040" w:hanging="360"/>
      </w:pPr>
      <w:rPr>
        <w:rFonts w:ascii="Symbol" w:hAnsi="Symbol" w:hint="default"/>
      </w:rPr>
    </w:lvl>
    <w:lvl w:ilvl="7" w:tplc="EE1C5F00">
      <w:start w:val="1"/>
      <w:numFmt w:val="bullet"/>
      <w:lvlText w:val="o"/>
      <w:lvlJc w:val="left"/>
      <w:pPr>
        <w:tabs>
          <w:tab w:val="num" w:pos="5760"/>
        </w:tabs>
        <w:ind w:left="5760" w:hanging="360"/>
      </w:pPr>
      <w:rPr>
        <w:rFonts w:ascii="Courier New" w:hAnsi="Courier New" w:cs="Times New Roman" w:hint="default"/>
      </w:rPr>
    </w:lvl>
    <w:lvl w:ilvl="8" w:tplc="1B5C1F46">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8"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0"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1"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start w:val="1"/>
      <w:numFmt w:val="bullet"/>
      <w:lvlText w:val="o"/>
      <w:lvlJc w:val="left"/>
      <w:pPr>
        <w:tabs>
          <w:tab w:val="num" w:pos="1440"/>
        </w:tabs>
        <w:ind w:left="1440" w:hanging="360"/>
      </w:pPr>
      <w:rPr>
        <w:rFonts w:ascii="Courier New" w:hAnsi="Courier New" w:cs="Tahoma" w:hint="default"/>
      </w:rPr>
    </w:lvl>
    <w:lvl w:ilvl="2" w:tplc="DE28403C">
      <w:start w:val="1"/>
      <w:numFmt w:val="bullet"/>
      <w:lvlText w:val=""/>
      <w:lvlJc w:val="left"/>
      <w:pPr>
        <w:tabs>
          <w:tab w:val="num" w:pos="2160"/>
        </w:tabs>
        <w:ind w:left="2160" w:hanging="360"/>
      </w:pPr>
      <w:rPr>
        <w:rFonts w:ascii="Wingdings" w:hAnsi="Wingdings" w:hint="default"/>
      </w:rPr>
    </w:lvl>
    <w:lvl w:ilvl="3" w:tplc="C38C6808">
      <w:start w:val="1"/>
      <w:numFmt w:val="bullet"/>
      <w:lvlText w:val=""/>
      <w:lvlJc w:val="left"/>
      <w:pPr>
        <w:tabs>
          <w:tab w:val="num" w:pos="2880"/>
        </w:tabs>
        <w:ind w:left="2880" w:hanging="360"/>
      </w:pPr>
      <w:rPr>
        <w:rFonts w:ascii="Symbol" w:hAnsi="Symbol" w:hint="default"/>
      </w:rPr>
    </w:lvl>
    <w:lvl w:ilvl="4" w:tplc="51F454E8">
      <w:start w:val="1"/>
      <w:numFmt w:val="bullet"/>
      <w:lvlText w:val="o"/>
      <w:lvlJc w:val="left"/>
      <w:pPr>
        <w:tabs>
          <w:tab w:val="num" w:pos="3600"/>
        </w:tabs>
        <w:ind w:left="3600" w:hanging="360"/>
      </w:pPr>
      <w:rPr>
        <w:rFonts w:ascii="Courier New" w:hAnsi="Courier New" w:cs="Tahoma" w:hint="default"/>
      </w:rPr>
    </w:lvl>
    <w:lvl w:ilvl="5" w:tplc="ABFC944C">
      <w:start w:val="1"/>
      <w:numFmt w:val="bullet"/>
      <w:lvlText w:val=""/>
      <w:lvlJc w:val="left"/>
      <w:pPr>
        <w:tabs>
          <w:tab w:val="num" w:pos="4320"/>
        </w:tabs>
        <w:ind w:left="4320" w:hanging="360"/>
      </w:pPr>
      <w:rPr>
        <w:rFonts w:ascii="Wingdings" w:hAnsi="Wingdings" w:hint="default"/>
      </w:rPr>
    </w:lvl>
    <w:lvl w:ilvl="6" w:tplc="B9822726">
      <w:start w:val="1"/>
      <w:numFmt w:val="bullet"/>
      <w:lvlText w:val=""/>
      <w:lvlJc w:val="left"/>
      <w:pPr>
        <w:tabs>
          <w:tab w:val="num" w:pos="5040"/>
        </w:tabs>
        <w:ind w:left="5040" w:hanging="360"/>
      </w:pPr>
      <w:rPr>
        <w:rFonts w:ascii="Symbol" w:hAnsi="Symbol" w:hint="default"/>
      </w:rPr>
    </w:lvl>
    <w:lvl w:ilvl="7" w:tplc="362C9AFC">
      <w:start w:val="1"/>
      <w:numFmt w:val="bullet"/>
      <w:lvlText w:val="o"/>
      <w:lvlJc w:val="left"/>
      <w:pPr>
        <w:tabs>
          <w:tab w:val="num" w:pos="5760"/>
        </w:tabs>
        <w:ind w:left="5760" w:hanging="360"/>
      </w:pPr>
      <w:rPr>
        <w:rFonts w:ascii="Courier New" w:hAnsi="Courier New" w:cs="Tahoma" w:hint="default"/>
      </w:rPr>
    </w:lvl>
    <w:lvl w:ilvl="8" w:tplc="31D6624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3" w15:restartNumberingAfterBreak="0">
    <w:nsid w:val="7791381F"/>
    <w:multiLevelType w:val="hybridMultilevel"/>
    <w:tmpl w:val="E228C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start w:val="1"/>
      <w:numFmt w:val="bullet"/>
      <w:lvlText w:val="o"/>
      <w:lvlJc w:val="left"/>
      <w:pPr>
        <w:tabs>
          <w:tab w:val="num" w:pos="1080"/>
        </w:tabs>
        <w:ind w:left="1080" w:hanging="360"/>
      </w:pPr>
      <w:rPr>
        <w:rFonts w:ascii="Courier New" w:hAnsi="Courier New" w:cs="Times New Roman" w:hint="default"/>
      </w:rPr>
    </w:lvl>
    <w:lvl w:ilvl="2" w:tplc="E8AE1E74">
      <w:start w:val="1"/>
      <w:numFmt w:val="bullet"/>
      <w:lvlText w:val=""/>
      <w:lvlJc w:val="left"/>
      <w:pPr>
        <w:tabs>
          <w:tab w:val="num" w:pos="1800"/>
        </w:tabs>
        <w:ind w:left="1800" w:hanging="360"/>
      </w:pPr>
      <w:rPr>
        <w:rFonts w:ascii="Wingdings" w:hAnsi="Wingdings" w:hint="default"/>
      </w:rPr>
    </w:lvl>
    <w:lvl w:ilvl="3" w:tplc="CC603382">
      <w:start w:val="1"/>
      <w:numFmt w:val="bullet"/>
      <w:lvlText w:val=""/>
      <w:lvlJc w:val="left"/>
      <w:pPr>
        <w:tabs>
          <w:tab w:val="num" w:pos="2520"/>
        </w:tabs>
        <w:ind w:left="2520" w:hanging="360"/>
      </w:pPr>
      <w:rPr>
        <w:rFonts w:ascii="Symbol" w:hAnsi="Symbol" w:hint="default"/>
      </w:rPr>
    </w:lvl>
    <w:lvl w:ilvl="4" w:tplc="6562BD60">
      <w:start w:val="1"/>
      <w:numFmt w:val="bullet"/>
      <w:lvlText w:val="o"/>
      <w:lvlJc w:val="left"/>
      <w:pPr>
        <w:tabs>
          <w:tab w:val="num" w:pos="3240"/>
        </w:tabs>
        <w:ind w:left="3240" w:hanging="360"/>
      </w:pPr>
      <w:rPr>
        <w:rFonts w:ascii="Courier New" w:hAnsi="Courier New" w:cs="Times New Roman" w:hint="default"/>
      </w:rPr>
    </w:lvl>
    <w:lvl w:ilvl="5" w:tplc="9C56010E">
      <w:start w:val="1"/>
      <w:numFmt w:val="bullet"/>
      <w:lvlText w:val=""/>
      <w:lvlJc w:val="left"/>
      <w:pPr>
        <w:tabs>
          <w:tab w:val="num" w:pos="3960"/>
        </w:tabs>
        <w:ind w:left="3960" w:hanging="360"/>
      </w:pPr>
      <w:rPr>
        <w:rFonts w:ascii="Wingdings" w:hAnsi="Wingdings" w:hint="default"/>
      </w:rPr>
    </w:lvl>
    <w:lvl w:ilvl="6" w:tplc="CB762A62">
      <w:start w:val="1"/>
      <w:numFmt w:val="bullet"/>
      <w:lvlText w:val=""/>
      <w:lvlJc w:val="left"/>
      <w:pPr>
        <w:tabs>
          <w:tab w:val="num" w:pos="4680"/>
        </w:tabs>
        <w:ind w:left="4680" w:hanging="360"/>
      </w:pPr>
      <w:rPr>
        <w:rFonts w:ascii="Symbol" w:hAnsi="Symbol" w:hint="default"/>
      </w:rPr>
    </w:lvl>
    <w:lvl w:ilvl="7" w:tplc="3580F03A">
      <w:start w:val="1"/>
      <w:numFmt w:val="bullet"/>
      <w:lvlText w:val="o"/>
      <w:lvlJc w:val="left"/>
      <w:pPr>
        <w:tabs>
          <w:tab w:val="num" w:pos="5400"/>
        </w:tabs>
        <w:ind w:left="5400" w:hanging="360"/>
      </w:pPr>
      <w:rPr>
        <w:rFonts w:ascii="Courier New" w:hAnsi="Courier New" w:cs="Times New Roman" w:hint="default"/>
      </w:rPr>
    </w:lvl>
    <w:lvl w:ilvl="8" w:tplc="7354F9D4">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6"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16cid:durableId="1399864527">
    <w:abstractNumId w:val="6"/>
  </w:num>
  <w:num w:numId="2" w16cid:durableId="327909357">
    <w:abstractNumId w:val="20"/>
  </w:num>
  <w:num w:numId="3" w16cid:durableId="344988741">
    <w:abstractNumId w:val="23"/>
  </w:num>
  <w:num w:numId="4" w16cid:durableId="1771074782">
    <w:abstractNumId w:val="35"/>
  </w:num>
  <w:num w:numId="5" w16cid:durableId="1480531814">
    <w:abstractNumId w:val="3"/>
  </w:num>
  <w:num w:numId="6" w16cid:durableId="1832287999">
    <w:abstractNumId w:val="5"/>
  </w:num>
  <w:num w:numId="7" w16cid:durableId="965697752">
    <w:abstractNumId w:val="19"/>
  </w:num>
  <w:num w:numId="8" w16cid:durableId="406461768">
    <w:abstractNumId w:val="18"/>
  </w:num>
  <w:num w:numId="9" w16cid:durableId="1697391393">
    <w:abstractNumId w:val="17"/>
  </w:num>
  <w:num w:numId="10" w16cid:durableId="730538704">
    <w:abstractNumId w:val="8"/>
  </w:num>
  <w:num w:numId="11" w16cid:durableId="1200238261">
    <w:abstractNumId w:val="11"/>
  </w:num>
  <w:num w:numId="12" w16cid:durableId="1769347413">
    <w:abstractNumId w:val="22"/>
  </w:num>
  <w:num w:numId="13" w16cid:durableId="1789006125">
    <w:abstractNumId w:val="1"/>
  </w:num>
  <w:num w:numId="14" w16cid:durableId="314183577">
    <w:abstractNumId w:val="27"/>
  </w:num>
  <w:num w:numId="15" w16cid:durableId="1571307613">
    <w:abstractNumId w:val="25"/>
  </w:num>
  <w:num w:numId="16" w16cid:durableId="487132755">
    <w:abstractNumId w:val="4"/>
  </w:num>
  <w:num w:numId="17" w16cid:durableId="939920002">
    <w:abstractNumId w:val="24"/>
  </w:num>
  <w:num w:numId="18" w16cid:durableId="1973513919">
    <w:abstractNumId w:val="13"/>
  </w:num>
  <w:num w:numId="19" w16cid:durableId="1704551528">
    <w:abstractNumId w:val="14"/>
  </w:num>
  <w:num w:numId="20" w16cid:durableId="476461510">
    <w:abstractNumId w:val="0"/>
  </w:num>
  <w:num w:numId="21" w16cid:durableId="118455835">
    <w:abstractNumId w:val="2"/>
  </w:num>
  <w:num w:numId="22" w16cid:durableId="615217099">
    <w:abstractNumId w:val="28"/>
  </w:num>
  <w:num w:numId="23" w16cid:durableId="1726221648">
    <w:abstractNumId w:val="10"/>
  </w:num>
  <w:num w:numId="24" w16cid:durableId="524945715">
    <w:abstractNumId w:val="30"/>
  </w:num>
  <w:num w:numId="25" w16cid:durableId="266352510">
    <w:abstractNumId w:val="36"/>
  </w:num>
  <w:num w:numId="26" w16cid:durableId="1174413310">
    <w:abstractNumId w:val="36"/>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16cid:durableId="444689439">
    <w:abstractNumId w:val="29"/>
  </w:num>
  <w:num w:numId="28" w16cid:durableId="1301812246">
    <w:abstractNumId w:val="36"/>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9" w16cid:durableId="189881451">
    <w:abstractNumId w:val="32"/>
  </w:num>
  <w:num w:numId="30" w16cid:durableId="362558223">
    <w:abstractNumId w:val="7"/>
  </w:num>
  <w:num w:numId="31" w16cid:durableId="555777221">
    <w:abstractNumId w:val="26"/>
  </w:num>
  <w:num w:numId="32" w16cid:durableId="7593018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9285325">
    <w:abstractNumId w:val="16"/>
    <w:lvlOverride w:ilvl="0">
      <w:startOverride w:val="1"/>
    </w:lvlOverride>
    <w:lvlOverride w:ilvl="1"/>
    <w:lvlOverride w:ilvl="2"/>
    <w:lvlOverride w:ilvl="3"/>
    <w:lvlOverride w:ilvl="4"/>
    <w:lvlOverride w:ilvl="5"/>
    <w:lvlOverride w:ilvl="6"/>
    <w:lvlOverride w:ilvl="7"/>
    <w:lvlOverride w:ilvl="8"/>
  </w:num>
  <w:num w:numId="34" w16cid:durableId="1477643524">
    <w:abstractNumId w:val="34"/>
  </w:num>
  <w:num w:numId="35" w16cid:durableId="913665466">
    <w:abstractNumId w:val="9"/>
  </w:num>
  <w:num w:numId="36" w16cid:durableId="1064837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7300777">
    <w:abstractNumId w:val="31"/>
  </w:num>
  <w:num w:numId="38" w16cid:durableId="2086418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9344975">
    <w:abstractNumId w:val="21"/>
  </w:num>
  <w:num w:numId="40" w16cid:durableId="993684129">
    <w:abstractNumId w:val="35"/>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HzwipUTHWiU/Tn0J096GrKN2QFMmgCticYVzBfGdJJkBxhEbEqFokcIqEew6P+1W+N7HseJS3jqHD0Bxpt1udw==" w:salt="9Nn9IsjCBakqNX09LLQjLA=="/>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AB2"/>
    <w:rsid w:val="00044B05"/>
    <w:rsid w:val="000470FC"/>
    <w:rsid w:val="00050C24"/>
    <w:rsid w:val="00050F7A"/>
    <w:rsid w:val="00052DB2"/>
    <w:rsid w:val="00063A6D"/>
    <w:rsid w:val="00064ADA"/>
    <w:rsid w:val="0006578C"/>
    <w:rsid w:val="00067C23"/>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3333"/>
    <w:rsid w:val="000E48F3"/>
    <w:rsid w:val="000E5FFA"/>
    <w:rsid w:val="000F39D7"/>
    <w:rsid w:val="000F406B"/>
    <w:rsid w:val="000F43DF"/>
    <w:rsid w:val="001007EC"/>
    <w:rsid w:val="001048C9"/>
    <w:rsid w:val="00106C79"/>
    <w:rsid w:val="00110492"/>
    <w:rsid w:val="00113BC8"/>
    <w:rsid w:val="00114645"/>
    <w:rsid w:val="00115C4C"/>
    <w:rsid w:val="00117C7B"/>
    <w:rsid w:val="00121EF2"/>
    <w:rsid w:val="00123D9D"/>
    <w:rsid w:val="001240BF"/>
    <w:rsid w:val="001240F8"/>
    <w:rsid w:val="001301D5"/>
    <w:rsid w:val="001344FC"/>
    <w:rsid w:val="0013451B"/>
    <w:rsid w:val="00134821"/>
    <w:rsid w:val="00142C26"/>
    <w:rsid w:val="001432A6"/>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741D"/>
    <w:rsid w:val="001874B0"/>
    <w:rsid w:val="0018777C"/>
    <w:rsid w:val="001A138A"/>
    <w:rsid w:val="001A169F"/>
    <w:rsid w:val="001A19AC"/>
    <w:rsid w:val="001A4E57"/>
    <w:rsid w:val="001A7CA8"/>
    <w:rsid w:val="001B16FC"/>
    <w:rsid w:val="001B25FA"/>
    <w:rsid w:val="001B31F1"/>
    <w:rsid w:val="001C4FB7"/>
    <w:rsid w:val="001D055E"/>
    <w:rsid w:val="001D6939"/>
    <w:rsid w:val="001E0847"/>
    <w:rsid w:val="001E6790"/>
    <w:rsid w:val="001F07EE"/>
    <w:rsid w:val="001F1CBF"/>
    <w:rsid w:val="001F3146"/>
    <w:rsid w:val="001F4195"/>
    <w:rsid w:val="001F76D9"/>
    <w:rsid w:val="00211F5B"/>
    <w:rsid w:val="00214206"/>
    <w:rsid w:val="0021428E"/>
    <w:rsid w:val="00222F54"/>
    <w:rsid w:val="0022335E"/>
    <w:rsid w:val="002236BF"/>
    <w:rsid w:val="0022403C"/>
    <w:rsid w:val="00225977"/>
    <w:rsid w:val="002266F9"/>
    <w:rsid w:val="00230BC6"/>
    <w:rsid w:val="00231566"/>
    <w:rsid w:val="002328F9"/>
    <w:rsid w:val="002349F2"/>
    <w:rsid w:val="00234B18"/>
    <w:rsid w:val="00240935"/>
    <w:rsid w:val="00244CA3"/>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D5A26"/>
    <w:rsid w:val="002E21E4"/>
    <w:rsid w:val="002E3AA7"/>
    <w:rsid w:val="002E3D42"/>
    <w:rsid w:val="002E796C"/>
    <w:rsid w:val="002F26FB"/>
    <w:rsid w:val="002F38A3"/>
    <w:rsid w:val="002F3948"/>
    <w:rsid w:val="002F4C0C"/>
    <w:rsid w:val="002F5CAF"/>
    <w:rsid w:val="002F6295"/>
    <w:rsid w:val="00300A23"/>
    <w:rsid w:val="00300DC8"/>
    <w:rsid w:val="003040B8"/>
    <w:rsid w:val="003056BC"/>
    <w:rsid w:val="003118A8"/>
    <w:rsid w:val="00313DBA"/>
    <w:rsid w:val="00317ACE"/>
    <w:rsid w:val="003277E4"/>
    <w:rsid w:val="0033643F"/>
    <w:rsid w:val="0034148D"/>
    <w:rsid w:val="00341FC1"/>
    <w:rsid w:val="00343DBB"/>
    <w:rsid w:val="0035373B"/>
    <w:rsid w:val="003564C7"/>
    <w:rsid w:val="003709AA"/>
    <w:rsid w:val="00370F43"/>
    <w:rsid w:val="0037403F"/>
    <w:rsid w:val="003746CA"/>
    <w:rsid w:val="0037730E"/>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3988"/>
    <w:rsid w:val="003D6849"/>
    <w:rsid w:val="003E1836"/>
    <w:rsid w:val="003E28BC"/>
    <w:rsid w:val="003E3955"/>
    <w:rsid w:val="003E4657"/>
    <w:rsid w:val="003E4E96"/>
    <w:rsid w:val="003E6936"/>
    <w:rsid w:val="003E7567"/>
    <w:rsid w:val="003E79DF"/>
    <w:rsid w:val="003F16AD"/>
    <w:rsid w:val="003F330F"/>
    <w:rsid w:val="003F623B"/>
    <w:rsid w:val="0040159F"/>
    <w:rsid w:val="00401DDA"/>
    <w:rsid w:val="00401F61"/>
    <w:rsid w:val="00405E7C"/>
    <w:rsid w:val="00410324"/>
    <w:rsid w:val="004139AC"/>
    <w:rsid w:val="004155DC"/>
    <w:rsid w:val="00416C81"/>
    <w:rsid w:val="00420B20"/>
    <w:rsid w:val="0042324E"/>
    <w:rsid w:val="00430724"/>
    <w:rsid w:val="004317EB"/>
    <w:rsid w:val="00434E3F"/>
    <w:rsid w:val="00434E90"/>
    <w:rsid w:val="00435449"/>
    <w:rsid w:val="00435967"/>
    <w:rsid w:val="004379A0"/>
    <w:rsid w:val="004446B2"/>
    <w:rsid w:val="00444C51"/>
    <w:rsid w:val="004476D2"/>
    <w:rsid w:val="004540E0"/>
    <w:rsid w:val="00455C06"/>
    <w:rsid w:val="00462A2E"/>
    <w:rsid w:val="004642F8"/>
    <w:rsid w:val="00465AB5"/>
    <w:rsid w:val="00473AFF"/>
    <w:rsid w:val="004851D1"/>
    <w:rsid w:val="00485F2D"/>
    <w:rsid w:val="004871BD"/>
    <w:rsid w:val="00487E08"/>
    <w:rsid w:val="0049384D"/>
    <w:rsid w:val="0049387E"/>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49B1"/>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4681"/>
    <w:rsid w:val="005448DD"/>
    <w:rsid w:val="0054617C"/>
    <w:rsid w:val="00546723"/>
    <w:rsid w:val="005510E7"/>
    <w:rsid w:val="00552705"/>
    <w:rsid w:val="00556938"/>
    <w:rsid w:val="00556FF6"/>
    <w:rsid w:val="0056430B"/>
    <w:rsid w:val="00565FEF"/>
    <w:rsid w:val="00566094"/>
    <w:rsid w:val="00567DA0"/>
    <w:rsid w:val="00572D36"/>
    <w:rsid w:val="0057506A"/>
    <w:rsid w:val="00575E03"/>
    <w:rsid w:val="00577319"/>
    <w:rsid w:val="005774BD"/>
    <w:rsid w:val="00580349"/>
    <w:rsid w:val="005805D7"/>
    <w:rsid w:val="005821FB"/>
    <w:rsid w:val="0058430D"/>
    <w:rsid w:val="00594F7B"/>
    <w:rsid w:val="00596945"/>
    <w:rsid w:val="005A002A"/>
    <w:rsid w:val="005A0129"/>
    <w:rsid w:val="005A7110"/>
    <w:rsid w:val="005B687F"/>
    <w:rsid w:val="005B6A71"/>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525"/>
    <w:rsid w:val="00631C0C"/>
    <w:rsid w:val="00633508"/>
    <w:rsid w:val="0063482F"/>
    <w:rsid w:val="006361D3"/>
    <w:rsid w:val="00637A79"/>
    <w:rsid w:val="00641450"/>
    <w:rsid w:val="0064397C"/>
    <w:rsid w:val="00651E08"/>
    <w:rsid w:val="00656A0B"/>
    <w:rsid w:val="00656D8B"/>
    <w:rsid w:val="006573A3"/>
    <w:rsid w:val="00657651"/>
    <w:rsid w:val="00661EE1"/>
    <w:rsid w:val="00662B4B"/>
    <w:rsid w:val="00677898"/>
    <w:rsid w:val="00677F7E"/>
    <w:rsid w:val="00681481"/>
    <w:rsid w:val="006848C3"/>
    <w:rsid w:val="00684E46"/>
    <w:rsid w:val="00693739"/>
    <w:rsid w:val="00695A47"/>
    <w:rsid w:val="006A1A3B"/>
    <w:rsid w:val="006A3883"/>
    <w:rsid w:val="006A58D6"/>
    <w:rsid w:val="006B0E0C"/>
    <w:rsid w:val="006B0ED2"/>
    <w:rsid w:val="006B5203"/>
    <w:rsid w:val="006B5F28"/>
    <w:rsid w:val="006B6AFA"/>
    <w:rsid w:val="006C1A3A"/>
    <w:rsid w:val="006C3DE5"/>
    <w:rsid w:val="006C3E13"/>
    <w:rsid w:val="006C75F3"/>
    <w:rsid w:val="006D05E3"/>
    <w:rsid w:val="006D3D23"/>
    <w:rsid w:val="006D436A"/>
    <w:rsid w:val="006D5BD2"/>
    <w:rsid w:val="006D60AE"/>
    <w:rsid w:val="006E11F2"/>
    <w:rsid w:val="006E3D67"/>
    <w:rsid w:val="006E670B"/>
    <w:rsid w:val="006E6D5F"/>
    <w:rsid w:val="006F2B33"/>
    <w:rsid w:val="006F44C0"/>
    <w:rsid w:val="006F5350"/>
    <w:rsid w:val="0070027E"/>
    <w:rsid w:val="00702333"/>
    <w:rsid w:val="00704C83"/>
    <w:rsid w:val="007077D8"/>
    <w:rsid w:val="00707D34"/>
    <w:rsid w:val="00714AD4"/>
    <w:rsid w:val="007209CE"/>
    <w:rsid w:val="00723667"/>
    <w:rsid w:val="00731F66"/>
    <w:rsid w:val="00732C0C"/>
    <w:rsid w:val="0073364C"/>
    <w:rsid w:val="00734495"/>
    <w:rsid w:val="007357B3"/>
    <w:rsid w:val="007419CC"/>
    <w:rsid w:val="00742991"/>
    <w:rsid w:val="00745EAF"/>
    <w:rsid w:val="007468A4"/>
    <w:rsid w:val="00755715"/>
    <w:rsid w:val="00755AC1"/>
    <w:rsid w:val="00762741"/>
    <w:rsid w:val="007627F6"/>
    <w:rsid w:val="00763CA9"/>
    <w:rsid w:val="0078052E"/>
    <w:rsid w:val="0078422C"/>
    <w:rsid w:val="0078794F"/>
    <w:rsid w:val="00792DD9"/>
    <w:rsid w:val="00796B97"/>
    <w:rsid w:val="007A08E2"/>
    <w:rsid w:val="007A1A91"/>
    <w:rsid w:val="007A4139"/>
    <w:rsid w:val="007A43A8"/>
    <w:rsid w:val="007A55AD"/>
    <w:rsid w:val="007A55FF"/>
    <w:rsid w:val="007A5AA6"/>
    <w:rsid w:val="007A6F36"/>
    <w:rsid w:val="007B1977"/>
    <w:rsid w:val="007B2F9C"/>
    <w:rsid w:val="007B5209"/>
    <w:rsid w:val="007B5871"/>
    <w:rsid w:val="007B6537"/>
    <w:rsid w:val="007C2581"/>
    <w:rsid w:val="007C3101"/>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E00"/>
    <w:rsid w:val="00816F55"/>
    <w:rsid w:val="00816FBD"/>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611B3"/>
    <w:rsid w:val="00861D59"/>
    <w:rsid w:val="0086265C"/>
    <w:rsid w:val="00871264"/>
    <w:rsid w:val="00880624"/>
    <w:rsid w:val="00880ABD"/>
    <w:rsid w:val="00880CD5"/>
    <w:rsid w:val="00883637"/>
    <w:rsid w:val="008871DC"/>
    <w:rsid w:val="00896FCA"/>
    <w:rsid w:val="0089721D"/>
    <w:rsid w:val="00897B56"/>
    <w:rsid w:val="008A03C6"/>
    <w:rsid w:val="008A54EC"/>
    <w:rsid w:val="008A7595"/>
    <w:rsid w:val="008B1CA7"/>
    <w:rsid w:val="008B2533"/>
    <w:rsid w:val="008B63DD"/>
    <w:rsid w:val="008B6996"/>
    <w:rsid w:val="008B6E70"/>
    <w:rsid w:val="008C49E6"/>
    <w:rsid w:val="008C57A3"/>
    <w:rsid w:val="008D12A8"/>
    <w:rsid w:val="008D1DFA"/>
    <w:rsid w:val="008D2783"/>
    <w:rsid w:val="008D4529"/>
    <w:rsid w:val="008D4A7F"/>
    <w:rsid w:val="008D5180"/>
    <w:rsid w:val="008D640E"/>
    <w:rsid w:val="008E2908"/>
    <w:rsid w:val="008E6224"/>
    <w:rsid w:val="008E65AA"/>
    <w:rsid w:val="008E682F"/>
    <w:rsid w:val="008E6FE5"/>
    <w:rsid w:val="008E7714"/>
    <w:rsid w:val="008F0118"/>
    <w:rsid w:val="008F01DB"/>
    <w:rsid w:val="008F366D"/>
    <w:rsid w:val="0090031D"/>
    <w:rsid w:val="00902195"/>
    <w:rsid w:val="009030AF"/>
    <w:rsid w:val="009046E5"/>
    <w:rsid w:val="00912ABB"/>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E0F"/>
    <w:rsid w:val="009F213D"/>
    <w:rsid w:val="009F5827"/>
    <w:rsid w:val="009F6FDB"/>
    <w:rsid w:val="009F78EC"/>
    <w:rsid w:val="00A00A41"/>
    <w:rsid w:val="00A03835"/>
    <w:rsid w:val="00A0409D"/>
    <w:rsid w:val="00A043C5"/>
    <w:rsid w:val="00A10FC7"/>
    <w:rsid w:val="00A11904"/>
    <w:rsid w:val="00A14330"/>
    <w:rsid w:val="00A1476F"/>
    <w:rsid w:val="00A150C3"/>
    <w:rsid w:val="00A15FBA"/>
    <w:rsid w:val="00A17CA6"/>
    <w:rsid w:val="00A22BC2"/>
    <w:rsid w:val="00A22D0F"/>
    <w:rsid w:val="00A22E90"/>
    <w:rsid w:val="00A2467B"/>
    <w:rsid w:val="00A24A91"/>
    <w:rsid w:val="00A24F3E"/>
    <w:rsid w:val="00A26880"/>
    <w:rsid w:val="00A26B27"/>
    <w:rsid w:val="00A31874"/>
    <w:rsid w:val="00A33BA9"/>
    <w:rsid w:val="00A4028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35A7"/>
    <w:rsid w:val="00A9457A"/>
    <w:rsid w:val="00AA0527"/>
    <w:rsid w:val="00AA2022"/>
    <w:rsid w:val="00AA4FEF"/>
    <w:rsid w:val="00AA7D0A"/>
    <w:rsid w:val="00AA7DAE"/>
    <w:rsid w:val="00AB3F50"/>
    <w:rsid w:val="00AB61F4"/>
    <w:rsid w:val="00AC476C"/>
    <w:rsid w:val="00AC5909"/>
    <w:rsid w:val="00AD2280"/>
    <w:rsid w:val="00AD63DE"/>
    <w:rsid w:val="00AE0FA8"/>
    <w:rsid w:val="00AE1E15"/>
    <w:rsid w:val="00AE2EE0"/>
    <w:rsid w:val="00AE449D"/>
    <w:rsid w:val="00AE59AC"/>
    <w:rsid w:val="00AF251E"/>
    <w:rsid w:val="00AF6406"/>
    <w:rsid w:val="00B00667"/>
    <w:rsid w:val="00B03D6D"/>
    <w:rsid w:val="00B06183"/>
    <w:rsid w:val="00B132E1"/>
    <w:rsid w:val="00B13BAE"/>
    <w:rsid w:val="00B20C94"/>
    <w:rsid w:val="00B2129D"/>
    <w:rsid w:val="00B21772"/>
    <w:rsid w:val="00B220D7"/>
    <w:rsid w:val="00B26776"/>
    <w:rsid w:val="00B27357"/>
    <w:rsid w:val="00B27B02"/>
    <w:rsid w:val="00B3179D"/>
    <w:rsid w:val="00B36AEF"/>
    <w:rsid w:val="00B36BAD"/>
    <w:rsid w:val="00B37487"/>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C0D"/>
    <w:rsid w:val="00BA6190"/>
    <w:rsid w:val="00BA7CAB"/>
    <w:rsid w:val="00BB095B"/>
    <w:rsid w:val="00BB106C"/>
    <w:rsid w:val="00BB16F0"/>
    <w:rsid w:val="00BB2221"/>
    <w:rsid w:val="00BB45D8"/>
    <w:rsid w:val="00BB5B4E"/>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4E9"/>
    <w:rsid w:val="00BF2890"/>
    <w:rsid w:val="00BF4E82"/>
    <w:rsid w:val="00BF5899"/>
    <w:rsid w:val="00C03350"/>
    <w:rsid w:val="00C0366E"/>
    <w:rsid w:val="00C03F30"/>
    <w:rsid w:val="00C112E6"/>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62DD"/>
    <w:rsid w:val="00D00A76"/>
    <w:rsid w:val="00D045EB"/>
    <w:rsid w:val="00D05898"/>
    <w:rsid w:val="00D06481"/>
    <w:rsid w:val="00D06B55"/>
    <w:rsid w:val="00D1631C"/>
    <w:rsid w:val="00D172E2"/>
    <w:rsid w:val="00D17BFD"/>
    <w:rsid w:val="00D234DB"/>
    <w:rsid w:val="00D25A31"/>
    <w:rsid w:val="00D266E5"/>
    <w:rsid w:val="00D300BA"/>
    <w:rsid w:val="00D31015"/>
    <w:rsid w:val="00D34480"/>
    <w:rsid w:val="00D37EFD"/>
    <w:rsid w:val="00D40924"/>
    <w:rsid w:val="00D41A1C"/>
    <w:rsid w:val="00D431A7"/>
    <w:rsid w:val="00D5269D"/>
    <w:rsid w:val="00D57EE8"/>
    <w:rsid w:val="00D615C5"/>
    <w:rsid w:val="00D616DA"/>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A80"/>
    <w:rsid w:val="00DC2659"/>
    <w:rsid w:val="00DC4063"/>
    <w:rsid w:val="00DD07BA"/>
    <w:rsid w:val="00DD0918"/>
    <w:rsid w:val="00DD0C97"/>
    <w:rsid w:val="00DD2912"/>
    <w:rsid w:val="00DE0A28"/>
    <w:rsid w:val="00DE0D30"/>
    <w:rsid w:val="00DE1BA0"/>
    <w:rsid w:val="00DE3973"/>
    <w:rsid w:val="00DE4767"/>
    <w:rsid w:val="00DF103C"/>
    <w:rsid w:val="00DF207E"/>
    <w:rsid w:val="00DF2CC1"/>
    <w:rsid w:val="00DF5F70"/>
    <w:rsid w:val="00E03C2C"/>
    <w:rsid w:val="00E07487"/>
    <w:rsid w:val="00E1389B"/>
    <w:rsid w:val="00E1573F"/>
    <w:rsid w:val="00E16E3C"/>
    <w:rsid w:val="00E221A3"/>
    <w:rsid w:val="00E239F7"/>
    <w:rsid w:val="00E2459A"/>
    <w:rsid w:val="00E26DC8"/>
    <w:rsid w:val="00E31150"/>
    <w:rsid w:val="00E31DD6"/>
    <w:rsid w:val="00E341B8"/>
    <w:rsid w:val="00E34C8F"/>
    <w:rsid w:val="00E366DB"/>
    <w:rsid w:val="00E406F1"/>
    <w:rsid w:val="00E42D7D"/>
    <w:rsid w:val="00E44D4D"/>
    <w:rsid w:val="00E45B76"/>
    <w:rsid w:val="00E527E4"/>
    <w:rsid w:val="00E52A7B"/>
    <w:rsid w:val="00E54011"/>
    <w:rsid w:val="00E5435A"/>
    <w:rsid w:val="00E55E21"/>
    <w:rsid w:val="00E562EB"/>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D3D"/>
    <w:rsid w:val="00E92EC5"/>
    <w:rsid w:val="00E9634D"/>
    <w:rsid w:val="00E976B5"/>
    <w:rsid w:val="00E977F6"/>
    <w:rsid w:val="00EA382E"/>
    <w:rsid w:val="00EA4720"/>
    <w:rsid w:val="00EA5251"/>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55F6"/>
    <w:rsid w:val="00F273F4"/>
    <w:rsid w:val="00F3114E"/>
    <w:rsid w:val="00F331DE"/>
    <w:rsid w:val="00F33C9E"/>
    <w:rsid w:val="00F36FA3"/>
    <w:rsid w:val="00F37BEF"/>
    <w:rsid w:val="00F471C5"/>
    <w:rsid w:val="00F521AB"/>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7944"/>
    <w:rsid w:val="00FA2273"/>
    <w:rsid w:val="00FA27B1"/>
    <w:rsid w:val="00FA499A"/>
    <w:rsid w:val="00FB42ED"/>
    <w:rsid w:val="00FB633B"/>
    <w:rsid w:val="00FB79AE"/>
    <w:rsid w:val="00FB7A12"/>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List Paragraph 1"/>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List Paragraph 1 Char"/>
    <w:link w:val="ListParagraph"/>
    <w:uiPriority w:val="34"/>
    <w:rsid w:val="009E5E0F"/>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78422C"/>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semiHidden/>
    <w:rsid w:val="0078422C"/>
    <w:rPr>
      <w:rFonts w:ascii="Times New Roman" w:eastAsia="Times" w:hAnsi="Times New Roman" w:cs="Times New Roman"/>
      <w:sz w:val="20"/>
      <w:szCs w:val="20"/>
    </w:rPr>
  </w:style>
  <w:style w:type="character" w:styleId="FootnoteReference">
    <w:name w:val="footnote reference"/>
    <w:basedOn w:val="DefaultParagraphFont"/>
    <w:semiHidden/>
    <w:unhideWhenUsed/>
    <w:rsid w:val="00784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415129082">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71457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leginfo.legislature.ca.gov/faces/codes_displaySection.xhtml?lawCode=GOV&amp;amp;sectionNum=7550" TargetMode="External"/><Relationship Id="rId26" Type="http://schemas.openxmlformats.org/officeDocument/2006/relationships/hyperlink" Target="http://leginfo.legislature.ca.gov/faces/codes_displaySection.xhtml?lawCode=EVID&amp;amp;sectionNum=703.5" TargetMode="External"/><Relationship Id="rId39" Type="http://schemas.openxmlformats.org/officeDocument/2006/relationships/footer" Target="footer6.xml"/><Relationship Id="rId21" Type="http://schemas.openxmlformats.org/officeDocument/2006/relationships/hyperlink" Target="http://leginfo.legislature.ca.gov/faces/codes_displaySection.xhtml?lawCode=GOV&amp;amp;sectionNum=8710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1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pc.ca.gov/index.php?id=500" TargetMode="External"/><Relationship Id="rId32" Type="http://schemas.openxmlformats.org/officeDocument/2006/relationships/hyperlink" Target="http://leginfo.legislature.ca.gov/faces/codes_displaySection.xhtml?lawCode=GOV&amp;amp;sectionNum=16645"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e.ca.gov/sutax/top500.htm" TargetMode="External"/><Relationship Id="rId23" Type="http://schemas.openxmlformats.org/officeDocument/2006/relationships/hyperlink" Target="http://leginfo.legislature.ca.gov/faces/codes_displaySection.xhtml?lawCode=GOV&amp;amp;sectionNum=87100" TargetMode="External"/><Relationship Id="rId28" Type="http://schemas.openxmlformats.org/officeDocument/2006/relationships/hyperlink" Target="http://leginfo.legislature.ca.gov/faces/codes_displaySection.xhtml?lawCode=EVID&amp;amp;sectionNum=1128"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Delinquent-Taxpayers.shtml" TargetMode="External"/><Relationship Id="rId22" Type="http://schemas.openxmlformats.org/officeDocument/2006/relationships/hyperlink" Target="http://leginfo.legislature.ca.gov/faces/codes_displaySection.xhtml?lawCode=GOV&amp;amp;sectionNum=1090" TargetMode="External"/><Relationship Id="rId27" Type="http://schemas.openxmlformats.org/officeDocument/2006/relationships/hyperlink" Target="http://leginfo.legislature.ca.gov/faces/codes_displaySection.xhtml?lawCode=EVID&amp;amp;sectionNum=1115" TargetMode="External"/><Relationship Id="rId30" Type="http://schemas.openxmlformats.org/officeDocument/2006/relationships/hyperlink" Target="http://leginfo.legislature.ca.gov/faces/codes_displaySection.xhtml?lawCode=GOV&amp;amp;sectionNum=8350" TargetMode="External"/><Relationship Id="rId35" Type="http://schemas.openxmlformats.org/officeDocument/2006/relationships/hyperlink" Target="http://leginfo.legislature.ca.gov/faces/codes_displaySection.xhtml?lawCode=CCP&amp;amp;sectionNum=394" TargetMode="External"/><Relationship Id="rId43" Type="http://schemas.openxmlformats.org/officeDocument/2006/relationships/hyperlink" Target="http://oag.ca.gov/fingerprints/security_faq"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1152" TargetMode="External"/><Relationship Id="rId33" Type="http://schemas.openxmlformats.org/officeDocument/2006/relationships/hyperlink" Target="http://leginfo.legislature.ca.gov/faces/codes_displaySection.xhtml?lawCode=GOV&amp;amp;sectionNum=16649" TargetMode="External"/><Relationship Id="rId38" Type="http://schemas.openxmlformats.org/officeDocument/2006/relationships/footer" Target="footer5.xml"/><Relationship Id="rId46" Type="http://schemas.openxmlformats.org/officeDocument/2006/relationships/theme" Target="theme/theme1.xml"/><Relationship Id="rId20" Type="http://schemas.openxmlformats.org/officeDocument/2006/relationships/hyperlink" Target="http://leginfo.legislature.ca.gov/faces/codes_displaySection.xhtml?lawCode=GOV&amp;amp;sectionNum=1090" TargetMode="External"/><Relationship Id="rId41"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21151</Words>
  <Characters>120562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141431</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Bagwill, Matthew</cp:lastModifiedBy>
  <cp:revision>5</cp:revision>
  <cp:lastPrinted>2021-06-09T14:57:00Z</cp:lastPrinted>
  <dcterms:created xsi:type="dcterms:W3CDTF">2022-11-02T19:53:00Z</dcterms:created>
  <dcterms:modified xsi:type="dcterms:W3CDTF">2022-11-02T23:25:00Z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