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>ATTACHMENT 10</w:t>
      </w:r>
    </w:p>
    <w:p w14:paraId="23805369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 xml:space="preserve">FORM FOR SUBMISSION OF QUESTIONS   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14:paraId="131DD1E9" w14:textId="7777777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7C75F8C4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4D56FE9" w14:textId="77777777"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332F77" w14:textId="3A777523"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211ED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5B09856" w14:textId="77777777"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2D0E63F" w14:textId="77777777"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23C5538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A0A9502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30364D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44144EF" w14:textId="77777777"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6FE45B7" w14:textId="77777777" w:rsidR="00A309A7" w:rsidRPr="00F77943" w:rsidRDefault="00A309A7" w:rsidP="00682BD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A309A7" w14:paraId="268AAFB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48DD5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DA205DC" w14:textId="77777777"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7AED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01EC362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182E761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5F3320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DD4174E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C8EEB78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DA2C2CA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5DE6750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D242E8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0194570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99842" w14:textId="77777777"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6C50835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2B6F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BA8F69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2B0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74FBB60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6D5EB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1679688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83F9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1A41F2A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1C02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6D6A21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3BA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38BDD376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6FE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BAD62B7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0BFE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34DC8D6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5661C99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9640568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D3028DF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B9CAE6E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46ED6AD3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0C28666F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4EE598A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6EDB2D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7F396D0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27BA860D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D280283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2F5179C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F97821B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6715C1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5429CAF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39B55AA5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632F1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11E28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62BAA1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E643D2" w:rsidRPr="00A309A7" w14:paraId="2C032A9F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25B4010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1B58EB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D30C159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2763605" w14:textId="77777777" w:rsidR="00E643D2" w:rsidRPr="00682BDD" w:rsidRDefault="00E643D2" w:rsidP="002055F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A309A7" w14:paraId="3FE461D1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086D036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EEE4ECF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7520E9A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06F4A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5F50B2AA" w:rsidR="009B0BA6" w:rsidRDefault="009B0BA6"/>
    <w:p w14:paraId="35E2FBCD" w14:textId="62FAE624" w:rsidR="00970843" w:rsidRDefault="00970843"/>
    <w:p w14:paraId="4E5BDFCC" w14:textId="77777777" w:rsidR="00970843" w:rsidRDefault="00970843"/>
    <w:p w14:paraId="4040CE80" w14:textId="758B5322" w:rsidR="00970843" w:rsidRPr="00970843" w:rsidRDefault="00970843" w:rsidP="00970843">
      <w:pPr>
        <w:jc w:val="center"/>
        <w:rPr>
          <w:rFonts w:ascii="Times New Roman" w:hAnsi="Times New Roman"/>
          <w:b/>
          <w:bCs/>
        </w:rPr>
      </w:pPr>
      <w:r w:rsidRPr="00970843">
        <w:rPr>
          <w:rFonts w:ascii="Times New Roman" w:hAnsi="Times New Roman"/>
          <w:b/>
          <w:bCs/>
        </w:rPr>
        <w:t>END OF ATTACHMENT</w:t>
      </w:r>
    </w:p>
    <w:sectPr w:rsidR="00970843" w:rsidRPr="00970843" w:rsidSect="00A61345">
      <w:headerReference w:type="default" r:id="rId7"/>
      <w:footerReference w:type="default" r:id="rId8"/>
      <w:pgSz w:w="15840" w:h="12240" w:orient="landscape" w:code="1"/>
      <w:pgMar w:top="1440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051D55F9" w:rsidR="00A94699" w:rsidRPr="00A61345" w:rsidRDefault="00A61345" w:rsidP="00A61345">
    <w:pPr>
      <w:pStyle w:val="Footer"/>
      <w:tabs>
        <w:tab w:val="clear" w:pos="4320"/>
        <w:tab w:val="center" w:pos="6840"/>
      </w:tabs>
      <w:rPr>
        <w:rFonts w:ascii="Times New Roman" w:eastAsia="Arial Unicode MS" w:hAnsi="Times New Roman" w:cs="Arial Unicode MS"/>
        <w:sz w:val="18"/>
        <w:szCs w:val="24"/>
      </w:rPr>
    </w:pPr>
    <w:r w:rsidRPr="00A61345">
      <w:rPr>
        <w:rFonts w:ascii="Times New Roman" w:eastAsia="Arial Unicode MS" w:hAnsi="Times New Roman" w:cs="Arial Unicode MS"/>
        <w:sz w:val="18"/>
        <w:szCs w:val="24"/>
      </w:rPr>
      <w:t>Attachment 10</w:t>
    </w:r>
    <w:r>
      <w:rPr>
        <w:rFonts w:ascii="Times New Roman" w:eastAsia="Arial Unicode MS" w:hAnsi="Times New Roman" w:cs="Arial Unicode MS"/>
        <w:sz w:val="18"/>
        <w:szCs w:val="24"/>
      </w:rPr>
      <w:tab/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D76A54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13EB" w14:textId="0DA66B9F" w:rsidR="008A5D0E" w:rsidRDefault="008A5D0E" w:rsidP="008A5D0E">
    <w:pPr>
      <w:pStyle w:val="CommentText"/>
      <w:tabs>
        <w:tab w:val="left" w:pos="1242"/>
      </w:tabs>
      <w:rPr>
        <w:rFonts w:cstheme="minorHAnsi"/>
        <w:sz w:val="18"/>
      </w:rPr>
    </w:pPr>
    <w:r>
      <w:rPr>
        <w:rFonts w:cstheme="minorHAnsi"/>
        <w:sz w:val="18"/>
      </w:rPr>
      <w:t xml:space="preserve">Criteria Architect services for the New </w:t>
    </w:r>
    <w:r w:rsidR="00D76A54">
      <w:rPr>
        <w:rFonts w:cstheme="minorHAnsi"/>
        <w:sz w:val="18"/>
      </w:rPr>
      <w:t>Fresno</w:t>
    </w:r>
    <w:r w:rsidR="008772B2" w:rsidRPr="004F3E3E">
      <w:rPr>
        <w:rFonts w:cstheme="minorHAnsi"/>
        <w:sz w:val="18"/>
      </w:rPr>
      <w:t xml:space="preserve"> </w:t>
    </w:r>
    <w:r>
      <w:rPr>
        <w:rFonts w:cstheme="minorHAnsi"/>
        <w:sz w:val="18"/>
      </w:rPr>
      <w:t xml:space="preserve">Courthouse </w:t>
    </w:r>
  </w:p>
  <w:p w14:paraId="3A80D9E3" w14:textId="069966C8" w:rsidR="00A61345" w:rsidRPr="008A5D0E" w:rsidRDefault="008A5D0E" w:rsidP="008A5D0E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>
      <w:rPr>
        <w:rFonts w:cstheme="minorHAnsi"/>
        <w:sz w:val="18"/>
      </w:rPr>
      <w:t>RFP Number:  RFP-FS-202</w:t>
    </w:r>
    <w:r w:rsidR="00692315">
      <w:rPr>
        <w:rFonts w:cstheme="minorHAnsi"/>
        <w:sz w:val="18"/>
      </w:rPr>
      <w:t>2</w:t>
    </w:r>
    <w:r>
      <w:rPr>
        <w:rFonts w:cstheme="minorHAnsi"/>
        <w:sz w:val="18"/>
      </w:rPr>
      <w:t>-1</w:t>
    </w:r>
    <w:r w:rsidR="00D76A54">
      <w:rPr>
        <w:rFonts w:cstheme="minorHAnsi"/>
        <w:sz w:val="18"/>
      </w:rPr>
      <w:t>4</w:t>
    </w:r>
    <w:r>
      <w:rPr>
        <w:rFonts w:cstheme="minorHAnsi"/>
        <w:sz w:val="18"/>
      </w:rPr>
      <w:t>-</w:t>
    </w:r>
    <w:r w:rsidR="00692315">
      <w:rPr>
        <w:rFonts w:cstheme="minorHAnsi"/>
        <w:sz w:val="18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412988">
    <w:abstractNumId w:val="1"/>
  </w:num>
  <w:num w:numId="2" w16cid:durableId="294142171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110205447">
    <w:abstractNumId w:val="3"/>
  </w:num>
  <w:num w:numId="4" w16cid:durableId="1668363586">
    <w:abstractNumId w:val="5"/>
  </w:num>
  <w:num w:numId="5" w16cid:durableId="569267528">
    <w:abstractNumId w:val="9"/>
  </w:num>
  <w:num w:numId="6" w16cid:durableId="1386875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7104531">
    <w:abstractNumId w:val="2"/>
  </w:num>
  <w:num w:numId="8" w16cid:durableId="532883562">
    <w:abstractNumId w:val="4"/>
  </w:num>
  <w:num w:numId="9" w16cid:durableId="716049586">
    <w:abstractNumId w:val="7"/>
  </w:num>
  <w:num w:numId="10" w16cid:durableId="2093697170">
    <w:abstractNumId w:val="8"/>
  </w:num>
  <w:num w:numId="11" w16cid:durableId="1780375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92315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0843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76A5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Bagwill, Matthew</cp:lastModifiedBy>
  <cp:revision>8</cp:revision>
  <cp:lastPrinted>2009-06-17T18:13:00Z</cp:lastPrinted>
  <dcterms:created xsi:type="dcterms:W3CDTF">2021-06-02T19:22:00Z</dcterms:created>
  <dcterms:modified xsi:type="dcterms:W3CDTF">2022-12-05T16:37:00Z</dcterms:modified>
</cp:coreProperties>
</file>