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2EFB828A" w:rsidR="00D34480" w:rsidRPr="00B42F4C" w:rsidRDefault="00D34480" w:rsidP="00D34480">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TO THE RFP</w:t>
      </w:r>
    </w:p>
    <w:p w14:paraId="0CD8CBC7" w14:textId="77777777" w:rsidR="0098282B"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B427F20" w:rsidR="00C50471" w:rsidRPr="003C16A0" w:rsidRDefault="00883637" w:rsidP="00C93160">
            <w:pPr>
              <w:widowControl/>
              <w:tabs>
                <w:tab w:val="left" w:pos="338"/>
              </w:tabs>
              <w:rPr>
                <w:sz w:val="20"/>
              </w:rPr>
            </w:pPr>
            <w:r w:rsidRPr="003C16A0">
              <w:rPr>
                <w:sz w:val="20"/>
                <w:szCs w:val="20"/>
              </w:rPr>
              <w:t xml:space="preserve">The title of this Agreement is: Criteria Architect Services Agreement.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1E338F7D"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(“Fee”).</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61545A49" w:rsidR="003C16A0" w:rsidRPr="003C16A0" w:rsidRDefault="003C16A0" w:rsidP="009A1FC2">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3A5FB9">
              <w:rPr>
                <w:sz w:val="20"/>
                <w:szCs w:val="20"/>
              </w:rPr>
              <w:t xml:space="preserve"> G,</w:t>
            </w:r>
            <w:r w:rsidR="00E26DC8">
              <w:rPr>
                <w:sz w:val="20"/>
                <w:szCs w:val="20"/>
              </w:rPr>
              <w:t xml:space="preserve"> and </w:t>
            </w:r>
            <w:r w:rsidR="003A5FB9">
              <w:rPr>
                <w:sz w:val="20"/>
                <w:szCs w:val="20"/>
              </w:rPr>
              <w:t>H</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77777777" w:rsidR="003C16A0" w:rsidRPr="005C31B2" w:rsidRDefault="003C16A0" w:rsidP="009A1FC2">
            <w:pPr>
              <w:pStyle w:val="TableParagraph"/>
              <w:widowControl/>
              <w:spacing w:before="1"/>
              <w:ind w:left="360"/>
              <w:rPr>
                <w:sz w:val="20"/>
                <w:szCs w:val="20"/>
              </w:rPr>
            </w:pPr>
            <w:r w:rsidRPr="005C31B2">
              <w:rPr>
                <w:sz w:val="20"/>
                <w:szCs w:val="20"/>
              </w:rPr>
              <w:t>Exhibit C: Criteria Architect Proposal</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77777777" w:rsidR="003C16A0" w:rsidRPr="003C16A0" w:rsidRDefault="003C16A0" w:rsidP="009A1FC2">
            <w:pPr>
              <w:pStyle w:val="TableParagraph"/>
              <w:widowControl/>
              <w:ind w:left="360"/>
              <w:rPr>
                <w:sz w:val="20"/>
                <w:szCs w:val="20"/>
              </w:rPr>
            </w:pPr>
            <w:r w:rsidRPr="003C16A0">
              <w:rPr>
                <w:sz w:val="20"/>
                <w:szCs w:val="20"/>
              </w:rPr>
              <w:t xml:space="preserve">Exhibit E: Fee Schedule </w:t>
            </w:r>
          </w:p>
          <w:p w14:paraId="77234AC7" w14:textId="77777777" w:rsidR="003C16A0" w:rsidRPr="003C16A0" w:rsidRDefault="003C16A0" w:rsidP="009A1FC2">
            <w:pPr>
              <w:pStyle w:val="TableParagraph"/>
              <w:widowControl/>
              <w:ind w:left="360"/>
              <w:rPr>
                <w:sz w:val="20"/>
                <w:szCs w:val="20"/>
              </w:rPr>
            </w:pPr>
            <w:r w:rsidRPr="003C16A0">
              <w:rPr>
                <w:sz w:val="20"/>
                <w:szCs w:val="20"/>
              </w:rPr>
              <w:t xml:space="preserve">Exhibit F: Key Personnel </w:t>
            </w:r>
          </w:p>
          <w:p w14:paraId="7C3D8D16" w14:textId="34DCEC2E" w:rsid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A25D94">
              <w:rPr>
                <w:sz w:val="20"/>
                <w:szCs w:val="20"/>
              </w:rPr>
              <w:t>Internal Background Check Policy</w:t>
            </w:r>
          </w:p>
          <w:p w14:paraId="4BBC1241" w14:textId="3074A357" w:rsidR="005448DD" w:rsidRPr="003C16A0" w:rsidRDefault="005448DD" w:rsidP="009A1FC2">
            <w:pPr>
              <w:pStyle w:val="TableParagraph"/>
              <w:widowControl/>
              <w:ind w:left="360"/>
              <w:rPr>
                <w:sz w:val="20"/>
                <w:szCs w:val="20"/>
              </w:rPr>
            </w:pPr>
            <w:r>
              <w:rPr>
                <w:sz w:val="20"/>
                <w:szCs w:val="20"/>
              </w:rPr>
              <w:t>Exhibit H: Conflict of Interest Policy for Design</w:t>
            </w:r>
            <w:r w:rsidR="00861D59">
              <w:rPr>
                <w:sz w:val="20"/>
                <w:szCs w:val="20"/>
              </w:rPr>
              <w:t>-</w:t>
            </w:r>
            <w:r>
              <w:rPr>
                <w:sz w:val="20"/>
                <w:szCs w:val="20"/>
              </w:rPr>
              <w:t>Build Projects</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149DC2DB" w:rsidR="003C16A0" w:rsidRPr="003C16A0" w:rsidRDefault="003C16A0" w:rsidP="009A1FC2">
            <w:pPr>
              <w:widowControl/>
              <w:ind w:right="72"/>
              <w:rPr>
                <w:sz w:val="20"/>
              </w:rPr>
            </w:pPr>
            <w:r>
              <w:rPr>
                <w:bCs/>
                <w:color w:val="000000"/>
                <w:sz w:val="20"/>
              </w:rPr>
              <w:t>Project Study Phase - N</w:t>
            </w:r>
            <w:r w:rsidR="00CA3A9D">
              <w:rPr>
                <w:bCs/>
                <w:color w:val="000000"/>
                <w:sz w:val="20"/>
              </w:rPr>
              <w:t>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9A1FC2">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61957084" w14:textId="77777777" w:rsidR="006C75F3"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9A1FC2" w:rsidRDefault="000A5846" w:rsidP="009A1FC2">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[@Contractor name]</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9A1FC2" w:rsidRDefault="00C93160" w:rsidP="00C93160">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Pr>
                <w:rFonts w:ascii="Times New Roman Bold" w:hAnsi="Times New Roman Bold"/>
                <w:b/>
                <w:bCs/>
                <w:sz w:val="20"/>
                <w:highlight w:val="yellow"/>
              </w:rPr>
              <w:t xml:space="preserve">ARCHITECT LICENSE], </w:t>
            </w:r>
            <w:r w:rsidRPr="009A1FC2">
              <w:rPr>
                <w:rFonts w:ascii="Times New Roman Bold" w:hAnsi="Times New Roman Bold"/>
                <w:b/>
                <w:bCs/>
                <w:sz w:val="20"/>
                <w:highlight w:val="yellow"/>
              </w:rPr>
              <w:t>[ExpDate]</w:t>
            </w:r>
            <w:r>
              <w:rPr>
                <w:rFonts w:ascii="Times New Roman Bold" w:hAnsi="Times New Roman Bold"/>
                <w:b/>
                <w:bCs/>
                <w:sz w:val="20"/>
                <w:highlight w:val="yellow"/>
              </w:rPr>
              <w:t xml:space="preserve"> / [</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[ExpDate]</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9A1FC2">
          <w:headerReference w:type="default" r:id="rId11"/>
          <w:footerReference w:type="default" r:id="rId12"/>
          <w:pgSz w:w="12240" w:h="15840" w:code="1"/>
          <w:pgMar w:top="1008" w:right="605" w:bottom="0" w:left="518" w:header="432" w:footer="432" w:gutter="0"/>
          <w:cols w:space="720"/>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Content>
        <w:p w14:paraId="4195A822" w14:textId="7965FA9E" w:rsidR="00300DC8" w:rsidRDefault="0068148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7395196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w:t>
            </w:r>
            <w:r w:rsidR="00300DC8">
              <w:rPr>
                <w:rFonts w:asciiTheme="minorHAnsi" w:eastAsiaTheme="minorEastAsia" w:hAnsiTheme="minorHAnsi" w:cstheme="minorBidi"/>
                <w:noProof/>
                <w:sz w:val="22"/>
                <w:szCs w:val="22"/>
                <w:lang w:bidi="ar-SA"/>
              </w:rPr>
              <w:tab/>
            </w:r>
            <w:r w:rsidR="00300DC8" w:rsidRPr="00093914">
              <w:rPr>
                <w:rStyle w:val="Hyperlink"/>
                <w:noProof/>
              </w:rPr>
              <w:t>DEFINITIONS</w:t>
            </w:r>
            <w:r w:rsidR="00300DC8">
              <w:rPr>
                <w:noProof/>
                <w:webHidden/>
              </w:rPr>
              <w:tab/>
            </w:r>
            <w:r w:rsidR="00300DC8">
              <w:rPr>
                <w:noProof/>
                <w:webHidden/>
              </w:rPr>
              <w:fldChar w:fldCharType="begin"/>
            </w:r>
            <w:r w:rsidR="00300DC8">
              <w:rPr>
                <w:noProof/>
                <w:webHidden/>
              </w:rPr>
              <w:instrText xml:space="preserve"> PAGEREF _Toc73951966 \h </w:instrText>
            </w:r>
            <w:r w:rsidR="00300DC8">
              <w:rPr>
                <w:noProof/>
                <w:webHidden/>
              </w:rPr>
            </w:r>
            <w:r w:rsidR="00300DC8">
              <w:rPr>
                <w:noProof/>
                <w:webHidden/>
              </w:rPr>
              <w:fldChar w:fldCharType="separate"/>
            </w:r>
            <w:r w:rsidR="00F77C96">
              <w:rPr>
                <w:noProof/>
                <w:webHidden/>
              </w:rPr>
              <w:t>1</w:t>
            </w:r>
            <w:r w:rsidR="00300DC8">
              <w:rPr>
                <w:noProof/>
                <w:webHidden/>
              </w:rPr>
              <w:fldChar w:fldCharType="end"/>
            </w:r>
          </w:hyperlink>
        </w:p>
        <w:p w14:paraId="255FF5EC" w14:textId="6D170F21"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w:t>
            </w:r>
            <w:r w:rsidR="00300DC8">
              <w:rPr>
                <w:rFonts w:asciiTheme="minorHAnsi" w:eastAsiaTheme="minorEastAsia" w:hAnsiTheme="minorHAnsi" w:cstheme="minorBidi"/>
                <w:noProof/>
                <w:sz w:val="22"/>
                <w:szCs w:val="22"/>
                <w:lang w:bidi="ar-SA"/>
              </w:rPr>
              <w:tab/>
            </w:r>
            <w:r w:rsidR="00300DC8" w:rsidRPr="00093914">
              <w:rPr>
                <w:rStyle w:val="Hyperlink"/>
                <w:noProof/>
              </w:rPr>
              <w:t>SCOPE, RESPONSIBILITIES AND SERVICES OF CRITERIA ARCHITECT</w:t>
            </w:r>
            <w:r w:rsidR="00300DC8">
              <w:rPr>
                <w:noProof/>
                <w:webHidden/>
              </w:rPr>
              <w:tab/>
            </w:r>
            <w:r w:rsidR="00300DC8">
              <w:rPr>
                <w:noProof/>
                <w:webHidden/>
              </w:rPr>
              <w:fldChar w:fldCharType="begin"/>
            </w:r>
            <w:r w:rsidR="00300DC8">
              <w:rPr>
                <w:noProof/>
                <w:webHidden/>
              </w:rPr>
              <w:instrText xml:space="preserve"> PAGEREF _Toc73951967 \h </w:instrText>
            </w:r>
            <w:r w:rsidR="00300DC8">
              <w:rPr>
                <w:noProof/>
                <w:webHidden/>
              </w:rPr>
            </w:r>
            <w:r w:rsidR="00300DC8">
              <w:rPr>
                <w:noProof/>
                <w:webHidden/>
              </w:rPr>
              <w:fldChar w:fldCharType="separate"/>
            </w:r>
            <w:r w:rsidR="00F77C96">
              <w:rPr>
                <w:noProof/>
                <w:webHidden/>
              </w:rPr>
              <w:t>4</w:t>
            </w:r>
            <w:r w:rsidR="00300DC8">
              <w:rPr>
                <w:noProof/>
                <w:webHidden/>
              </w:rPr>
              <w:fldChar w:fldCharType="end"/>
            </w:r>
          </w:hyperlink>
        </w:p>
        <w:p w14:paraId="6D6A22D7" w14:textId="755D2108"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 STAFF</w:t>
            </w:r>
            <w:r w:rsidR="00300DC8">
              <w:rPr>
                <w:noProof/>
                <w:webHidden/>
              </w:rPr>
              <w:tab/>
            </w:r>
            <w:r w:rsidR="00300DC8">
              <w:rPr>
                <w:noProof/>
                <w:webHidden/>
              </w:rPr>
              <w:fldChar w:fldCharType="begin"/>
            </w:r>
            <w:r w:rsidR="00300DC8">
              <w:rPr>
                <w:noProof/>
                <w:webHidden/>
              </w:rPr>
              <w:instrText xml:space="preserve"> PAGEREF _Toc73951968 \h </w:instrText>
            </w:r>
            <w:r w:rsidR="00300DC8">
              <w:rPr>
                <w:noProof/>
                <w:webHidden/>
              </w:rPr>
            </w:r>
            <w:r w:rsidR="00300DC8">
              <w:rPr>
                <w:noProof/>
                <w:webHidden/>
              </w:rPr>
              <w:fldChar w:fldCharType="separate"/>
            </w:r>
            <w:r w:rsidR="00F77C96">
              <w:rPr>
                <w:noProof/>
                <w:webHidden/>
              </w:rPr>
              <w:t>4</w:t>
            </w:r>
            <w:r w:rsidR="00300DC8">
              <w:rPr>
                <w:noProof/>
                <w:webHidden/>
              </w:rPr>
              <w:fldChar w:fldCharType="end"/>
            </w:r>
          </w:hyperlink>
        </w:p>
        <w:p w14:paraId="1BC79695" w14:textId="0D004545"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4.</w:t>
            </w:r>
            <w:r w:rsidR="00300DC8">
              <w:rPr>
                <w:rFonts w:asciiTheme="minorHAnsi" w:eastAsiaTheme="minorEastAsia" w:hAnsiTheme="minorHAnsi" w:cstheme="minorBidi"/>
                <w:noProof/>
                <w:sz w:val="22"/>
                <w:szCs w:val="22"/>
                <w:lang w:bidi="ar-SA"/>
              </w:rPr>
              <w:tab/>
            </w:r>
            <w:r w:rsidR="00300DC8" w:rsidRPr="00093914">
              <w:rPr>
                <w:rStyle w:val="Hyperlink"/>
                <w:noProof/>
              </w:rPr>
              <w:t>EMPLOYMENT</w:t>
            </w:r>
            <w:r w:rsidR="00300DC8" w:rsidRPr="00093914">
              <w:rPr>
                <w:rStyle w:val="Hyperlink"/>
                <w:noProof/>
                <w:spacing w:val="-1"/>
              </w:rPr>
              <w:t xml:space="preserve"> </w:t>
            </w:r>
            <w:r w:rsidR="00300DC8" w:rsidRPr="00093914">
              <w:rPr>
                <w:rStyle w:val="Hyperlink"/>
                <w:noProof/>
              </w:rPr>
              <w:t>STATUS</w:t>
            </w:r>
            <w:r w:rsidR="00300DC8">
              <w:rPr>
                <w:noProof/>
                <w:webHidden/>
              </w:rPr>
              <w:tab/>
            </w:r>
            <w:r w:rsidR="00300DC8">
              <w:rPr>
                <w:noProof/>
                <w:webHidden/>
              </w:rPr>
              <w:fldChar w:fldCharType="begin"/>
            </w:r>
            <w:r w:rsidR="00300DC8">
              <w:rPr>
                <w:noProof/>
                <w:webHidden/>
              </w:rPr>
              <w:instrText xml:space="preserve"> PAGEREF _Toc73951969 \h </w:instrText>
            </w:r>
            <w:r w:rsidR="00300DC8">
              <w:rPr>
                <w:noProof/>
                <w:webHidden/>
              </w:rPr>
            </w:r>
            <w:r w:rsidR="00300DC8">
              <w:rPr>
                <w:noProof/>
                <w:webHidden/>
              </w:rPr>
              <w:fldChar w:fldCharType="separate"/>
            </w:r>
            <w:r w:rsidR="00F77C96">
              <w:rPr>
                <w:noProof/>
                <w:webHidden/>
              </w:rPr>
              <w:t>5</w:t>
            </w:r>
            <w:r w:rsidR="00300DC8">
              <w:rPr>
                <w:noProof/>
                <w:webHidden/>
              </w:rPr>
              <w:fldChar w:fldCharType="end"/>
            </w:r>
          </w:hyperlink>
        </w:p>
        <w:p w14:paraId="52E88B00" w14:textId="42BE82AD"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5.</w:t>
            </w:r>
            <w:r w:rsidR="00300DC8">
              <w:rPr>
                <w:rFonts w:asciiTheme="minorHAnsi" w:eastAsiaTheme="minorEastAsia" w:hAnsiTheme="minorHAnsi" w:cstheme="minorBidi"/>
                <w:noProof/>
                <w:sz w:val="22"/>
                <w:szCs w:val="22"/>
                <w:lang w:bidi="ar-SA"/>
              </w:rPr>
              <w:tab/>
            </w:r>
            <w:r w:rsidR="00300DC8" w:rsidRPr="00093914">
              <w:rPr>
                <w:rStyle w:val="Hyperlink"/>
                <w:noProof/>
              </w:rPr>
              <w:t>SCHEDULE OF WORK</w:t>
            </w:r>
            <w:r w:rsidR="00300DC8">
              <w:rPr>
                <w:noProof/>
                <w:webHidden/>
              </w:rPr>
              <w:tab/>
            </w:r>
            <w:r w:rsidR="00300DC8">
              <w:rPr>
                <w:noProof/>
                <w:webHidden/>
              </w:rPr>
              <w:fldChar w:fldCharType="begin"/>
            </w:r>
            <w:r w:rsidR="00300DC8">
              <w:rPr>
                <w:noProof/>
                <w:webHidden/>
              </w:rPr>
              <w:instrText xml:space="preserve"> PAGEREF _Toc73951970 \h </w:instrText>
            </w:r>
            <w:r w:rsidR="00300DC8">
              <w:rPr>
                <w:noProof/>
                <w:webHidden/>
              </w:rPr>
            </w:r>
            <w:r w:rsidR="00300DC8">
              <w:rPr>
                <w:noProof/>
                <w:webHidden/>
              </w:rPr>
              <w:fldChar w:fldCharType="separate"/>
            </w:r>
            <w:r w:rsidR="00F77C96">
              <w:rPr>
                <w:noProof/>
                <w:webHidden/>
              </w:rPr>
              <w:t>6</w:t>
            </w:r>
            <w:r w:rsidR="00300DC8">
              <w:rPr>
                <w:noProof/>
                <w:webHidden/>
              </w:rPr>
              <w:fldChar w:fldCharType="end"/>
            </w:r>
          </w:hyperlink>
        </w:p>
        <w:p w14:paraId="3E2953AB" w14:textId="430A2A50"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6.</w:t>
            </w:r>
            <w:r w:rsidR="00300DC8">
              <w:rPr>
                <w:rFonts w:asciiTheme="minorHAnsi" w:eastAsiaTheme="minorEastAsia" w:hAnsiTheme="minorHAnsi" w:cstheme="minorBidi"/>
                <w:noProof/>
                <w:sz w:val="22"/>
                <w:szCs w:val="22"/>
                <w:lang w:bidi="ar-SA"/>
              </w:rPr>
              <w:tab/>
            </w:r>
            <w:r w:rsidR="00300DC8" w:rsidRPr="00093914">
              <w:rPr>
                <w:rStyle w:val="Hyperlink"/>
                <w:noProof/>
              </w:rPr>
              <w:t>FEE AND METHOD OF PAYMENT</w:t>
            </w:r>
            <w:r w:rsidR="00300DC8">
              <w:rPr>
                <w:noProof/>
                <w:webHidden/>
              </w:rPr>
              <w:tab/>
            </w:r>
            <w:r w:rsidR="00300DC8">
              <w:rPr>
                <w:noProof/>
                <w:webHidden/>
              </w:rPr>
              <w:fldChar w:fldCharType="begin"/>
            </w:r>
            <w:r w:rsidR="00300DC8">
              <w:rPr>
                <w:noProof/>
                <w:webHidden/>
              </w:rPr>
              <w:instrText xml:space="preserve"> PAGEREF _Toc73951971 \h </w:instrText>
            </w:r>
            <w:r w:rsidR="00300DC8">
              <w:rPr>
                <w:noProof/>
                <w:webHidden/>
              </w:rPr>
            </w:r>
            <w:r w:rsidR="00300DC8">
              <w:rPr>
                <w:noProof/>
                <w:webHidden/>
              </w:rPr>
              <w:fldChar w:fldCharType="separate"/>
            </w:r>
            <w:r w:rsidR="00F77C96">
              <w:rPr>
                <w:noProof/>
                <w:webHidden/>
              </w:rPr>
              <w:t>6</w:t>
            </w:r>
            <w:r w:rsidR="00300DC8">
              <w:rPr>
                <w:noProof/>
                <w:webHidden/>
              </w:rPr>
              <w:fldChar w:fldCharType="end"/>
            </w:r>
          </w:hyperlink>
        </w:p>
        <w:p w14:paraId="527BAAB3" w14:textId="1A1EE850"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7.</w:t>
            </w:r>
            <w:r w:rsidR="00300DC8">
              <w:rPr>
                <w:rFonts w:asciiTheme="minorHAnsi" w:eastAsiaTheme="minorEastAsia" w:hAnsiTheme="minorHAnsi" w:cstheme="minorBidi"/>
                <w:noProof/>
                <w:sz w:val="22"/>
                <w:szCs w:val="22"/>
                <w:lang w:bidi="ar-SA"/>
              </w:rPr>
              <w:tab/>
            </w:r>
            <w:r w:rsidR="00300DC8" w:rsidRPr="00093914">
              <w:rPr>
                <w:rStyle w:val="Hyperlink"/>
                <w:noProof/>
              </w:rPr>
              <w:t>PAYMENT FOR EXTRA</w:t>
            </w:r>
            <w:r w:rsidR="00300DC8" w:rsidRPr="00093914">
              <w:rPr>
                <w:rStyle w:val="Hyperlink"/>
                <w:noProof/>
                <w:spacing w:val="-1"/>
              </w:rPr>
              <w:t xml:space="preserve"> </w:t>
            </w:r>
            <w:r w:rsidR="00300DC8" w:rsidRPr="00093914">
              <w:rPr>
                <w:rStyle w:val="Hyperlink"/>
                <w:noProof/>
              </w:rPr>
              <w:t>SERVICES</w:t>
            </w:r>
            <w:r w:rsidR="00300DC8">
              <w:rPr>
                <w:noProof/>
                <w:webHidden/>
              </w:rPr>
              <w:tab/>
            </w:r>
            <w:r w:rsidR="00300DC8">
              <w:rPr>
                <w:noProof/>
                <w:webHidden/>
              </w:rPr>
              <w:fldChar w:fldCharType="begin"/>
            </w:r>
            <w:r w:rsidR="00300DC8">
              <w:rPr>
                <w:noProof/>
                <w:webHidden/>
              </w:rPr>
              <w:instrText xml:space="preserve"> PAGEREF _Toc73951972 \h </w:instrText>
            </w:r>
            <w:r w:rsidR="00300DC8">
              <w:rPr>
                <w:noProof/>
                <w:webHidden/>
              </w:rPr>
            </w:r>
            <w:r w:rsidR="00300DC8">
              <w:rPr>
                <w:noProof/>
                <w:webHidden/>
              </w:rPr>
              <w:fldChar w:fldCharType="separate"/>
            </w:r>
            <w:r w:rsidR="00F77C96">
              <w:rPr>
                <w:noProof/>
                <w:webHidden/>
              </w:rPr>
              <w:t>6</w:t>
            </w:r>
            <w:r w:rsidR="00300DC8">
              <w:rPr>
                <w:noProof/>
                <w:webHidden/>
              </w:rPr>
              <w:fldChar w:fldCharType="end"/>
            </w:r>
          </w:hyperlink>
        </w:p>
        <w:p w14:paraId="6D507E39" w14:textId="09BCCCB0"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8.</w:t>
            </w:r>
            <w:r w:rsidR="00300DC8">
              <w:rPr>
                <w:rFonts w:asciiTheme="minorHAnsi" w:eastAsiaTheme="minorEastAsia" w:hAnsiTheme="minorHAnsi" w:cstheme="minorBidi"/>
                <w:noProof/>
                <w:sz w:val="22"/>
                <w:szCs w:val="22"/>
                <w:lang w:bidi="ar-SA"/>
              </w:rPr>
              <w:tab/>
            </w:r>
            <w:r w:rsidR="00300DC8" w:rsidRPr="00093914">
              <w:rPr>
                <w:rStyle w:val="Hyperlink"/>
                <w:noProof/>
              </w:rPr>
              <w:t>STANDARD OF</w:t>
            </w:r>
            <w:r w:rsidR="00300DC8" w:rsidRPr="00093914">
              <w:rPr>
                <w:rStyle w:val="Hyperlink"/>
                <w:noProof/>
                <w:spacing w:val="1"/>
              </w:rPr>
              <w:t xml:space="preserve"> </w:t>
            </w:r>
            <w:r w:rsidR="00300DC8" w:rsidRPr="00093914">
              <w:rPr>
                <w:rStyle w:val="Hyperlink"/>
                <w:noProof/>
              </w:rPr>
              <w:t>CARE</w:t>
            </w:r>
            <w:r w:rsidR="00300DC8">
              <w:rPr>
                <w:noProof/>
                <w:webHidden/>
              </w:rPr>
              <w:tab/>
            </w:r>
            <w:r w:rsidR="00300DC8">
              <w:rPr>
                <w:noProof/>
                <w:webHidden/>
              </w:rPr>
              <w:fldChar w:fldCharType="begin"/>
            </w:r>
            <w:r w:rsidR="00300DC8">
              <w:rPr>
                <w:noProof/>
                <w:webHidden/>
              </w:rPr>
              <w:instrText xml:space="preserve"> PAGEREF _Toc73951973 \h </w:instrText>
            </w:r>
            <w:r w:rsidR="00300DC8">
              <w:rPr>
                <w:noProof/>
                <w:webHidden/>
              </w:rPr>
            </w:r>
            <w:r w:rsidR="00300DC8">
              <w:rPr>
                <w:noProof/>
                <w:webHidden/>
              </w:rPr>
              <w:fldChar w:fldCharType="separate"/>
            </w:r>
            <w:r w:rsidR="00F77C96">
              <w:rPr>
                <w:noProof/>
                <w:webHidden/>
              </w:rPr>
              <w:t>7</w:t>
            </w:r>
            <w:r w:rsidR="00300DC8">
              <w:rPr>
                <w:noProof/>
                <w:webHidden/>
              </w:rPr>
              <w:fldChar w:fldCharType="end"/>
            </w:r>
          </w:hyperlink>
        </w:p>
        <w:p w14:paraId="440751CF" w14:textId="7F88D7B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9.</w:t>
            </w:r>
            <w:r w:rsidR="00300DC8">
              <w:rPr>
                <w:rFonts w:asciiTheme="minorHAnsi" w:eastAsiaTheme="minorEastAsia" w:hAnsiTheme="minorHAnsi" w:cstheme="minorBidi"/>
                <w:noProof/>
                <w:sz w:val="22"/>
                <w:szCs w:val="22"/>
                <w:lang w:bidi="ar-SA"/>
              </w:rPr>
              <w:tab/>
            </w:r>
            <w:r w:rsidR="00300DC8" w:rsidRPr="00093914">
              <w:rPr>
                <w:rStyle w:val="Hyperlink"/>
                <w:noProof/>
              </w:rPr>
              <w:t>ACCEPTANCE</w:t>
            </w:r>
            <w:r w:rsidR="00300DC8">
              <w:rPr>
                <w:noProof/>
                <w:webHidden/>
              </w:rPr>
              <w:tab/>
            </w:r>
            <w:r w:rsidR="00300DC8">
              <w:rPr>
                <w:noProof/>
                <w:webHidden/>
              </w:rPr>
              <w:fldChar w:fldCharType="begin"/>
            </w:r>
            <w:r w:rsidR="00300DC8">
              <w:rPr>
                <w:noProof/>
                <w:webHidden/>
              </w:rPr>
              <w:instrText xml:space="preserve"> PAGEREF _Toc73951974 \h </w:instrText>
            </w:r>
            <w:r w:rsidR="00300DC8">
              <w:rPr>
                <w:noProof/>
                <w:webHidden/>
              </w:rPr>
            </w:r>
            <w:r w:rsidR="00300DC8">
              <w:rPr>
                <w:noProof/>
                <w:webHidden/>
              </w:rPr>
              <w:fldChar w:fldCharType="separate"/>
            </w:r>
            <w:r w:rsidR="00F77C96">
              <w:rPr>
                <w:noProof/>
                <w:webHidden/>
              </w:rPr>
              <w:t>7</w:t>
            </w:r>
            <w:r w:rsidR="00300DC8">
              <w:rPr>
                <w:noProof/>
                <w:webHidden/>
              </w:rPr>
              <w:fldChar w:fldCharType="end"/>
            </w:r>
          </w:hyperlink>
        </w:p>
        <w:p w14:paraId="67DA4AD6" w14:textId="2087DEC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10.</w:t>
            </w:r>
            <w:r w:rsidR="00300DC8">
              <w:rPr>
                <w:rFonts w:asciiTheme="minorHAnsi" w:eastAsiaTheme="minorEastAsia" w:hAnsiTheme="minorHAnsi" w:cstheme="minorBidi"/>
                <w:noProof/>
                <w:sz w:val="22"/>
                <w:szCs w:val="22"/>
                <w:lang w:bidi="ar-SA"/>
              </w:rPr>
              <w:tab/>
            </w:r>
            <w:r w:rsidR="00300DC8" w:rsidRPr="00093914">
              <w:rPr>
                <w:rStyle w:val="Hyperlink"/>
                <w:noProof/>
              </w:rPr>
              <w:t>PERFORMANCE REVIEW</w:t>
            </w:r>
            <w:r w:rsidR="00300DC8">
              <w:rPr>
                <w:noProof/>
                <w:webHidden/>
              </w:rPr>
              <w:tab/>
            </w:r>
            <w:r w:rsidR="00300DC8">
              <w:rPr>
                <w:noProof/>
                <w:webHidden/>
              </w:rPr>
              <w:fldChar w:fldCharType="begin"/>
            </w:r>
            <w:r w:rsidR="00300DC8">
              <w:rPr>
                <w:noProof/>
                <w:webHidden/>
              </w:rPr>
              <w:instrText xml:space="preserve"> PAGEREF _Toc73951975 \h </w:instrText>
            </w:r>
            <w:r w:rsidR="00300DC8">
              <w:rPr>
                <w:noProof/>
                <w:webHidden/>
              </w:rPr>
            </w:r>
            <w:r w:rsidR="00300DC8">
              <w:rPr>
                <w:noProof/>
                <w:webHidden/>
              </w:rPr>
              <w:fldChar w:fldCharType="separate"/>
            </w:r>
            <w:r w:rsidR="00F77C96">
              <w:rPr>
                <w:noProof/>
                <w:webHidden/>
              </w:rPr>
              <w:t>7</w:t>
            </w:r>
            <w:r w:rsidR="00300DC8">
              <w:rPr>
                <w:noProof/>
                <w:webHidden/>
              </w:rPr>
              <w:fldChar w:fldCharType="end"/>
            </w:r>
          </w:hyperlink>
        </w:p>
        <w:p w14:paraId="3C75EF60" w14:textId="5F2BA801"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093914">
              <w:rPr>
                <w:rStyle w:val="Hyperlink"/>
                <w:noProof/>
              </w:rPr>
              <w:t>Article 11.</w:t>
            </w:r>
            <w:r w:rsidR="00300DC8">
              <w:rPr>
                <w:rFonts w:asciiTheme="minorHAnsi" w:eastAsiaTheme="minorEastAsia" w:hAnsiTheme="minorHAnsi" w:cstheme="minorBidi"/>
                <w:noProof/>
                <w:sz w:val="22"/>
                <w:szCs w:val="22"/>
                <w:lang w:bidi="ar-SA"/>
              </w:rPr>
              <w:tab/>
            </w:r>
            <w:r w:rsidR="00300DC8" w:rsidRPr="00093914">
              <w:rPr>
                <w:rStyle w:val="Hyperlink"/>
                <w:noProof/>
              </w:rPr>
              <w:t>SAFETY</w:t>
            </w:r>
            <w:r w:rsidR="00300DC8">
              <w:rPr>
                <w:noProof/>
                <w:webHidden/>
              </w:rPr>
              <w:tab/>
            </w:r>
            <w:r w:rsidR="00300DC8">
              <w:rPr>
                <w:noProof/>
                <w:webHidden/>
              </w:rPr>
              <w:fldChar w:fldCharType="begin"/>
            </w:r>
            <w:r w:rsidR="00300DC8">
              <w:rPr>
                <w:noProof/>
                <w:webHidden/>
              </w:rPr>
              <w:instrText xml:space="preserve"> PAGEREF _Toc73951976 \h </w:instrText>
            </w:r>
            <w:r w:rsidR="00300DC8">
              <w:rPr>
                <w:noProof/>
                <w:webHidden/>
              </w:rPr>
            </w:r>
            <w:r w:rsidR="00300DC8">
              <w:rPr>
                <w:noProof/>
                <w:webHidden/>
              </w:rPr>
              <w:fldChar w:fldCharType="separate"/>
            </w:r>
            <w:r w:rsidR="00F77C96">
              <w:rPr>
                <w:noProof/>
                <w:webHidden/>
              </w:rPr>
              <w:t>8</w:t>
            </w:r>
            <w:r w:rsidR="00300DC8">
              <w:rPr>
                <w:noProof/>
                <w:webHidden/>
              </w:rPr>
              <w:fldChar w:fldCharType="end"/>
            </w:r>
          </w:hyperlink>
        </w:p>
        <w:p w14:paraId="136D047A" w14:textId="28C92851"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12.</w:t>
            </w:r>
            <w:r w:rsidR="00300DC8">
              <w:rPr>
                <w:rFonts w:asciiTheme="minorHAnsi" w:eastAsiaTheme="minorEastAsia" w:hAnsiTheme="minorHAnsi" w:cstheme="minorBidi"/>
                <w:noProof/>
                <w:sz w:val="22"/>
                <w:szCs w:val="22"/>
                <w:lang w:bidi="ar-SA"/>
              </w:rPr>
              <w:tab/>
            </w:r>
            <w:r w:rsidR="00300DC8" w:rsidRPr="00093914">
              <w:rPr>
                <w:rStyle w:val="Hyperlink"/>
                <w:noProof/>
              </w:rPr>
              <w:t xml:space="preserve">LABOR COMPLIANCE </w:t>
            </w:r>
            <w:r w:rsidR="00300DC8">
              <w:rPr>
                <w:noProof/>
                <w:webHidden/>
              </w:rPr>
              <w:tab/>
            </w:r>
            <w:r w:rsidR="00300DC8">
              <w:rPr>
                <w:noProof/>
                <w:webHidden/>
              </w:rPr>
              <w:fldChar w:fldCharType="begin"/>
            </w:r>
            <w:r w:rsidR="00300DC8">
              <w:rPr>
                <w:noProof/>
                <w:webHidden/>
              </w:rPr>
              <w:instrText xml:space="preserve"> PAGEREF _Toc73951977 \h </w:instrText>
            </w:r>
            <w:r w:rsidR="00300DC8">
              <w:rPr>
                <w:noProof/>
                <w:webHidden/>
              </w:rPr>
            </w:r>
            <w:r w:rsidR="00300DC8">
              <w:rPr>
                <w:noProof/>
                <w:webHidden/>
              </w:rPr>
              <w:fldChar w:fldCharType="separate"/>
            </w:r>
            <w:r w:rsidR="00F77C96">
              <w:rPr>
                <w:noProof/>
                <w:webHidden/>
              </w:rPr>
              <w:t>8</w:t>
            </w:r>
            <w:r w:rsidR="00300DC8">
              <w:rPr>
                <w:noProof/>
                <w:webHidden/>
              </w:rPr>
              <w:fldChar w:fldCharType="end"/>
            </w:r>
          </w:hyperlink>
        </w:p>
        <w:p w14:paraId="5851848D" w14:textId="0409EEBD"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13.</w:t>
            </w:r>
            <w:r w:rsidR="00300DC8">
              <w:rPr>
                <w:rFonts w:asciiTheme="minorHAnsi" w:eastAsiaTheme="minorEastAsia" w:hAnsiTheme="minorHAnsi" w:cstheme="minorBidi"/>
                <w:noProof/>
                <w:sz w:val="22"/>
                <w:szCs w:val="22"/>
                <w:lang w:bidi="ar-SA"/>
              </w:rPr>
              <w:tab/>
            </w:r>
            <w:r w:rsidR="00300DC8" w:rsidRPr="00093914">
              <w:rPr>
                <w:rStyle w:val="Hyperlink"/>
                <w:noProof/>
              </w:rPr>
              <w:t>ACCOUNTING AND AUDITS</w:t>
            </w:r>
            <w:r w:rsidR="00300DC8">
              <w:rPr>
                <w:noProof/>
                <w:webHidden/>
              </w:rPr>
              <w:tab/>
            </w:r>
            <w:r w:rsidR="00300DC8">
              <w:rPr>
                <w:noProof/>
                <w:webHidden/>
              </w:rPr>
              <w:fldChar w:fldCharType="begin"/>
            </w:r>
            <w:r w:rsidR="00300DC8">
              <w:rPr>
                <w:noProof/>
                <w:webHidden/>
              </w:rPr>
              <w:instrText xml:space="preserve"> PAGEREF _Toc73951978 \h </w:instrText>
            </w:r>
            <w:r w:rsidR="00300DC8">
              <w:rPr>
                <w:noProof/>
                <w:webHidden/>
              </w:rPr>
            </w:r>
            <w:r w:rsidR="00300DC8">
              <w:rPr>
                <w:noProof/>
                <w:webHidden/>
              </w:rPr>
              <w:fldChar w:fldCharType="separate"/>
            </w:r>
            <w:r w:rsidR="00F77C96">
              <w:rPr>
                <w:noProof/>
                <w:webHidden/>
              </w:rPr>
              <w:t>11</w:t>
            </w:r>
            <w:r w:rsidR="00300DC8">
              <w:rPr>
                <w:noProof/>
                <w:webHidden/>
              </w:rPr>
              <w:fldChar w:fldCharType="end"/>
            </w:r>
          </w:hyperlink>
        </w:p>
        <w:p w14:paraId="4A56F2F5" w14:textId="241128DC"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14.</w:t>
            </w:r>
            <w:r w:rsidR="00300DC8">
              <w:rPr>
                <w:rFonts w:asciiTheme="minorHAnsi" w:eastAsiaTheme="minorEastAsia" w:hAnsiTheme="minorHAnsi" w:cstheme="minorBidi"/>
                <w:noProof/>
                <w:sz w:val="22"/>
                <w:szCs w:val="22"/>
                <w:lang w:bidi="ar-SA"/>
              </w:rPr>
              <w:tab/>
            </w:r>
            <w:r w:rsidR="00300DC8" w:rsidRPr="00093914">
              <w:rPr>
                <w:rStyle w:val="Hyperlink"/>
                <w:noProof/>
              </w:rPr>
              <w:t>COST DISCLOSURE - DOCUMENTS AND WRITTEN</w:t>
            </w:r>
            <w:r w:rsidR="00300DC8" w:rsidRPr="00093914">
              <w:rPr>
                <w:rStyle w:val="Hyperlink"/>
                <w:noProof/>
                <w:spacing w:val="-1"/>
              </w:rPr>
              <w:t xml:space="preserve"> </w:t>
            </w:r>
            <w:r w:rsidR="00300DC8" w:rsidRPr="00093914">
              <w:rPr>
                <w:rStyle w:val="Hyperlink"/>
                <w:noProof/>
              </w:rPr>
              <w:t>REPORTS</w:t>
            </w:r>
            <w:r w:rsidR="00300DC8">
              <w:rPr>
                <w:noProof/>
                <w:webHidden/>
              </w:rPr>
              <w:tab/>
            </w:r>
            <w:r w:rsidR="00300DC8">
              <w:rPr>
                <w:noProof/>
                <w:webHidden/>
              </w:rPr>
              <w:fldChar w:fldCharType="begin"/>
            </w:r>
            <w:r w:rsidR="00300DC8">
              <w:rPr>
                <w:noProof/>
                <w:webHidden/>
              </w:rPr>
              <w:instrText xml:space="preserve"> PAGEREF _Toc73951979 \h </w:instrText>
            </w:r>
            <w:r w:rsidR="00300DC8">
              <w:rPr>
                <w:noProof/>
                <w:webHidden/>
              </w:rPr>
            </w:r>
            <w:r w:rsidR="00300DC8">
              <w:rPr>
                <w:noProof/>
                <w:webHidden/>
              </w:rPr>
              <w:fldChar w:fldCharType="separate"/>
            </w:r>
            <w:r w:rsidR="00F77C96">
              <w:rPr>
                <w:noProof/>
                <w:webHidden/>
              </w:rPr>
              <w:t>12</w:t>
            </w:r>
            <w:r w:rsidR="00300DC8">
              <w:rPr>
                <w:noProof/>
                <w:webHidden/>
              </w:rPr>
              <w:fldChar w:fldCharType="end"/>
            </w:r>
          </w:hyperlink>
        </w:p>
        <w:p w14:paraId="04B383C3" w14:textId="1A7F4EE7"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15</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USE OF COMPUTER</w:t>
            </w:r>
            <w:r w:rsidR="00300DC8" w:rsidRPr="00093914">
              <w:rPr>
                <w:rStyle w:val="Hyperlink"/>
                <w:noProof/>
                <w:spacing w:val="-1"/>
              </w:rPr>
              <w:t xml:space="preserve"> </w:t>
            </w:r>
            <w:r w:rsidR="00300DC8" w:rsidRPr="00093914">
              <w:rPr>
                <w:rStyle w:val="Hyperlink"/>
                <w:noProof/>
              </w:rPr>
              <w:t>SOFTWARE</w:t>
            </w:r>
            <w:r w:rsidR="00300DC8">
              <w:rPr>
                <w:noProof/>
                <w:webHidden/>
              </w:rPr>
              <w:tab/>
            </w:r>
            <w:r w:rsidR="00300DC8">
              <w:rPr>
                <w:noProof/>
                <w:webHidden/>
              </w:rPr>
              <w:fldChar w:fldCharType="begin"/>
            </w:r>
            <w:r w:rsidR="00300DC8">
              <w:rPr>
                <w:noProof/>
                <w:webHidden/>
              </w:rPr>
              <w:instrText xml:space="preserve"> PAGEREF _Toc73951980 \h </w:instrText>
            </w:r>
            <w:r w:rsidR="00300DC8">
              <w:rPr>
                <w:noProof/>
                <w:webHidden/>
              </w:rPr>
            </w:r>
            <w:r w:rsidR="00300DC8">
              <w:rPr>
                <w:noProof/>
                <w:webHidden/>
              </w:rPr>
              <w:fldChar w:fldCharType="separate"/>
            </w:r>
            <w:r w:rsidR="00F77C96">
              <w:rPr>
                <w:noProof/>
                <w:webHidden/>
              </w:rPr>
              <w:t>12</w:t>
            </w:r>
            <w:r w:rsidR="00300DC8">
              <w:rPr>
                <w:noProof/>
                <w:webHidden/>
              </w:rPr>
              <w:fldChar w:fldCharType="end"/>
            </w:r>
          </w:hyperlink>
        </w:p>
        <w:p w14:paraId="75D292BF" w14:textId="024C0C49"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16.</w:t>
            </w:r>
            <w:r w:rsidR="00300DC8">
              <w:rPr>
                <w:rFonts w:asciiTheme="minorHAnsi" w:eastAsiaTheme="minorEastAsia" w:hAnsiTheme="minorHAnsi" w:cstheme="minorBidi"/>
                <w:noProof/>
                <w:sz w:val="22"/>
                <w:szCs w:val="22"/>
                <w:lang w:bidi="ar-SA"/>
              </w:rPr>
              <w:tab/>
            </w:r>
            <w:r w:rsidR="00300DC8" w:rsidRPr="00093914">
              <w:rPr>
                <w:rStyle w:val="Hyperlink"/>
                <w:noProof/>
              </w:rPr>
              <w:t>OWNERSHIP OF DATA</w:t>
            </w:r>
            <w:r w:rsidR="00300DC8">
              <w:rPr>
                <w:noProof/>
                <w:webHidden/>
              </w:rPr>
              <w:tab/>
            </w:r>
            <w:r w:rsidR="00300DC8">
              <w:rPr>
                <w:noProof/>
                <w:webHidden/>
              </w:rPr>
              <w:fldChar w:fldCharType="begin"/>
            </w:r>
            <w:r w:rsidR="00300DC8">
              <w:rPr>
                <w:noProof/>
                <w:webHidden/>
              </w:rPr>
              <w:instrText xml:space="preserve"> PAGEREF _Toc73951981 \h </w:instrText>
            </w:r>
            <w:r w:rsidR="00300DC8">
              <w:rPr>
                <w:noProof/>
                <w:webHidden/>
              </w:rPr>
            </w:r>
            <w:r w:rsidR="00300DC8">
              <w:rPr>
                <w:noProof/>
                <w:webHidden/>
              </w:rPr>
              <w:fldChar w:fldCharType="separate"/>
            </w:r>
            <w:r w:rsidR="00F77C96">
              <w:rPr>
                <w:noProof/>
                <w:webHidden/>
              </w:rPr>
              <w:t>12</w:t>
            </w:r>
            <w:r w:rsidR="00300DC8">
              <w:rPr>
                <w:noProof/>
                <w:webHidden/>
              </w:rPr>
              <w:fldChar w:fldCharType="end"/>
            </w:r>
          </w:hyperlink>
        </w:p>
        <w:p w14:paraId="2A54B175" w14:textId="590028A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17.</w:t>
            </w:r>
            <w:r w:rsidR="00300DC8">
              <w:rPr>
                <w:rFonts w:asciiTheme="minorHAnsi" w:eastAsiaTheme="minorEastAsia" w:hAnsiTheme="minorHAnsi" w:cstheme="minorBidi"/>
                <w:noProof/>
                <w:sz w:val="22"/>
                <w:szCs w:val="22"/>
                <w:lang w:bidi="ar-SA"/>
              </w:rPr>
              <w:tab/>
            </w:r>
            <w:r w:rsidR="00300DC8" w:rsidRPr="00093914">
              <w:rPr>
                <w:rStyle w:val="Hyperlink"/>
                <w:noProof/>
              </w:rPr>
              <w:t>ROYALTIES AND PATENTS</w:t>
            </w:r>
            <w:r w:rsidR="00300DC8">
              <w:rPr>
                <w:noProof/>
                <w:webHidden/>
              </w:rPr>
              <w:tab/>
            </w:r>
            <w:r w:rsidR="00300DC8">
              <w:rPr>
                <w:noProof/>
                <w:webHidden/>
              </w:rPr>
              <w:fldChar w:fldCharType="begin"/>
            </w:r>
            <w:r w:rsidR="00300DC8">
              <w:rPr>
                <w:noProof/>
                <w:webHidden/>
              </w:rPr>
              <w:instrText xml:space="preserve"> PAGEREF _Toc73951982 \h </w:instrText>
            </w:r>
            <w:r w:rsidR="00300DC8">
              <w:rPr>
                <w:noProof/>
                <w:webHidden/>
              </w:rPr>
            </w:r>
            <w:r w:rsidR="00300DC8">
              <w:rPr>
                <w:noProof/>
                <w:webHidden/>
              </w:rPr>
              <w:fldChar w:fldCharType="separate"/>
            </w:r>
            <w:r w:rsidR="00F77C96">
              <w:rPr>
                <w:noProof/>
                <w:webHidden/>
              </w:rPr>
              <w:t>12</w:t>
            </w:r>
            <w:r w:rsidR="00300DC8">
              <w:rPr>
                <w:noProof/>
                <w:webHidden/>
              </w:rPr>
              <w:fldChar w:fldCharType="end"/>
            </w:r>
          </w:hyperlink>
        </w:p>
        <w:p w14:paraId="0E28A9F4" w14:textId="04A0CDD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18.</w:t>
            </w:r>
            <w:r w:rsidR="00300DC8">
              <w:rPr>
                <w:rFonts w:asciiTheme="minorHAnsi" w:eastAsiaTheme="minorEastAsia" w:hAnsiTheme="minorHAnsi" w:cstheme="minorBidi"/>
                <w:noProof/>
                <w:sz w:val="22"/>
                <w:szCs w:val="22"/>
                <w:lang w:bidi="ar-SA"/>
              </w:rPr>
              <w:tab/>
            </w:r>
            <w:r w:rsidR="00300DC8" w:rsidRPr="00093914">
              <w:rPr>
                <w:rStyle w:val="Hyperlink"/>
                <w:noProof/>
              </w:rPr>
              <w:t>COUNCIL PROPRIETARY OR CONFIDENTIAL</w:t>
            </w:r>
            <w:r w:rsidR="00300DC8" w:rsidRPr="00093914">
              <w:rPr>
                <w:rStyle w:val="Hyperlink"/>
                <w:noProof/>
                <w:spacing w:val="-2"/>
              </w:rPr>
              <w:t xml:space="preserve"> </w:t>
            </w:r>
            <w:r w:rsidR="00300DC8" w:rsidRPr="00093914">
              <w:rPr>
                <w:rStyle w:val="Hyperlink"/>
                <w:noProof/>
              </w:rPr>
              <w:t>INFORMATION</w:t>
            </w:r>
            <w:r w:rsidR="00300DC8">
              <w:rPr>
                <w:noProof/>
                <w:webHidden/>
              </w:rPr>
              <w:tab/>
            </w:r>
            <w:r w:rsidR="00300DC8">
              <w:rPr>
                <w:noProof/>
                <w:webHidden/>
              </w:rPr>
              <w:fldChar w:fldCharType="begin"/>
            </w:r>
            <w:r w:rsidR="00300DC8">
              <w:rPr>
                <w:noProof/>
                <w:webHidden/>
              </w:rPr>
              <w:instrText xml:space="preserve"> PAGEREF _Toc73951983 \h </w:instrText>
            </w:r>
            <w:r w:rsidR="00300DC8">
              <w:rPr>
                <w:noProof/>
                <w:webHidden/>
              </w:rPr>
            </w:r>
            <w:r w:rsidR="00300DC8">
              <w:rPr>
                <w:noProof/>
                <w:webHidden/>
              </w:rPr>
              <w:fldChar w:fldCharType="separate"/>
            </w:r>
            <w:r w:rsidR="00F77C96">
              <w:rPr>
                <w:noProof/>
                <w:webHidden/>
              </w:rPr>
              <w:t>13</w:t>
            </w:r>
            <w:r w:rsidR="00300DC8">
              <w:rPr>
                <w:noProof/>
                <w:webHidden/>
              </w:rPr>
              <w:fldChar w:fldCharType="end"/>
            </w:r>
          </w:hyperlink>
        </w:p>
        <w:p w14:paraId="490C9DF4" w14:textId="06041292"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19.</w:t>
            </w:r>
            <w:r w:rsidR="00300DC8">
              <w:rPr>
                <w:rFonts w:asciiTheme="minorHAnsi" w:eastAsiaTheme="minorEastAsia" w:hAnsiTheme="minorHAnsi" w:cstheme="minorBidi"/>
                <w:noProof/>
                <w:sz w:val="22"/>
                <w:szCs w:val="22"/>
                <w:lang w:bidi="ar-SA"/>
              </w:rPr>
              <w:tab/>
            </w:r>
            <w:r w:rsidR="00300DC8" w:rsidRPr="00093914">
              <w:rPr>
                <w:rStyle w:val="Hyperlink"/>
                <w:noProof/>
              </w:rPr>
              <w:t>LIMITATION ON</w:t>
            </w:r>
            <w:r w:rsidR="00300DC8" w:rsidRPr="00093914">
              <w:rPr>
                <w:rStyle w:val="Hyperlink"/>
                <w:noProof/>
                <w:spacing w:val="-11"/>
              </w:rPr>
              <w:t xml:space="preserve"> </w:t>
            </w:r>
            <w:r w:rsidR="00300DC8" w:rsidRPr="00093914">
              <w:rPr>
                <w:rStyle w:val="Hyperlink"/>
                <w:noProof/>
              </w:rPr>
              <w:t>PUBLICATION.</w:t>
            </w:r>
            <w:r w:rsidR="00300DC8">
              <w:rPr>
                <w:noProof/>
                <w:webHidden/>
              </w:rPr>
              <w:tab/>
            </w:r>
            <w:r w:rsidR="00300DC8">
              <w:rPr>
                <w:noProof/>
                <w:webHidden/>
              </w:rPr>
              <w:fldChar w:fldCharType="begin"/>
            </w:r>
            <w:r w:rsidR="00300DC8">
              <w:rPr>
                <w:noProof/>
                <w:webHidden/>
              </w:rPr>
              <w:instrText xml:space="preserve"> PAGEREF _Toc73951984 \h </w:instrText>
            </w:r>
            <w:r w:rsidR="00300DC8">
              <w:rPr>
                <w:noProof/>
                <w:webHidden/>
              </w:rPr>
            </w:r>
            <w:r w:rsidR="00300DC8">
              <w:rPr>
                <w:noProof/>
                <w:webHidden/>
              </w:rPr>
              <w:fldChar w:fldCharType="separate"/>
            </w:r>
            <w:r w:rsidR="00F77C96">
              <w:rPr>
                <w:noProof/>
                <w:webHidden/>
              </w:rPr>
              <w:t>14</w:t>
            </w:r>
            <w:r w:rsidR="00300DC8">
              <w:rPr>
                <w:noProof/>
                <w:webHidden/>
              </w:rPr>
              <w:fldChar w:fldCharType="end"/>
            </w:r>
          </w:hyperlink>
        </w:p>
        <w:p w14:paraId="041468D8" w14:textId="40ABC50F"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20.</w:t>
            </w:r>
            <w:r w:rsidR="00300DC8">
              <w:rPr>
                <w:rFonts w:asciiTheme="minorHAnsi" w:eastAsiaTheme="minorEastAsia" w:hAnsiTheme="minorHAnsi" w:cstheme="minorBidi"/>
                <w:noProof/>
                <w:sz w:val="22"/>
                <w:szCs w:val="22"/>
                <w:lang w:bidi="ar-SA"/>
              </w:rPr>
              <w:tab/>
            </w:r>
            <w:r w:rsidR="00300DC8" w:rsidRPr="00093914">
              <w:rPr>
                <w:rStyle w:val="Hyperlink"/>
                <w:noProof/>
              </w:rPr>
              <w:t>COVENANT AGAINST CONTINGENT</w:t>
            </w:r>
            <w:r w:rsidR="00300DC8" w:rsidRPr="00093914">
              <w:rPr>
                <w:rStyle w:val="Hyperlink"/>
                <w:noProof/>
                <w:spacing w:val="-3"/>
              </w:rPr>
              <w:t xml:space="preserve"> </w:t>
            </w:r>
            <w:r w:rsidR="00300DC8" w:rsidRPr="00093914">
              <w:rPr>
                <w:rStyle w:val="Hyperlink"/>
                <w:noProof/>
              </w:rPr>
              <w:t>FEES</w:t>
            </w:r>
            <w:r w:rsidR="00300DC8">
              <w:rPr>
                <w:noProof/>
                <w:webHidden/>
              </w:rPr>
              <w:tab/>
            </w:r>
            <w:r w:rsidR="00300DC8">
              <w:rPr>
                <w:noProof/>
                <w:webHidden/>
              </w:rPr>
              <w:fldChar w:fldCharType="begin"/>
            </w:r>
            <w:r w:rsidR="00300DC8">
              <w:rPr>
                <w:noProof/>
                <w:webHidden/>
              </w:rPr>
              <w:instrText xml:space="preserve"> PAGEREF _Toc73951985 \h </w:instrText>
            </w:r>
            <w:r w:rsidR="00300DC8">
              <w:rPr>
                <w:noProof/>
                <w:webHidden/>
              </w:rPr>
            </w:r>
            <w:r w:rsidR="00300DC8">
              <w:rPr>
                <w:noProof/>
                <w:webHidden/>
              </w:rPr>
              <w:fldChar w:fldCharType="separate"/>
            </w:r>
            <w:r w:rsidR="00F77C96">
              <w:rPr>
                <w:noProof/>
                <w:webHidden/>
              </w:rPr>
              <w:t>14</w:t>
            </w:r>
            <w:r w:rsidR="00300DC8">
              <w:rPr>
                <w:noProof/>
                <w:webHidden/>
              </w:rPr>
              <w:fldChar w:fldCharType="end"/>
            </w:r>
          </w:hyperlink>
        </w:p>
        <w:p w14:paraId="1E06D9B9" w14:textId="3CB8CBAA"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21.</w:t>
            </w:r>
            <w:r w:rsidR="00300DC8">
              <w:rPr>
                <w:rFonts w:asciiTheme="minorHAnsi" w:eastAsiaTheme="minorEastAsia" w:hAnsiTheme="minorHAnsi" w:cstheme="minorBidi"/>
                <w:noProof/>
                <w:sz w:val="22"/>
                <w:szCs w:val="22"/>
                <w:lang w:bidi="ar-SA"/>
              </w:rPr>
              <w:tab/>
            </w:r>
            <w:r w:rsidR="00300DC8" w:rsidRPr="00093914">
              <w:rPr>
                <w:rStyle w:val="Hyperlink"/>
                <w:noProof/>
              </w:rPr>
              <w:t>CONFLICT OF INTEREST</w:t>
            </w:r>
            <w:r w:rsidR="00300DC8">
              <w:rPr>
                <w:noProof/>
                <w:webHidden/>
              </w:rPr>
              <w:tab/>
            </w:r>
            <w:r w:rsidR="00300DC8">
              <w:rPr>
                <w:noProof/>
                <w:webHidden/>
              </w:rPr>
              <w:fldChar w:fldCharType="begin"/>
            </w:r>
            <w:r w:rsidR="00300DC8">
              <w:rPr>
                <w:noProof/>
                <w:webHidden/>
              </w:rPr>
              <w:instrText xml:space="preserve"> PAGEREF _Toc73951986 \h </w:instrText>
            </w:r>
            <w:r w:rsidR="00300DC8">
              <w:rPr>
                <w:noProof/>
                <w:webHidden/>
              </w:rPr>
            </w:r>
            <w:r w:rsidR="00300DC8">
              <w:rPr>
                <w:noProof/>
                <w:webHidden/>
              </w:rPr>
              <w:fldChar w:fldCharType="separate"/>
            </w:r>
            <w:r w:rsidR="00F77C96">
              <w:rPr>
                <w:noProof/>
                <w:webHidden/>
              </w:rPr>
              <w:t>14</w:t>
            </w:r>
            <w:r w:rsidR="00300DC8">
              <w:rPr>
                <w:noProof/>
                <w:webHidden/>
              </w:rPr>
              <w:fldChar w:fldCharType="end"/>
            </w:r>
          </w:hyperlink>
        </w:p>
        <w:p w14:paraId="07DB4AFA" w14:textId="35672B23"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22.</w:t>
            </w:r>
            <w:r w:rsidR="00300DC8">
              <w:rPr>
                <w:rFonts w:asciiTheme="minorHAnsi" w:eastAsiaTheme="minorEastAsia" w:hAnsiTheme="minorHAnsi" w:cstheme="minorBidi"/>
                <w:noProof/>
                <w:sz w:val="22"/>
                <w:szCs w:val="22"/>
                <w:lang w:bidi="ar-SA"/>
              </w:rPr>
              <w:tab/>
            </w:r>
            <w:r w:rsidR="00300DC8" w:rsidRPr="00093914">
              <w:rPr>
                <w:rStyle w:val="Hyperlink"/>
                <w:noProof/>
              </w:rPr>
              <w:t>RESPONSIBILITIES OF THE COUNCIL</w:t>
            </w:r>
            <w:r w:rsidR="00300DC8">
              <w:rPr>
                <w:noProof/>
                <w:webHidden/>
              </w:rPr>
              <w:tab/>
            </w:r>
            <w:r w:rsidR="00300DC8">
              <w:rPr>
                <w:noProof/>
                <w:webHidden/>
              </w:rPr>
              <w:fldChar w:fldCharType="begin"/>
            </w:r>
            <w:r w:rsidR="00300DC8">
              <w:rPr>
                <w:noProof/>
                <w:webHidden/>
              </w:rPr>
              <w:instrText xml:space="preserve"> PAGEREF _Toc73951987 \h </w:instrText>
            </w:r>
            <w:r w:rsidR="00300DC8">
              <w:rPr>
                <w:noProof/>
                <w:webHidden/>
              </w:rPr>
            </w:r>
            <w:r w:rsidR="00300DC8">
              <w:rPr>
                <w:noProof/>
                <w:webHidden/>
              </w:rPr>
              <w:fldChar w:fldCharType="separate"/>
            </w:r>
            <w:r w:rsidR="00F77C96">
              <w:rPr>
                <w:noProof/>
                <w:webHidden/>
              </w:rPr>
              <w:t>15</w:t>
            </w:r>
            <w:r w:rsidR="00300DC8">
              <w:rPr>
                <w:noProof/>
                <w:webHidden/>
              </w:rPr>
              <w:fldChar w:fldCharType="end"/>
            </w:r>
          </w:hyperlink>
        </w:p>
        <w:p w14:paraId="02D81837" w14:textId="4EC80B77"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23.</w:t>
            </w:r>
            <w:r w:rsidR="00300DC8">
              <w:rPr>
                <w:rFonts w:asciiTheme="minorHAnsi" w:eastAsiaTheme="minorEastAsia" w:hAnsiTheme="minorHAnsi" w:cstheme="minorBidi"/>
                <w:noProof/>
                <w:sz w:val="22"/>
                <w:szCs w:val="22"/>
                <w:lang w:bidi="ar-SA"/>
              </w:rPr>
              <w:tab/>
            </w:r>
            <w:r w:rsidR="00300DC8" w:rsidRPr="00093914">
              <w:rPr>
                <w:rStyle w:val="Hyperlink"/>
                <w:noProof/>
              </w:rPr>
              <w:t>WARRANTY OF CRITERIA ARCHITECT</w:t>
            </w:r>
            <w:r w:rsidR="00300DC8">
              <w:rPr>
                <w:noProof/>
                <w:webHidden/>
              </w:rPr>
              <w:tab/>
            </w:r>
            <w:r w:rsidR="00300DC8">
              <w:rPr>
                <w:noProof/>
                <w:webHidden/>
              </w:rPr>
              <w:fldChar w:fldCharType="begin"/>
            </w:r>
            <w:r w:rsidR="00300DC8">
              <w:rPr>
                <w:noProof/>
                <w:webHidden/>
              </w:rPr>
              <w:instrText xml:space="preserve"> PAGEREF _Toc73951988 \h </w:instrText>
            </w:r>
            <w:r w:rsidR="00300DC8">
              <w:rPr>
                <w:noProof/>
                <w:webHidden/>
              </w:rPr>
            </w:r>
            <w:r w:rsidR="00300DC8">
              <w:rPr>
                <w:noProof/>
                <w:webHidden/>
              </w:rPr>
              <w:fldChar w:fldCharType="separate"/>
            </w:r>
            <w:r w:rsidR="00F77C96">
              <w:rPr>
                <w:noProof/>
                <w:webHidden/>
              </w:rPr>
              <w:t>15</w:t>
            </w:r>
            <w:r w:rsidR="00300DC8">
              <w:rPr>
                <w:noProof/>
                <w:webHidden/>
              </w:rPr>
              <w:fldChar w:fldCharType="end"/>
            </w:r>
          </w:hyperlink>
        </w:p>
        <w:p w14:paraId="37259CB8" w14:textId="418D0F29"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24.</w:t>
            </w:r>
            <w:r w:rsidR="00300DC8">
              <w:rPr>
                <w:rFonts w:asciiTheme="minorHAnsi" w:eastAsiaTheme="minorEastAsia" w:hAnsiTheme="minorHAnsi" w:cstheme="minorBidi"/>
                <w:noProof/>
                <w:sz w:val="22"/>
                <w:szCs w:val="22"/>
                <w:lang w:bidi="ar-SA"/>
              </w:rPr>
              <w:tab/>
            </w:r>
            <w:r w:rsidR="00300DC8" w:rsidRPr="00093914">
              <w:rPr>
                <w:rStyle w:val="Hyperlink"/>
                <w:noProof/>
              </w:rPr>
              <w:t>FORCE MAJEURE.</w:t>
            </w:r>
            <w:r w:rsidR="00300DC8">
              <w:rPr>
                <w:noProof/>
                <w:webHidden/>
              </w:rPr>
              <w:tab/>
            </w:r>
            <w:r w:rsidR="00300DC8">
              <w:rPr>
                <w:noProof/>
                <w:webHidden/>
              </w:rPr>
              <w:fldChar w:fldCharType="begin"/>
            </w:r>
            <w:r w:rsidR="00300DC8">
              <w:rPr>
                <w:noProof/>
                <w:webHidden/>
              </w:rPr>
              <w:instrText xml:space="preserve"> PAGEREF _Toc73951989 \h </w:instrText>
            </w:r>
            <w:r w:rsidR="00300DC8">
              <w:rPr>
                <w:noProof/>
                <w:webHidden/>
              </w:rPr>
            </w:r>
            <w:r w:rsidR="00300DC8">
              <w:rPr>
                <w:noProof/>
                <w:webHidden/>
              </w:rPr>
              <w:fldChar w:fldCharType="separate"/>
            </w:r>
            <w:r w:rsidR="00F77C96">
              <w:rPr>
                <w:noProof/>
                <w:webHidden/>
              </w:rPr>
              <w:t>15</w:t>
            </w:r>
            <w:r w:rsidR="00300DC8">
              <w:rPr>
                <w:noProof/>
                <w:webHidden/>
              </w:rPr>
              <w:fldChar w:fldCharType="end"/>
            </w:r>
          </w:hyperlink>
        </w:p>
        <w:p w14:paraId="38FA152A" w14:textId="11D5F11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25.</w:t>
            </w:r>
            <w:r w:rsidR="00300DC8">
              <w:rPr>
                <w:rFonts w:asciiTheme="minorHAnsi" w:eastAsiaTheme="minorEastAsia" w:hAnsiTheme="minorHAnsi" w:cstheme="minorBidi"/>
                <w:noProof/>
                <w:sz w:val="22"/>
                <w:szCs w:val="22"/>
                <w:lang w:bidi="ar-SA"/>
              </w:rPr>
              <w:tab/>
            </w:r>
            <w:r w:rsidR="00300DC8" w:rsidRPr="00093914">
              <w:rPr>
                <w:rStyle w:val="Hyperlink"/>
                <w:noProof/>
              </w:rPr>
              <w:t>DISPUTE</w:t>
            </w:r>
            <w:r w:rsidR="00300DC8" w:rsidRPr="00093914">
              <w:rPr>
                <w:rStyle w:val="Hyperlink"/>
                <w:noProof/>
                <w:spacing w:val="1"/>
              </w:rPr>
              <w:t xml:space="preserve"> </w:t>
            </w:r>
            <w:r w:rsidR="00300DC8" w:rsidRPr="00093914">
              <w:rPr>
                <w:rStyle w:val="Hyperlink"/>
                <w:noProof/>
              </w:rPr>
              <w:t>RESOLUTION</w:t>
            </w:r>
            <w:r w:rsidR="00300DC8">
              <w:rPr>
                <w:noProof/>
                <w:webHidden/>
              </w:rPr>
              <w:tab/>
            </w:r>
            <w:r w:rsidR="00300DC8">
              <w:rPr>
                <w:noProof/>
                <w:webHidden/>
              </w:rPr>
              <w:fldChar w:fldCharType="begin"/>
            </w:r>
            <w:r w:rsidR="00300DC8">
              <w:rPr>
                <w:noProof/>
                <w:webHidden/>
              </w:rPr>
              <w:instrText xml:space="preserve"> PAGEREF _Toc73951990 \h </w:instrText>
            </w:r>
            <w:r w:rsidR="00300DC8">
              <w:rPr>
                <w:noProof/>
                <w:webHidden/>
              </w:rPr>
            </w:r>
            <w:r w:rsidR="00300DC8">
              <w:rPr>
                <w:noProof/>
                <w:webHidden/>
              </w:rPr>
              <w:fldChar w:fldCharType="separate"/>
            </w:r>
            <w:r w:rsidR="00F77C96">
              <w:rPr>
                <w:noProof/>
                <w:webHidden/>
              </w:rPr>
              <w:t>15</w:t>
            </w:r>
            <w:r w:rsidR="00300DC8">
              <w:rPr>
                <w:noProof/>
                <w:webHidden/>
              </w:rPr>
              <w:fldChar w:fldCharType="end"/>
            </w:r>
          </w:hyperlink>
        </w:p>
        <w:p w14:paraId="6D0AC053" w14:textId="3253FCD4"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26.</w:t>
            </w:r>
            <w:r w:rsidR="00300DC8">
              <w:rPr>
                <w:rFonts w:asciiTheme="minorHAnsi" w:eastAsiaTheme="minorEastAsia" w:hAnsiTheme="minorHAnsi" w:cstheme="minorBidi"/>
                <w:noProof/>
                <w:sz w:val="22"/>
                <w:szCs w:val="22"/>
                <w:lang w:bidi="ar-SA"/>
              </w:rPr>
              <w:tab/>
            </w:r>
            <w:r w:rsidR="00300DC8" w:rsidRPr="00093914">
              <w:rPr>
                <w:rStyle w:val="Hyperlink"/>
                <w:noProof/>
              </w:rPr>
              <w:t>TERMINATION OF</w:t>
            </w:r>
            <w:r w:rsidR="00300DC8" w:rsidRPr="00093914">
              <w:rPr>
                <w:rStyle w:val="Hyperlink"/>
                <w:noProof/>
                <w:spacing w:val="1"/>
              </w:rPr>
              <w:t xml:space="preserve"> </w:t>
            </w:r>
            <w:r w:rsidR="00300DC8" w:rsidRPr="00093914">
              <w:rPr>
                <w:rStyle w:val="Hyperlink"/>
                <w:noProof/>
              </w:rPr>
              <w:t>AGREEMENT</w:t>
            </w:r>
            <w:r w:rsidR="00300DC8">
              <w:rPr>
                <w:noProof/>
                <w:webHidden/>
              </w:rPr>
              <w:tab/>
            </w:r>
            <w:r w:rsidR="00300DC8">
              <w:rPr>
                <w:noProof/>
                <w:webHidden/>
              </w:rPr>
              <w:fldChar w:fldCharType="begin"/>
            </w:r>
            <w:r w:rsidR="00300DC8">
              <w:rPr>
                <w:noProof/>
                <w:webHidden/>
              </w:rPr>
              <w:instrText xml:space="preserve"> PAGEREF _Toc73951991 \h </w:instrText>
            </w:r>
            <w:r w:rsidR="00300DC8">
              <w:rPr>
                <w:noProof/>
                <w:webHidden/>
              </w:rPr>
            </w:r>
            <w:r w:rsidR="00300DC8">
              <w:rPr>
                <w:noProof/>
                <w:webHidden/>
              </w:rPr>
              <w:fldChar w:fldCharType="separate"/>
            </w:r>
            <w:r w:rsidR="00F77C96">
              <w:rPr>
                <w:noProof/>
                <w:webHidden/>
              </w:rPr>
              <w:t>16</w:t>
            </w:r>
            <w:r w:rsidR="00300DC8">
              <w:rPr>
                <w:noProof/>
                <w:webHidden/>
              </w:rPr>
              <w:fldChar w:fldCharType="end"/>
            </w:r>
          </w:hyperlink>
        </w:p>
        <w:p w14:paraId="508128B6" w14:textId="1EA69558"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27.</w:t>
            </w:r>
            <w:r w:rsidR="00300DC8">
              <w:rPr>
                <w:rFonts w:asciiTheme="minorHAnsi" w:eastAsiaTheme="minorEastAsia" w:hAnsiTheme="minorHAnsi" w:cstheme="minorBidi"/>
                <w:noProof/>
                <w:sz w:val="22"/>
                <w:szCs w:val="22"/>
                <w:lang w:bidi="ar-SA"/>
              </w:rPr>
              <w:tab/>
            </w:r>
            <w:r w:rsidR="00300DC8" w:rsidRPr="00093914">
              <w:rPr>
                <w:rStyle w:val="Hyperlink"/>
                <w:noProof/>
              </w:rPr>
              <w:t>CRITERIA ARCHITECT’S INSURANCE</w:t>
            </w:r>
            <w:r w:rsidR="00300DC8">
              <w:rPr>
                <w:noProof/>
                <w:webHidden/>
              </w:rPr>
              <w:tab/>
            </w:r>
            <w:r w:rsidR="00300DC8">
              <w:rPr>
                <w:noProof/>
                <w:webHidden/>
              </w:rPr>
              <w:fldChar w:fldCharType="begin"/>
            </w:r>
            <w:r w:rsidR="00300DC8">
              <w:rPr>
                <w:noProof/>
                <w:webHidden/>
              </w:rPr>
              <w:instrText xml:space="preserve"> PAGEREF _Toc73951992 \h </w:instrText>
            </w:r>
            <w:r w:rsidR="00300DC8">
              <w:rPr>
                <w:noProof/>
                <w:webHidden/>
              </w:rPr>
            </w:r>
            <w:r w:rsidR="00300DC8">
              <w:rPr>
                <w:noProof/>
                <w:webHidden/>
              </w:rPr>
              <w:fldChar w:fldCharType="separate"/>
            </w:r>
            <w:r w:rsidR="00F77C96">
              <w:rPr>
                <w:noProof/>
                <w:webHidden/>
              </w:rPr>
              <w:t>18</w:t>
            </w:r>
            <w:r w:rsidR="00300DC8">
              <w:rPr>
                <w:noProof/>
                <w:webHidden/>
              </w:rPr>
              <w:fldChar w:fldCharType="end"/>
            </w:r>
          </w:hyperlink>
        </w:p>
        <w:p w14:paraId="0603B200" w14:textId="02B89E74"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28.</w:t>
            </w:r>
            <w:r w:rsidR="00300DC8">
              <w:rPr>
                <w:rFonts w:asciiTheme="minorHAnsi" w:eastAsiaTheme="minorEastAsia" w:hAnsiTheme="minorHAnsi" w:cstheme="minorBidi"/>
                <w:noProof/>
                <w:sz w:val="22"/>
                <w:szCs w:val="22"/>
                <w:lang w:bidi="ar-SA"/>
              </w:rPr>
              <w:tab/>
            </w:r>
            <w:r w:rsidR="00300DC8" w:rsidRPr="00093914">
              <w:rPr>
                <w:rStyle w:val="Hyperlink"/>
                <w:noProof/>
              </w:rPr>
              <w:t>INDEMNITY</w:t>
            </w:r>
            <w:r w:rsidR="00300DC8">
              <w:rPr>
                <w:noProof/>
                <w:webHidden/>
              </w:rPr>
              <w:tab/>
            </w:r>
            <w:r w:rsidR="00300DC8">
              <w:rPr>
                <w:noProof/>
                <w:webHidden/>
              </w:rPr>
              <w:fldChar w:fldCharType="begin"/>
            </w:r>
            <w:r w:rsidR="00300DC8">
              <w:rPr>
                <w:noProof/>
                <w:webHidden/>
              </w:rPr>
              <w:instrText xml:space="preserve"> PAGEREF _Toc73951993 \h </w:instrText>
            </w:r>
            <w:r w:rsidR="00300DC8">
              <w:rPr>
                <w:noProof/>
                <w:webHidden/>
              </w:rPr>
            </w:r>
            <w:r w:rsidR="00300DC8">
              <w:rPr>
                <w:noProof/>
                <w:webHidden/>
              </w:rPr>
              <w:fldChar w:fldCharType="separate"/>
            </w:r>
            <w:r w:rsidR="00F77C96">
              <w:rPr>
                <w:noProof/>
                <w:webHidden/>
              </w:rPr>
              <w:t>20</w:t>
            </w:r>
            <w:r w:rsidR="00300DC8">
              <w:rPr>
                <w:noProof/>
                <w:webHidden/>
              </w:rPr>
              <w:fldChar w:fldCharType="end"/>
            </w:r>
          </w:hyperlink>
        </w:p>
        <w:p w14:paraId="56D06258" w14:textId="3C883C8F"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29.</w:t>
            </w:r>
            <w:r w:rsidR="00300DC8">
              <w:rPr>
                <w:rFonts w:asciiTheme="minorHAnsi" w:eastAsiaTheme="minorEastAsia" w:hAnsiTheme="minorHAnsi" w:cstheme="minorBidi"/>
                <w:noProof/>
                <w:sz w:val="22"/>
                <w:szCs w:val="22"/>
                <w:lang w:bidi="ar-SA"/>
              </w:rPr>
              <w:tab/>
            </w:r>
            <w:r w:rsidR="00300DC8" w:rsidRPr="00093914">
              <w:rPr>
                <w:rStyle w:val="Hyperlink"/>
                <w:noProof/>
              </w:rPr>
              <w:t>LIABILITY OF</w:t>
            </w:r>
            <w:r w:rsidR="00300DC8" w:rsidRPr="00093914">
              <w:rPr>
                <w:rStyle w:val="Hyperlink"/>
                <w:noProof/>
                <w:spacing w:val="1"/>
              </w:rPr>
              <w:t xml:space="preserve"> THE </w:t>
            </w:r>
            <w:r w:rsidR="00300DC8" w:rsidRPr="00093914">
              <w:rPr>
                <w:rStyle w:val="Hyperlink"/>
                <w:noProof/>
              </w:rPr>
              <w:t>COUNCIL</w:t>
            </w:r>
            <w:r w:rsidR="00300DC8">
              <w:rPr>
                <w:noProof/>
                <w:webHidden/>
              </w:rPr>
              <w:tab/>
            </w:r>
            <w:r w:rsidR="00300DC8">
              <w:rPr>
                <w:noProof/>
                <w:webHidden/>
              </w:rPr>
              <w:fldChar w:fldCharType="begin"/>
            </w:r>
            <w:r w:rsidR="00300DC8">
              <w:rPr>
                <w:noProof/>
                <w:webHidden/>
              </w:rPr>
              <w:instrText xml:space="preserve"> PAGEREF _Toc73951994 \h </w:instrText>
            </w:r>
            <w:r w:rsidR="00300DC8">
              <w:rPr>
                <w:noProof/>
                <w:webHidden/>
              </w:rPr>
            </w:r>
            <w:r w:rsidR="00300DC8">
              <w:rPr>
                <w:noProof/>
                <w:webHidden/>
              </w:rPr>
              <w:fldChar w:fldCharType="separate"/>
            </w:r>
            <w:r w:rsidR="00F77C96">
              <w:rPr>
                <w:noProof/>
                <w:webHidden/>
              </w:rPr>
              <w:t>21</w:t>
            </w:r>
            <w:r w:rsidR="00300DC8">
              <w:rPr>
                <w:noProof/>
                <w:webHidden/>
              </w:rPr>
              <w:fldChar w:fldCharType="end"/>
            </w:r>
          </w:hyperlink>
        </w:p>
        <w:p w14:paraId="1359BA97" w14:textId="6A3E5724"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30.</w:t>
            </w:r>
            <w:r w:rsidR="00300DC8">
              <w:rPr>
                <w:rFonts w:asciiTheme="minorHAnsi" w:eastAsiaTheme="minorEastAsia" w:hAnsiTheme="minorHAnsi" w:cstheme="minorBidi"/>
                <w:noProof/>
                <w:sz w:val="22"/>
                <w:szCs w:val="22"/>
                <w:lang w:bidi="ar-SA"/>
              </w:rPr>
              <w:tab/>
            </w:r>
            <w:r w:rsidR="00300DC8" w:rsidRPr="00093914">
              <w:rPr>
                <w:rStyle w:val="Hyperlink"/>
                <w:noProof/>
              </w:rPr>
              <w:t>COMMUNICATIONS / NOTICE</w:t>
            </w:r>
            <w:r w:rsidR="00300DC8">
              <w:rPr>
                <w:noProof/>
                <w:webHidden/>
              </w:rPr>
              <w:tab/>
            </w:r>
            <w:r w:rsidR="00300DC8">
              <w:rPr>
                <w:noProof/>
                <w:webHidden/>
              </w:rPr>
              <w:fldChar w:fldCharType="begin"/>
            </w:r>
            <w:r w:rsidR="00300DC8">
              <w:rPr>
                <w:noProof/>
                <w:webHidden/>
              </w:rPr>
              <w:instrText xml:space="preserve"> PAGEREF _Toc73951995 \h </w:instrText>
            </w:r>
            <w:r w:rsidR="00300DC8">
              <w:rPr>
                <w:noProof/>
                <w:webHidden/>
              </w:rPr>
            </w:r>
            <w:r w:rsidR="00300DC8">
              <w:rPr>
                <w:noProof/>
                <w:webHidden/>
              </w:rPr>
              <w:fldChar w:fldCharType="separate"/>
            </w:r>
            <w:r w:rsidR="00F77C96">
              <w:rPr>
                <w:noProof/>
                <w:webHidden/>
              </w:rPr>
              <w:t>21</w:t>
            </w:r>
            <w:r w:rsidR="00300DC8">
              <w:rPr>
                <w:noProof/>
                <w:webHidden/>
              </w:rPr>
              <w:fldChar w:fldCharType="end"/>
            </w:r>
          </w:hyperlink>
        </w:p>
        <w:p w14:paraId="7457E68E" w14:textId="04F4A736"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31.</w:t>
            </w:r>
            <w:r w:rsidR="00300DC8">
              <w:rPr>
                <w:rFonts w:asciiTheme="minorHAnsi" w:eastAsiaTheme="minorEastAsia" w:hAnsiTheme="minorHAnsi" w:cstheme="minorBidi"/>
                <w:noProof/>
                <w:sz w:val="22"/>
                <w:szCs w:val="22"/>
                <w:lang w:bidi="ar-SA"/>
              </w:rPr>
              <w:tab/>
            </w:r>
            <w:r w:rsidR="00300DC8" w:rsidRPr="00093914">
              <w:rPr>
                <w:rStyle w:val="Hyperlink"/>
                <w:noProof/>
              </w:rPr>
              <w:t>NONDISCRIMINATION/NO HARASSMENT CLAUSE</w:t>
            </w:r>
            <w:r w:rsidR="00300DC8">
              <w:rPr>
                <w:noProof/>
                <w:webHidden/>
              </w:rPr>
              <w:tab/>
            </w:r>
            <w:r w:rsidR="00300DC8">
              <w:rPr>
                <w:noProof/>
                <w:webHidden/>
              </w:rPr>
              <w:fldChar w:fldCharType="begin"/>
            </w:r>
            <w:r w:rsidR="00300DC8">
              <w:rPr>
                <w:noProof/>
                <w:webHidden/>
              </w:rPr>
              <w:instrText xml:space="preserve"> PAGEREF _Toc73951996 \h </w:instrText>
            </w:r>
            <w:r w:rsidR="00300DC8">
              <w:rPr>
                <w:noProof/>
                <w:webHidden/>
              </w:rPr>
            </w:r>
            <w:r w:rsidR="00300DC8">
              <w:rPr>
                <w:noProof/>
                <w:webHidden/>
              </w:rPr>
              <w:fldChar w:fldCharType="separate"/>
            </w:r>
            <w:r w:rsidR="00F77C96">
              <w:rPr>
                <w:noProof/>
                <w:webHidden/>
              </w:rPr>
              <w:t>21</w:t>
            </w:r>
            <w:r w:rsidR="00300DC8">
              <w:rPr>
                <w:noProof/>
                <w:webHidden/>
              </w:rPr>
              <w:fldChar w:fldCharType="end"/>
            </w:r>
          </w:hyperlink>
        </w:p>
        <w:p w14:paraId="6B34BC29" w14:textId="26B1AAE8"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32.</w:t>
            </w:r>
            <w:r w:rsidR="00300DC8">
              <w:rPr>
                <w:rFonts w:asciiTheme="minorHAnsi" w:eastAsiaTheme="minorEastAsia" w:hAnsiTheme="minorHAnsi" w:cstheme="minorBidi"/>
                <w:noProof/>
                <w:sz w:val="22"/>
                <w:szCs w:val="22"/>
                <w:lang w:bidi="ar-SA"/>
              </w:rPr>
              <w:tab/>
            </w:r>
            <w:r w:rsidR="00300DC8" w:rsidRPr="00093914">
              <w:rPr>
                <w:rStyle w:val="Hyperlink"/>
                <w:noProof/>
              </w:rPr>
              <w:t>DISABLED VETERAN BUSINESS ENTERPRISE PARTICIPATION</w:t>
            </w:r>
            <w:r w:rsidR="00300DC8">
              <w:rPr>
                <w:noProof/>
                <w:webHidden/>
              </w:rPr>
              <w:tab/>
            </w:r>
            <w:r w:rsidR="00300DC8">
              <w:rPr>
                <w:noProof/>
                <w:webHidden/>
              </w:rPr>
              <w:fldChar w:fldCharType="begin"/>
            </w:r>
            <w:r w:rsidR="00300DC8">
              <w:rPr>
                <w:noProof/>
                <w:webHidden/>
              </w:rPr>
              <w:instrText xml:space="preserve"> PAGEREF _Toc73951997 \h </w:instrText>
            </w:r>
            <w:r w:rsidR="00300DC8">
              <w:rPr>
                <w:noProof/>
                <w:webHidden/>
              </w:rPr>
            </w:r>
            <w:r w:rsidR="00300DC8">
              <w:rPr>
                <w:noProof/>
                <w:webHidden/>
              </w:rPr>
              <w:fldChar w:fldCharType="separate"/>
            </w:r>
            <w:r w:rsidR="00F77C96">
              <w:rPr>
                <w:noProof/>
                <w:webHidden/>
              </w:rPr>
              <w:t>22</w:t>
            </w:r>
            <w:r w:rsidR="00300DC8">
              <w:rPr>
                <w:noProof/>
                <w:webHidden/>
              </w:rPr>
              <w:fldChar w:fldCharType="end"/>
            </w:r>
          </w:hyperlink>
        </w:p>
        <w:p w14:paraId="6123645B" w14:textId="6BECB84C"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33.</w:t>
            </w:r>
            <w:r w:rsidR="00300DC8">
              <w:rPr>
                <w:rFonts w:asciiTheme="minorHAnsi" w:eastAsiaTheme="minorEastAsia" w:hAnsiTheme="minorHAnsi" w:cstheme="minorBidi"/>
                <w:noProof/>
                <w:sz w:val="22"/>
                <w:szCs w:val="22"/>
                <w:lang w:bidi="ar-SA"/>
              </w:rPr>
              <w:tab/>
            </w:r>
            <w:r w:rsidR="00300DC8" w:rsidRPr="00093914">
              <w:rPr>
                <w:rStyle w:val="Hyperlink"/>
                <w:noProof/>
              </w:rPr>
              <w:t>DRUG FREE WORKPLACE</w:t>
            </w:r>
            <w:r w:rsidR="00300DC8">
              <w:rPr>
                <w:noProof/>
                <w:webHidden/>
              </w:rPr>
              <w:tab/>
            </w:r>
            <w:r w:rsidR="00300DC8">
              <w:rPr>
                <w:noProof/>
                <w:webHidden/>
              </w:rPr>
              <w:fldChar w:fldCharType="begin"/>
            </w:r>
            <w:r w:rsidR="00300DC8">
              <w:rPr>
                <w:noProof/>
                <w:webHidden/>
              </w:rPr>
              <w:instrText xml:space="preserve"> PAGEREF _Toc73951998 \h </w:instrText>
            </w:r>
            <w:r w:rsidR="00300DC8">
              <w:rPr>
                <w:noProof/>
                <w:webHidden/>
              </w:rPr>
            </w:r>
            <w:r w:rsidR="00300DC8">
              <w:rPr>
                <w:noProof/>
                <w:webHidden/>
              </w:rPr>
              <w:fldChar w:fldCharType="separate"/>
            </w:r>
            <w:r w:rsidR="00F77C96">
              <w:rPr>
                <w:noProof/>
                <w:webHidden/>
              </w:rPr>
              <w:t>22</w:t>
            </w:r>
            <w:r w:rsidR="00300DC8">
              <w:rPr>
                <w:noProof/>
                <w:webHidden/>
              </w:rPr>
              <w:fldChar w:fldCharType="end"/>
            </w:r>
          </w:hyperlink>
        </w:p>
        <w:p w14:paraId="25CDF3D1" w14:textId="58B97FF7"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34.</w:t>
            </w:r>
            <w:r w:rsidR="00300DC8">
              <w:rPr>
                <w:rFonts w:asciiTheme="minorHAnsi" w:eastAsiaTheme="minorEastAsia" w:hAnsiTheme="minorHAnsi" w:cstheme="minorBidi"/>
                <w:noProof/>
                <w:sz w:val="22"/>
                <w:szCs w:val="22"/>
                <w:lang w:bidi="ar-SA"/>
              </w:rPr>
              <w:tab/>
            </w:r>
            <w:r w:rsidR="00300DC8" w:rsidRPr="00093914">
              <w:rPr>
                <w:rStyle w:val="Hyperlink"/>
                <w:noProof/>
              </w:rPr>
              <w:t>UNION ORGANIZING</w:t>
            </w:r>
            <w:r w:rsidR="00300DC8">
              <w:rPr>
                <w:noProof/>
                <w:webHidden/>
              </w:rPr>
              <w:tab/>
            </w:r>
            <w:r w:rsidR="00300DC8">
              <w:rPr>
                <w:noProof/>
                <w:webHidden/>
              </w:rPr>
              <w:fldChar w:fldCharType="begin"/>
            </w:r>
            <w:r w:rsidR="00300DC8">
              <w:rPr>
                <w:noProof/>
                <w:webHidden/>
              </w:rPr>
              <w:instrText xml:space="preserve"> PAGEREF _Toc73951999 \h </w:instrText>
            </w:r>
            <w:r w:rsidR="00300DC8">
              <w:rPr>
                <w:noProof/>
                <w:webHidden/>
              </w:rPr>
            </w:r>
            <w:r w:rsidR="00300DC8">
              <w:rPr>
                <w:noProof/>
                <w:webHidden/>
              </w:rPr>
              <w:fldChar w:fldCharType="separate"/>
            </w:r>
            <w:r w:rsidR="00F77C96">
              <w:rPr>
                <w:noProof/>
                <w:webHidden/>
              </w:rPr>
              <w:t>22</w:t>
            </w:r>
            <w:r w:rsidR="00300DC8">
              <w:rPr>
                <w:noProof/>
                <w:webHidden/>
              </w:rPr>
              <w:fldChar w:fldCharType="end"/>
            </w:r>
          </w:hyperlink>
        </w:p>
        <w:p w14:paraId="690F5CF5" w14:textId="4355919B" w:rsidR="00300DC8" w:rsidRDefault="00000000"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093914">
              <w:rPr>
                <w:rStyle w:val="Hyperlink"/>
                <w:noProof/>
              </w:rPr>
              <w:t>Article</w:t>
            </w:r>
            <w:r w:rsidR="00300DC8" w:rsidRPr="00093914">
              <w:rPr>
                <w:rStyle w:val="Hyperlink"/>
                <w:noProof/>
                <w:spacing w:val="-2"/>
              </w:rPr>
              <w:t xml:space="preserve"> </w:t>
            </w:r>
            <w:r w:rsidR="00300DC8" w:rsidRPr="00093914">
              <w:rPr>
                <w:rStyle w:val="Hyperlink"/>
                <w:noProof/>
              </w:rPr>
              <w:t>35.</w:t>
            </w:r>
            <w:r w:rsidR="00300DC8">
              <w:rPr>
                <w:rFonts w:asciiTheme="minorHAnsi" w:eastAsiaTheme="minorEastAsia" w:hAnsiTheme="minorHAnsi" w:cstheme="minorBidi"/>
                <w:noProof/>
                <w:sz w:val="22"/>
                <w:szCs w:val="22"/>
                <w:lang w:bidi="ar-SA"/>
              </w:rPr>
              <w:tab/>
            </w:r>
            <w:r w:rsidR="00300DC8" w:rsidRPr="00093914">
              <w:rPr>
                <w:rStyle w:val="Hyperlink"/>
                <w:noProof/>
              </w:rPr>
              <w:t>MISCELLANEOUS</w:t>
            </w:r>
            <w:r w:rsidR="00300DC8">
              <w:rPr>
                <w:noProof/>
                <w:webHidden/>
              </w:rPr>
              <w:tab/>
            </w:r>
            <w:r w:rsidR="00300DC8">
              <w:rPr>
                <w:noProof/>
                <w:webHidden/>
              </w:rPr>
              <w:fldChar w:fldCharType="begin"/>
            </w:r>
            <w:r w:rsidR="00300DC8">
              <w:rPr>
                <w:noProof/>
                <w:webHidden/>
              </w:rPr>
              <w:instrText xml:space="preserve"> PAGEREF _Toc73952000 \h </w:instrText>
            </w:r>
            <w:r w:rsidR="00300DC8">
              <w:rPr>
                <w:noProof/>
                <w:webHidden/>
              </w:rPr>
            </w:r>
            <w:r w:rsidR="00300DC8">
              <w:rPr>
                <w:noProof/>
                <w:webHidden/>
              </w:rPr>
              <w:fldChar w:fldCharType="separate"/>
            </w:r>
            <w:r w:rsidR="00F77C96">
              <w:rPr>
                <w:noProof/>
                <w:webHidden/>
              </w:rPr>
              <w:t>22</w:t>
            </w:r>
            <w:r w:rsidR="00300DC8">
              <w:rPr>
                <w:noProof/>
                <w:webHidden/>
              </w:rPr>
              <w:fldChar w:fldCharType="end"/>
            </w:r>
          </w:hyperlink>
        </w:p>
        <w:p w14:paraId="0D6E2083" w14:textId="3B519B06" w:rsidR="00300DC8" w:rsidRDefault="00300DC8" w:rsidP="009A1FC2">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footerReference w:type="default" r:id="rId13"/>
          <w:pgSz w:w="12240" w:h="15840" w:code="1"/>
          <w:pgMar w:top="1008" w:right="605" w:bottom="1008" w:left="518" w:header="432" w:footer="432" w:gutter="0"/>
          <w:pgNumType w:start="1"/>
          <w:cols w:space="720"/>
        </w:sectPr>
      </w:pPr>
    </w:p>
    <w:p w14:paraId="0CD8CC65" w14:textId="09C00090" w:rsidR="0098282B" w:rsidRPr="001240BF" w:rsidRDefault="00681481" w:rsidP="006B0D63">
      <w:pPr>
        <w:pStyle w:val="Heading1"/>
        <w:widowControl/>
        <w:tabs>
          <w:tab w:val="left" w:pos="1170"/>
          <w:tab w:val="left" w:pos="1620"/>
        </w:tabs>
        <w:spacing w:before="1" w:after="120"/>
        <w:ind w:left="200" w:hanging="200"/>
      </w:pPr>
      <w:bookmarkStart w:id="2" w:name="_Toc73951966"/>
      <w:r w:rsidRPr="001007EC">
        <w:lastRenderedPageBreak/>
        <w:t>Art</w:t>
      </w:r>
      <w:r w:rsidRPr="009F6FDB">
        <w:t>icle</w:t>
      </w:r>
      <w:r w:rsidRPr="009F6FDB">
        <w:rPr>
          <w:spacing w:val="-2"/>
        </w:rPr>
        <w:t xml:space="preserve"> </w:t>
      </w:r>
      <w:r w:rsidRPr="001240BF">
        <w:t>1.</w:t>
      </w:r>
      <w:r w:rsidRPr="001240BF">
        <w:tab/>
        <w:t>DEFINITIONS</w:t>
      </w:r>
      <w:bookmarkEnd w:id="2"/>
    </w:p>
    <w:p w14:paraId="0CD8CC67" w14:textId="77777777" w:rsidR="0098282B" w:rsidRPr="007A6F36" w:rsidRDefault="00681481" w:rsidP="006B0D63">
      <w:pPr>
        <w:pStyle w:val="ListParagraph"/>
        <w:widowControl/>
        <w:numPr>
          <w:ilvl w:val="1"/>
          <w:numId w:val="13"/>
        </w:numPr>
        <w:tabs>
          <w:tab w:val="left" w:pos="1639"/>
          <w:tab w:val="left" w:pos="1641"/>
        </w:tabs>
        <w:spacing w:after="120"/>
        <w:ind w:hanging="470"/>
        <w:rPr>
          <w:sz w:val="20"/>
          <w:szCs w:val="20"/>
        </w:rPr>
      </w:pPr>
      <w:bookmarkStart w:id="3" w:name="1.1._The_following_definitions_for_words"/>
      <w:bookmarkEnd w:id="3"/>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6B0D63">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DD61E3">
        <w:rPr>
          <w:sz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6B0D63">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6B0D63">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6B0D63">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6B0D63">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6B0D63">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6B0D63">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6B0D63">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B43575" w:rsidRDefault="007A6F36" w:rsidP="006B0D63">
      <w:pPr>
        <w:pStyle w:val="ListParagraph"/>
        <w:widowControl/>
        <w:numPr>
          <w:ilvl w:val="2"/>
          <w:numId w:val="1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77777777" w:rsidR="007A6F36" w:rsidRPr="00B43575" w:rsidRDefault="007A6F36" w:rsidP="006B0D63">
      <w:pPr>
        <w:pStyle w:val="ListParagraph"/>
        <w:widowControl/>
        <w:numPr>
          <w:ilvl w:val="2"/>
          <w:numId w:val="1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 build contract with the DBE.</w:t>
      </w:r>
    </w:p>
    <w:p w14:paraId="2A872B02" w14:textId="2E2A3C4B" w:rsidR="007A6F36" w:rsidRPr="00B43575" w:rsidRDefault="007A6F36" w:rsidP="006B0D63">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6B0D63">
      <w:pPr>
        <w:pStyle w:val="ListParagraph"/>
        <w:widowControl/>
        <w:numPr>
          <w:ilvl w:val="2"/>
          <w:numId w:val="1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6B0D63">
      <w:pPr>
        <w:pStyle w:val="ListParagraph"/>
        <w:widowControl/>
        <w:numPr>
          <w:ilvl w:val="2"/>
          <w:numId w:val="1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066ED3DE" w:rsidR="00CB1D0E" w:rsidRPr="00B43575" w:rsidRDefault="00CB1D0E" w:rsidP="006B0D63">
      <w:pPr>
        <w:widowControl/>
        <w:numPr>
          <w:ilvl w:val="2"/>
          <w:numId w:val="1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B43575" w:rsidRDefault="00A26880" w:rsidP="006B0D63">
      <w:pPr>
        <w:widowControl/>
        <w:numPr>
          <w:ilvl w:val="2"/>
          <w:numId w:val="1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6B0D63">
      <w:pPr>
        <w:widowControl/>
        <w:numPr>
          <w:ilvl w:val="2"/>
          <w:numId w:val="13"/>
        </w:numPr>
        <w:autoSpaceDE/>
        <w:autoSpaceDN/>
        <w:spacing w:after="120"/>
        <w:rPr>
          <w:sz w:val="20"/>
          <w:szCs w:val="20"/>
        </w:rPr>
      </w:pPr>
      <w:r w:rsidRPr="00B43575">
        <w:rPr>
          <w:b/>
          <w:bCs/>
          <w:sz w:val="20"/>
          <w:szCs w:val="20"/>
        </w:rPr>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w:t>
      </w:r>
      <w:r w:rsidRPr="00B43575">
        <w:rPr>
          <w:sz w:val="20"/>
          <w:szCs w:val="20"/>
        </w:rPr>
        <w:lastRenderedPageBreak/>
        <w:t>complies with all Project Criteria though all project phases including, but not limited to solicitation, design, and construction.</w:t>
      </w:r>
    </w:p>
    <w:p w14:paraId="6277C577" w14:textId="44698E26" w:rsidR="00D73BF5" w:rsidRPr="007A6F36" w:rsidRDefault="00D73BF5" w:rsidP="006B0D63">
      <w:pPr>
        <w:pStyle w:val="ListParagraph"/>
        <w:widowControl/>
        <w:numPr>
          <w:ilvl w:val="2"/>
          <w:numId w:val="13"/>
        </w:numPr>
        <w:tabs>
          <w:tab w:val="left" w:pos="2358"/>
          <w:tab w:val="left" w:pos="2359"/>
        </w:tabs>
        <w:spacing w:before="121" w:after="120"/>
        <w:ind w:left="2358" w:right="209"/>
        <w:rPr>
          <w:sz w:val="20"/>
          <w:szCs w:val="20"/>
        </w:rPr>
      </w:pPr>
      <w:bookmarkStart w:id="18" w:name="1.1.10._“Day(s)”:__Unless_otherwise_desi"/>
      <w:bookmarkEnd w:id="18"/>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6B0D63">
      <w:pPr>
        <w:pStyle w:val="ListParagraph"/>
        <w:widowControl/>
        <w:numPr>
          <w:ilvl w:val="2"/>
          <w:numId w:val="1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6B0D63">
      <w:pPr>
        <w:pStyle w:val="ListParagraph"/>
        <w:widowControl/>
        <w:numPr>
          <w:ilvl w:val="2"/>
          <w:numId w:val="13"/>
        </w:numPr>
        <w:tabs>
          <w:tab w:val="left" w:pos="2408"/>
          <w:tab w:val="left" w:pos="2409"/>
        </w:tabs>
        <w:spacing w:before="120" w:after="120"/>
        <w:ind w:left="2408" w:hanging="770"/>
        <w:rPr>
          <w:sz w:val="20"/>
          <w:szCs w:val="20"/>
        </w:rPr>
      </w:pPr>
      <w:bookmarkStart w:id="19" w:name="1.1.11.__“Director”:_The_Director_of_the"/>
      <w:bookmarkEnd w:id="19"/>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6B0D63">
      <w:pPr>
        <w:pStyle w:val="ListParagraph"/>
        <w:widowControl/>
        <w:numPr>
          <w:ilvl w:val="2"/>
          <w:numId w:val="1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6B0D63">
      <w:pPr>
        <w:widowControl/>
        <w:numPr>
          <w:ilvl w:val="2"/>
          <w:numId w:val="13"/>
        </w:numPr>
        <w:autoSpaceDE/>
        <w:autoSpaceDN/>
        <w:spacing w:after="120"/>
        <w:rPr>
          <w:sz w:val="20"/>
          <w:szCs w:val="20"/>
        </w:rPr>
      </w:pPr>
      <w:bookmarkStart w:id="20" w:name="1.1.12._“Design_Team”:__The_architect(s)"/>
      <w:bookmarkEnd w:id="20"/>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5EE417D1" w:rsidR="0098282B" w:rsidRPr="007A6F36" w:rsidRDefault="00681481" w:rsidP="006B0D63">
      <w:pPr>
        <w:pStyle w:val="ListParagraph"/>
        <w:widowControl/>
        <w:numPr>
          <w:ilvl w:val="2"/>
          <w:numId w:val="13"/>
        </w:numPr>
        <w:tabs>
          <w:tab w:val="left" w:pos="2358"/>
        </w:tabs>
        <w:spacing w:before="120" w:after="120"/>
        <w:ind w:left="2357" w:right="337"/>
        <w:rPr>
          <w:sz w:val="20"/>
          <w:szCs w:val="20"/>
        </w:rPr>
      </w:pPr>
      <w:bookmarkStart w:id="21" w:name="1.1.13._“Extra_Services”:__Council-autho"/>
      <w:bookmarkEnd w:id="21"/>
      <w:r w:rsidRPr="007A6F36">
        <w:rPr>
          <w:b/>
          <w:sz w:val="20"/>
          <w:szCs w:val="20"/>
        </w:rPr>
        <w:t>“Extra Services”</w:t>
      </w:r>
      <w:r w:rsidR="009F2F3E">
        <w:rPr>
          <w:sz w:val="20"/>
          <w:szCs w:val="20"/>
        </w:rPr>
        <w:t xml:space="preserve"> means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7A6F36">
        <w:rPr>
          <w:b/>
          <w:sz w:val="20"/>
          <w:szCs w:val="20"/>
        </w:rPr>
        <w:t>C</w:t>
      </w:r>
      <w:r w:rsidR="006C75F3">
        <w:rPr>
          <w:sz w:val="20"/>
          <w:szCs w:val="20"/>
        </w:rPr>
        <w:t>.</w:t>
      </w:r>
    </w:p>
    <w:p w14:paraId="0CD8CC83" w14:textId="2DA3FB48" w:rsidR="0098282B" w:rsidRPr="007A6F36" w:rsidRDefault="00681481" w:rsidP="006B0D63">
      <w:pPr>
        <w:pStyle w:val="ListParagraph"/>
        <w:widowControl/>
        <w:numPr>
          <w:ilvl w:val="2"/>
          <w:numId w:val="13"/>
        </w:numPr>
        <w:tabs>
          <w:tab w:val="left" w:pos="2358"/>
        </w:tabs>
        <w:spacing w:before="121" w:after="120"/>
        <w:ind w:left="2357" w:right="662"/>
        <w:rPr>
          <w:b/>
          <w:sz w:val="20"/>
          <w:szCs w:val="20"/>
        </w:rPr>
      </w:pPr>
      <w:bookmarkStart w:id="22" w:name="1.1.14._“Fee”:__The_Construction_Manager"/>
      <w:bookmarkEnd w:id="22"/>
      <w:r w:rsidRPr="007A6F36">
        <w:rPr>
          <w:b/>
          <w:sz w:val="20"/>
          <w:szCs w:val="20"/>
        </w:rPr>
        <w:t>“Fee”</w:t>
      </w:r>
      <w:r w:rsidR="009F2F3E">
        <w:rPr>
          <w:sz w:val="20"/>
          <w:szCs w:val="20"/>
        </w:rPr>
        <w:t xml:space="preserve"> means</w:t>
      </w:r>
      <w:r w:rsidRPr="007A6F36">
        <w:rPr>
          <w:sz w:val="20"/>
          <w:szCs w:val="20"/>
        </w:rPr>
        <w:t xml:space="preserve"> </w:t>
      </w:r>
      <w:r w:rsidR="009F2F3E">
        <w:rPr>
          <w:sz w:val="20"/>
          <w:szCs w:val="20"/>
        </w:rPr>
        <w:t>t</w:t>
      </w:r>
      <w:r w:rsidRPr="007A6F36">
        <w:rPr>
          <w:sz w:val="20"/>
          <w:szCs w:val="20"/>
        </w:rPr>
        <w:t xml:space="preserve">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7A6F36">
        <w:rPr>
          <w:b/>
          <w:sz w:val="20"/>
          <w:szCs w:val="20"/>
        </w:rPr>
        <w:t>E.</w:t>
      </w:r>
    </w:p>
    <w:p w14:paraId="0C69E33A" w14:textId="705416CA" w:rsidR="007627F6" w:rsidRPr="00B43575" w:rsidRDefault="007627F6" w:rsidP="006B0D63">
      <w:pPr>
        <w:widowControl/>
        <w:numPr>
          <w:ilvl w:val="2"/>
          <w:numId w:val="1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6B0D63">
      <w:pPr>
        <w:widowControl/>
        <w:numPr>
          <w:ilvl w:val="2"/>
          <w:numId w:val="1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6B0D63">
      <w:pPr>
        <w:widowControl/>
        <w:numPr>
          <w:ilvl w:val="3"/>
          <w:numId w:val="1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6B0D63">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6B0D63">
      <w:pPr>
        <w:widowControl/>
        <w:numPr>
          <w:ilvl w:val="2"/>
          <w:numId w:val="1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6B0D63">
      <w:pPr>
        <w:widowControl/>
        <w:numPr>
          <w:ilvl w:val="2"/>
          <w:numId w:val="1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6B0D63">
      <w:pPr>
        <w:pStyle w:val="ListParagraph"/>
        <w:widowControl/>
        <w:numPr>
          <w:ilvl w:val="2"/>
          <w:numId w:val="1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6B0D63">
      <w:pPr>
        <w:widowControl/>
        <w:numPr>
          <w:ilvl w:val="2"/>
          <w:numId w:val="1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6B0D63">
      <w:pPr>
        <w:pStyle w:val="ListParagraph"/>
        <w:widowControl/>
        <w:numPr>
          <w:ilvl w:val="2"/>
          <w:numId w:val="1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6B0D63">
      <w:pPr>
        <w:widowControl/>
        <w:numPr>
          <w:ilvl w:val="2"/>
          <w:numId w:val="13"/>
        </w:numPr>
        <w:autoSpaceDE/>
        <w:autoSpaceDN/>
        <w:spacing w:after="120"/>
        <w:rPr>
          <w:sz w:val="20"/>
          <w:szCs w:val="20"/>
        </w:rPr>
      </w:pPr>
      <w:r w:rsidRPr="00B43575">
        <w:rPr>
          <w:b/>
          <w:bCs/>
          <w:sz w:val="20"/>
          <w:szCs w:val="20"/>
        </w:rPr>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6B0D63">
      <w:pPr>
        <w:widowControl/>
        <w:numPr>
          <w:ilvl w:val="2"/>
          <w:numId w:val="13"/>
        </w:numPr>
        <w:autoSpaceDE/>
        <w:autoSpaceDN/>
        <w:spacing w:after="120"/>
        <w:rPr>
          <w:sz w:val="20"/>
          <w:szCs w:val="20"/>
        </w:rPr>
      </w:pPr>
      <w:r w:rsidRPr="00B43575">
        <w:rPr>
          <w:b/>
          <w:bCs/>
          <w:sz w:val="20"/>
          <w:szCs w:val="20"/>
        </w:rPr>
        <w:lastRenderedPageBreak/>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6B0D63">
      <w:pPr>
        <w:widowControl/>
        <w:numPr>
          <w:ilvl w:val="2"/>
          <w:numId w:val="1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6B0D63">
      <w:pPr>
        <w:widowControl/>
        <w:numPr>
          <w:ilvl w:val="2"/>
          <w:numId w:val="13"/>
        </w:numPr>
        <w:autoSpaceDE/>
        <w:autoSpaceDN/>
        <w:spacing w:after="120"/>
        <w:ind w:left="2362"/>
        <w:rPr>
          <w:sz w:val="20"/>
          <w:szCs w:val="20"/>
        </w:rPr>
      </w:pPr>
      <w:bookmarkStart w:id="23" w:name="1.1.15._“NIC”:_Not_In_Contract.__Any_wor"/>
      <w:bookmarkEnd w:id="23"/>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37C7ADE1" w:rsidR="009D65D7" w:rsidRPr="0006578C" w:rsidRDefault="00500128" w:rsidP="006B0D63">
      <w:pPr>
        <w:pStyle w:val="ListParagraph"/>
        <w:widowControl/>
        <w:tabs>
          <w:tab w:val="left" w:pos="2360"/>
        </w:tabs>
        <w:spacing w:before="1" w:after="120"/>
        <w:ind w:left="2362" w:right="783" w:hanging="742"/>
        <w:rPr>
          <w:sz w:val="20"/>
          <w:szCs w:val="20"/>
        </w:rPr>
      </w:pPr>
      <w:r w:rsidRPr="00B43575">
        <w:rPr>
          <w:sz w:val="20"/>
          <w:szCs w:val="20"/>
        </w:rPr>
        <w:t>1.1.</w:t>
      </w:r>
      <w:r w:rsidR="00A94FF4">
        <w:rPr>
          <w:sz w:val="20"/>
          <w:szCs w:val="20"/>
        </w:rPr>
        <w:t>35</w:t>
      </w:r>
      <w:r w:rsidRPr="00B43575">
        <w:rPr>
          <w:sz w:val="20"/>
          <w:szCs w:val="20"/>
        </w:rPr>
        <w:t xml:space="preserve">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A7E18FE" w:rsidR="0098282B" w:rsidRPr="007A6F36" w:rsidRDefault="00C03F30" w:rsidP="006B0D63">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7A6F36">
        <w:rPr>
          <w:b/>
          <w:sz w:val="20"/>
          <w:szCs w:val="20"/>
        </w:rPr>
        <w:t>“</w:t>
      </w:r>
      <w:r w:rsidR="00681481" w:rsidRPr="007A6F36">
        <w:rPr>
          <w:b/>
          <w:sz w:val="20"/>
          <w:szCs w:val="20"/>
        </w:rPr>
        <w:t>NYA</w:t>
      </w:r>
      <w:r w:rsidRPr="007A6F36">
        <w:rPr>
          <w:b/>
          <w:sz w:val="20"/>
          <w:szCs w:val="20"/>
        </w:rPr>
        <w:t>”</w:t>
      </w:r>
      <w:r w:rsidR="00681481" w:rsidRPr="007A6F36">
        <w:rPr>
          <w:spacing w:val="-3"/>
          <w:sz w:val="20"/>
          <w:szCs w:val="20"/>
        </w:rPr>
        <w:t xml:space="preserve"> </w:t>
      </w:r>
      <w:r w:rsidR="009F2F3E">
        <w:rPr>
          <w:spacing w:val="-3"/>
          <w:sz w:val="20"/>
          <w:szCs w:val="20"/>
        </w:rPr>
        <w:t xml:space="preserve">or </w:t>
      </w:r>
      <w:r w:rsidR="009F2F3E" w:rsidRPr="009F2F3E">
        <w:rPr>
          <w:b/>
          <w:bCs/>
          <w:spacing w:val="-3"/>
          <w:sz w:val="20"/>
          <w:szCs w:val="20"/>
        </w:rPr>
        <w:t>“</w:t>
      </w:r>
      <w:r w:rsidR="00681481" w:rsidRPr="00DD61E3">
        <w:rPr>
          <w:b/>
          <w:sz w:val="20"/>
        </w:rPr>
        <w:t>Not</w:t>
      </w:r>
      <w:r w:rsidR="00681481" w:rsidRPr="00DD61E3">
        <w:rPr>
          <w:b/>
          <w:spacing w:val="-3"/>
          <w:sz w:val="20"/>
        </w:rPr>
        <w:t xml:space="preserve"> </w:t>
      </w:r>
      <w:r w:rsidR="00681481" w:rsidRPr="00DD61E3">
        <w:rPr>
          <w:b/>
          <w:sz w:val="20"/>
        </w:rPr>
        <w:t>Yet</w:t>
      </w:r>
      <w:r w:rsidR="00681481" w:rsidRPr="00DD61E3">
        <w:rPr>
          <w:b/>
          <w:spacing w:val="-2"/>
          <w:sz w:val="20"/>
        </w:rPr>
        <w:t xml:space="preserve"> </w:t>
      </w:r>
      <w:r w:rsidR="00681481" w:rsidRPr="00DD61E3">
        <w:rPr>
          <w:b/>
          <w:sz w:val="20"/>
        </w:rPr>
        <w:t>Authorized</w:t>
      </w:r>
      <w:r w:rsidR="009F2F3E" w:rsidRPr="009F2F3E">
        <w:rPr>
          <w:b/>
          <w:bCs/>
          <w:sz w:val="20"/>
          <w:szCs w:val="20"/>
        </w:rPr>
        <w:t>”</w:t>
      </w:r>
      <w:r w:rsidR="00681481" w:rsidRPr="007A6F36">
        <w:rPr>
          <w:spacing w:val="-2"/>
          <w:sz w:val="20"/>
          <w:szCs w:val="20"/>
        </w:rPr>
        <w:t xml:space="preserve"> </w:t>
      </w:r>
      <w:r w:rsidR="009F2F3E">
        <w:rPr>
          <w:spacing w:val="-2"/>
          <w:sz w:val="20"/>
          <w:szCs w:val="20"/>
        </w:rPr>
        <w:t>means t</w:t>
      </w:r>
      <w:r w:rsidR="00C564AE" w:rsidRPr="007A6F36">
        <w:rPr>
          <w:spacing w:val="-2"/>
          <w:sz w:val="20"/>
          <w:szCs w:val="20"/>
        </w:rPr>
        <w:t xml:space="preserve">he Services for a Phase of the Work that is within the Agreement, but for which the Judicial Council has not yet authorized </w:t>
      </w:r>
      <w:r w:rsidR="00A94FF4">
        <w:rPr>
          <w:spacing w:val="-2"/>
          <w:sz w:val="20"/>
          <w:szCs w:val="20"/>
        </w:rPr>
        <w:t>Criteria Architect</w:t>
      </w:r>
      <w:r w:rsidR="00C564AE" w:rsidRPr="007A6F36">
        <w:rPr>
          <w:spacing w:val="-2"/>
          <w:sz w:val="20"/>
          <w:szCs w:val="20"/>
        </w:rPr>
        <w:t xml:space="preserv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 xml:space="preserve">undertaken by the </w:t>
      </w:r>
      <w:r w:rsidR="00A94FF4">
        <w:rPr>
          <w:spacing w:val="-2"/>
          <w:sz w:val="20"/>
          <w:szCs w:val="20"/>
        </w:rPr>
        <w:t>Criteria Architect</w:t>
      </w:r>
      <w:r w:rsidR="00C564AE" w:rsidRPr="007A6F36">
        <w:rPr>
          <w:spacing w:val="-2"/>
          <w:sz w:val="20"/>
          <w:szCs w:val="20"/>
        </w:rPr>
        <w:t xml:space="preserve"> if the Judicial Council authorizes the Phase in which the NYA Services is included.</w:t>
      </w:r>
    </w:p>
    <w:p w14:paraId="0D7646C5" w14:textId="16FE83CB" w:rsidR="0040159F" w:rsidRPr="007A6F36" w:rsidRDefault="0040159F" w:rsidP="006B0D63">
      <w:pPr>
        <w:pStyle w:val="ListParagraph"/>
        <w:widowControl/>
        <w:numPr>
          <w:ilvl w:val="2"/>
          <w:numId w:val="20"/>
        </w:numPr>
        <w:autoSpaceDE/>
        <w:autoSpaceDN/>
        <w:spacing w:before="120" w:after="120"/>
        <w:ind w:left="2362"/>
        <w:jc w:val="both"/>
        <w:rPr>
          <w:color w:val="000000" w:themeColor="text1"/>
          <w:sz w:val="20"/>
          <w:szCs w:val="20"/>
        </w:rPr>
      </w:pPr>
      <w:bookmarkStart w:id="25" w:name="1.1.17._“OCIP”:_A_project_specific_insur"/>
      <w:bookmarkEnd w:id="25"/>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w:t>
      </w:r>
      <w:r w:rsidR="00DD61E3">
        <w:rPr>
          <w:color w:val="000000" w:themeColor="text1"/>
          <w:sz w:val="20"/>
          <w:szCs w:val="20"/>
        </w:rPr>
        <w:t>DBE</w:t>
      </w:r>
      <w:r w:rsidR="00A94FF4" w:rsidRPr="00B43575">
        <w:rPr>
          <w:color w:val="000000" w:themeColor="text1"/>
          <w:sz w:val="20"/>
          <w:szCs w:val="20"/>
        </w:rPr>
        <w:t xml:space="preserve"> </w:t>
      </w:r>
      <w:r w:rsidR="00C564AE" w:rsidRPr="00B43575">
        <w:rPr>
          <w:color w:val="000000" w:themeColor="text1"/>
          <w:sz w:val="20"/>
          <w:szCs w:val="20"/>
        </w:rPr>
        <w:t>by the Judicial Council establishing the Project’s basic elements and scale and their relationship to the Site</w:t>
      </w:r>
      <w:r w:rsidR="00DD61E3">
        <w:rPr>
          <w:color w:val="000000" w:themeColor="text1"/>
          <w:sz w:val="20"/>
          <w:szCs w:val="20"/>
        </w:rPr>
        <w:t>.</w:t>
      </w:r>
    </w:p>
    <w:p w14:paraId="435A4453" w14:textId="651B2E2D" w:rsidR="003C12BD" w:rsidRPr="007A6F36" w:rsidRDefault="003C12BD" w:rsidP="006B0D63">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6B0D63">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6B0D63">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98DE77B" w:rsidR="005F5AA6" w:rsidRPr="007A6F36" w:rsidRDefault="00707D34" w:rsidP="006B0D63">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Pr="007A6F36">
        <w:rPr>
          <w:sz w:val="20"/>
          <w:szCs w:val="20"/>
        </w:rPr>
        <w:t xml:space="preserve">. </w:t>
      </w:r>
    </w:p>
    <w:p w14:paraId="61D77692" w14:textId="21965F4F" w:rsidR="005F5AA6" w:rsidRPr="00B43575" w:rsidRDefault="005F5AA6" w:rsidP="006B0D63">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6B0D63">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6B0D63">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6B0D63">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6B0D63">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6B0D63">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6B0D63">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6B0D63">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7A6F36">
        <w:rPr>
          <w:b/>
          <w:bCs/>
          <w:sz w:val="20"/>
          <w:szCs w:val="20"/>
        </w:rPr>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6B0D63">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6B0D63">
      <w:pPr>
        <w:pStyle w:val="ListParagraph"/>
        <w:widowControl/>
        <w:numPr>
          <w:ilvl w:val="2"/>
          <w:numId w:val="20"/>
        </w:numPr>
        <w:tabs>
          <w:tab w:val="left" w:pos="2360"/>
        </w:tabs>
        <w:spacing w:before="1" w:after="120"/>
        <w:ind w:left="2362" w:right="783"/>
        <w:rPr>
          <w:sz w:val="20"/>
          <w:szCs w:val="20"/>
        </w:rPr>
      </w:pPr>
      <w:r w:rsidRPr="007A6F36">
        <w:rPr>
          <w:b/>
          <w:bCs/>
          <w:sz w:val="20"/>
          <w:szCs w:val="20"/>
        </w:rPr>
        <w:lastRenderedPageBreak/>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6B0D63">
      <w:pPr>
        <w:pStyle w:val="ListParagraph"/>
        <w:widowControl/>
        <w:numPr>
          <w:ilvl w:val="1"/>
          <w:numId w:val="12"/>
        </w:numPr>
        <w:spacing w:after="120"/>
        <w:ind w:left="1620" w:hanging="450"/>
        <w:rPr>
          <w:b/>
          <w:sz w:val="20"/>
          <w:szCs w:val="20"/>
        </w:rPr>
      </w:pPr>
      <w:bookmarkStart w:id="31" w:name="1.2_Capitalization"/>
      <w:bookmarkEnd w:id="31"/>
      <w:r w:rsidRPr="001007EC">
        <w:rPr>
          <w:b/>
          <w:sz w:val="20"/>
          <w:szCs w:val="20"/>
        </w:rPr>
        <w:t>Capitalization</w:t>
      </w:r>
      <w:r w:rsidR="00E80226">
        <w:rPr>
          <w:b/>
          <w:sz w:val="20"/>
          <w:szCs w:val="20"/>
        </w:rPr>
        <w:t xml:space="preserve"> and usage</w:t>
      </w:r>
    </w:p>
    <w:p w14:paraId="0CD8CC94" w14:textId="77777777" w:rsidR="0098282B" w:rsidRPr="001240BF" w:rsidRDefault="00681481" w:rsidP="006B0D63">
      <w:pPr>
        <w:pStyle w:val="ListParagraph"/>
        <w:widowControl/>
        <w:numPr>
          <w:ilvl w:val="2"/>
          <w:numId w:val="12"/>
        </w:numPr>
        <w:spacing w:before="116" w:after="120"/>
        <w:ind w:left="2340" w:hanging="720"/>
        <w:rPr>
          <w:sz w:val="20"/>
          <w:szCs w:val="20"/>
        </w:rPr>
      </w:pPr>
      <w:bookmarkStart w:id="32" w:name="1.2.1_Terms_capitalized_in_the_Agreement"/>
      <w:bookmarkEnd w:id="32"/>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6B0D63">
      <w:pPr>
        <w:pStyle w:val="ListParagraph"/>
        <w:widowControl/>
        <w:numPr>
          <w:ilvl w:val="3"/>
          <w:numId w:val="12"/>
        </w:numPr>
        <w:spacing w:before="120" w:after="120"/>
        <w:ind w:left="2880" w:hanging="450"/>
        <w:rPr>
          <w:sz w:val="20"/>
          <w:szCs w:val="20"/>
        </w:rPr>
      </w:pPr>
      <w:bookmarkStart w:id="33" w:name="a)_Specifically_defined;_or"/>
      <w:bookmarkEnd w:id="33"/>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6B0D63">
      <w:pPr>
        <w:pStyle w:val="ListParagraph"/>
        <w:widowControl/>
        <w:numPr>
          <w:ilvl w:val="3"/>
          <w:numId w:val="12"/>
        </w:numPr>
        <w:spacing w:before="118" w:after="120"/>
        <w:ind w:left="2880" w:hanging="450"/>
        <w:rPr>
          <w:sz w:val="20"/>
          <w:szCs w:val="20"/>
        </w:rPr>
      </w:pPr>
      <w:bookmarkStart w:id="34" w:name="b)_Titles_and_captions_of_numbered_Artic"/>
      <w:bookmarkEnd w:id="34"/>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6B0D63">
      <w:pPr>
        <w:pStyle w:val="ListParagraph"/>
        <w:widowControl/>
        <w:numPr>
          <w:ilvl w:val="3"/>
          <w:numId w:val="12"/>
        </w:numPr>
        <w:spacing w:before="120" w:after="120"/>
        <w:ind w:left="2880" w:hanging="450"/>
        <w:rPr>
          <w:sz w:val="20"/>
          <w:szCs w:val="20"/>
        </w:rPr>
      </w:pPr>
      <w:bookmarkStart w:id="35" w:name="c)_Titles_of_other_documents."/>
      <w:bookmarkEnd w:id="35"/>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6B0D63">
      <w:pPr>
        <w:pStyle w:val="ListParagraph"/>
        <w:widowControl/>
        <w:numPr>
          <w:ilvl w:val="2"/>
          <w:numId w:val="12"/>
        </w:numPr>
        <w:tabs>
          <w:tab w:val="left" w:pos="2287"/>
          <w:tab w:val="left" w:pos="2288"/>
        </w:tabs>
        <w:spacing w:before="120" w:after="120"/>
        <w:ind w:left="2340" w:hanging="720"/>
        <w:rPr>
          <w:sz w:val="20"/>
          <w:szCs w:val="20"/>
        </w:rPr>
      </w:pPr>
      <w:r>
        <w:rPr>
          <w:sz w:val="20"/>
          <w:szCs w:val="20"/>
        </w:rPr>
        <w:t>Usage</w:t>
      </w:r>
    </w:p>
    <w:p w14:paraId="71D7298D" w14:textId="7D57D03A" w:rsidR="00E80226" w:rsidRPr="001240BF" w:rsidRDefault="00E80226" w:rsidP="006B0D63">
      <w:pPr>
        <w:pStyle w:val="ListParagraph"/>
        <w:widowControl/>
        <w:numPr>
          <w:ilvl w:val="3"/>
          <w:numId w:val="12"/>
        </w:numPr>
        <w:spacing w:before="120" w:after="120"/>
        <w:ind w:left="2880" w:hanging="450"/>
        <w:rPr>
          <w:sz w:val="20"/>
          <w:szCs w:val="20"/>
        </w:rPr>
      </w:pPr>
      <w:r>
        <w:rPr>
          <w:sz w:val="20"/>
          <w:szCs w:val="20"/>
        </w:rPr>
        <w:t>For the purposed of this Agreement the term “shall” is mandatory and “may” is permissive.</w:t>
      </w:r>
    </w:p>
    <w:p w14:paraId="0CD8CC99" w14:textId="6B3F8A3A" w:rsidR="0098282B" w:rsidRPr="001240BF" w:rsidRDefault="00681481" w:rsidP="006B0D63">
      <w:pPr>
        <w:pStyle w:val="Heading1"/>
        <w:widowControl/>
        <w:tabs>
          <w:tab w:val="left" w:pos="1170"/>
          <w:tab w:val="left" w:pos="1639"/>
        </w:tabs>
        <w:spacing w:after="120"/>
        <w:ind w:hanging="200"/>
      </w:pPr>
      <w:bookmarkStart w:id="36" w:name="_Toc73951967"/>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6"/>
    </w:p>
    <w:p w14:paraId="0CD8CC9B" w14:textId="6328EFFD" w:rsidR="0098282B" w:rsidRPr="00F471C5" w:rsidRDefault="00681481" w:rsidP="006B0D63">
      <w:pPr>
        <w:widowControl/>
        <w:numPr>
          <w:ilvl w:val="1"/>
          <w:numId w:val="11"/>
        </w:numPr>
        <w:autoSpaceDE/>
        <w:autoSpaceDN/>
        <w:spacing w:after="120"/>
        <w:ind w:hanging="469"/>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D" w14:textId="7C683B51" w:rsidR="0098282B" w:rsidRPr="001240BF" w:rsidRDefault="00681481" w:rsidP="006B0D63">
      <w:pPr>
        <w:pStyle w:val="ListParagraph"/>
        <w:widowControl/>
        <w:numPr>
          <w:ilvl w:val="1"/>
          <w:numId w:val="11"/>
        </w:numPr>
        <w:tabs>
          <w:tab w:val="left" w:pos="1639"/>
          <w:tab w:val="left" w:pos="1640"/>
        </w:tabs>
        <w:spacing w:after="120"/>
        <w:ind w:right="386" w:hanging="469"/>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F" w14:textId="4DF5B230" w:rsidR="0098282B" w:rsidRPr="001240BF" w:rsidRDefault="00681481" w:rsidP="006B0D63">
      <w:pPr>
        <w:pStyle w:val="ListParagraph"/>
        <w:widowControl/>
        <w:numPr>
          <w:ilvl w:val="2"/>
          <w:numId w:val="11"/>
        </w:numPr>
        <w:tabs>
          <w:tab w:val="left" w:pos="2359"/>
          <w:tab w:val="left" w:pos="2360"/>
        </w:tabs>
        <w:spacing w:after="120"/>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1" w14:textId="1688ED17" w:rsidR="0098282B" w:rsidRPr="001240BF" w:rsidRDefault="00681481" w:rsidP="006B0D63">
      <w:pPr>
        <w:pStyle w:val="ListParagraph"/>
        <w:widowControl/>
        <w:numPr>
          <w:ilvl w:val="2"/>
          <w:numId w:val="11"/>
        </w:numPr>
        <w:tabs>
          <w:tab w:val="left" w:pos="2359"/>
          <w:tab w:val="left" w:pos="2360"/>
        </w:tabs>
        <w:spacing w:after="120"/>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3" w14:textId="0BF7D667" w:rsidR="0098282B" w:rsidRDefault="0084527E" w:rsidP="006B0D63">
      <w:pPr>
        <w:pStyle w:val="ListParagraph"/>
        <w:widowControl/>
        <w:numPr>
          <w:ilvl w:val="2"/>
          <w:numId w:val="11"/>
        </w:numPr>
        <w:tabs>
          <w:tab w:val="left" w:pos="2359"/>
          <w:tab w:val="left" w:pos="2360"/>
        </w:tabs>
        <w:spacing w:after="120"/>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Council's risk, safety</w:t>
      </w:r>
      <w:r w:rsidR="00305AF0">
        <w:rPr>
          <w:sz w:val="20"/>
          <w:szCs w:val="20"/>
        </w:rPr>
        <w:t>,</w:t>
      </w:r>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5" w14:textId="24BEEFC5" w:rsidR="0098282B" w:rsidRPr="001240BF" w:rsidRDefault="0084527E" w:rsidP="006B0D63">
      <w:pPr>
        <w:pStyle w:val="ListParagraph"/>
        <w:widowControl/>
        <w:numPr>
          <w:ilvl w:val="1"/>
          <w:numId w:val="11"/>
        </w:numPr>
        <w:tabs>
          <w:tab w:val="left" w:pos="1639"/>
          <w:tab w:val="left" w:pos="1640"/>
        </w:tabs>
        <w:spacing w:after="120"/>
        <w:ind w:hanging="469"/>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6B0D63">
      <w:pPr>
        <w:pStyle w:val="ListParagraph"/>
        <w:widowControl/>
        <w:numPr>
          <w:ilvl w:val="2"/>
          <w:numId w:val="11"/>
        </w:numPr>
        <w:tabs>
          <w:tab w:val="left" w:pos="2359"/>
          <w:tab w:val="left" w:pos="2360"/>
        </w:tabs>
        <w:spacing w:before="240" w:after="12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62BD7BDA" w14:textId="76DD9C08" w:rsidR="005A7110" w:rsidRPr="001240BF" w:rsidRDefault="0084527E" w:rsidP="006B0D63">
      <w:pPr>
        <w:pStyle w:val="ListParagraph"/>
        <w:widowControl/>
        <w:numPr>
          <w:ilvl w:val="2"/>
          <w:numId w:val="11"/>
        </w:numPr>
        <w:tabs>
          <w:tab w:val="left" w:pos="2358"/>
          <w:tab w:val="left" w:pos="2359"/>
        </w:tabs>
        <w:spacing w:after="120"/>
        <w:ind w:left="2358" w:right="412" w:hanging="719"/>
        <w:rPr>
          <w:sz w:val="20"/>
          <w:szCs w:val="20"/>
        </w:rPr>
      </w:pPr>
      <w:bookmarkStart w:id="37" w:name="2.3.2._Construction_Manager_is_an_indepe"/>
      <w:bookmarkEnd w:id="37"/>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D" w14:textId="183246C0" w:rsidR="0098282B" w:rsidRDefault="00681481" w:rsidP="006B0D63">
      <w:pPr>
        <w:pStyle w:val="Heading1"/>
        <w:widowControl/>
        <w:tabs>
          <w:tab w:val="left" w:pos="1170"/>
          <w:tab w:val="left" w:pos="1639"/>
        </w:tabs>
        <w:spacing w:after="120"/>
        <w:ind w:hanging="200"/>
      </w:pPr>
      <w:bookmarkStart w:id="38" w:name="2.3.3._Construction_Manager’s_authority_"/>
      <w:bookmarkStart w:id="39" w:name="_Toc73951968"/>
      <w:bookmarkEnd w:id="38"/>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39"/>
    </w:p>
    <w:p w14:paraId="0CD8CCAF" w14:textId="6F55A3C8" w:rsidR="0098282B" w:rsidRPr="001240BF" w:rsidRDefault="00681481" w:rsidP="006B0D63">
      <w:pPr>
        <w:pStyle w:val="ListParagraph"/>
        <w:widowControl/>
        <w:numPr>
          <w:ilvl w:val="1"/>
          <w:numId w:val="10"/>
        </w:numPr>
        <w:tabs>
          <w:tab w:val="left" w:pos="1639"/>
        </w:tabs>
        <w:spacing w:before="1" w:after="120"/>
        <w:ind w:right="349" w:hanging="46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1" w14:textId="272FAEDC" w:rsidR="0098282B" w:rsidRPr="001240BF" w:rsidRDefault="00681481" w:rsidP="006B0D63">
      <w:pPr>
        <w:pStyle w:val="ListParagraph"/>
        <w:widowControl/>
        <w:numPr>
          <w:ilvl w:val="1"/>
          <w:numId w:val="10"/>
        </w:numPr>
        <w:tabs>
          <w:tab w:val="left" w:pos="1639"/>
        </w:tabs>
        <w:spacing w:after="120"/>
        <w:ind w:right="937" w:hanging="469"/>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C0" w14:textId="554CF8C2" w:rsidR="0098282B" w:rsidRPr="001240BF" w:rsidRDefault="00681481" w:rsidP="006B0D63">
      <w:pPr>
        <w:pStyle w:val="ListParagraph"/>
        <w:widowControl/>
        <w:numPr>
          <w:ilvl w:val="1"/>
          <w:numId w:val="10"/>
        </w:numPr>
        <w:tabs>
          <w:tab w:val="left" w:pos="1639"/>
        </w:tabs>
        <w:spacing w:after="120"/>
        <w:ind w:left="1638" w:right="234" w:hanging="469"/>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2" w14:textId="51E86DAF" w:rsidR="0098282B" w:rsidRPr="001240BF" w:rsidRDefault="00681481" w:rsidP="006B0D63">
      <w:pPr>
        <w:pStyle w:val="ListParagraph"/>
        <w:widowControl/>
        <w:numPr>
          <w:ilvl w:val="1"/>
          <w:numId w:val="10"/>
        </w:numPr>
        <w:tabs>
          <w:tab w:val="left" w:pos="1639"/>
        </w:tabs>
        <w:spacing w:after="120"/>
        <w:ind w:left="1638" w:right="122" w:hanging="469"/>
        <w:rPr>
          <w:sz w:val="20"/>
          <w:szCs w:val="20"/>
        </w:rPr>
      </w:pPr>
      <w:bookmarkStart w:id="40" w:name="3.4._If_any_designated_lead_or_key_perso"/>
      <w:bookmarkEnd w:id="40"/>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4" w14:textId="43DCAF1E" w:rsidR="0098282B" w:rsidRPr="001240BF" w:rsidRDefault="00681481" w:rsidP="006B0D63">
      <w:pPr>
        <w:pStyle w:val="ListParagraph"/>
        <w:widowControl/>
        <w:numPr>
          <w:ilvl w:val="1"/>
          <w:numId w:val="10"/>
        </w:numPr>
        <w:tabs>
          <w:tab w:val="left" w:pos="1639"/>
        </w:tabs>
        <w:spacing w:after="120"/>
        <w:ind w:left="1638" w:right="156" w:hanging="469"/>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 xml:space="preserve">Criteria </w:t>
      </w:r>
      <w:r w:rsidR="0084527E" w:rsidRPr="001240BF">
        <w:rPr>
          <w:sz w:val="20"/>
          <w:szCs w:val="20"/>
        </w:rPr>
        <w:lastRenderedPageBreak/>
        <w:t>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6" w14:textId="3613CB16" w:rsidR="0098282B" w:rsidRDefault="0084527E" w:rsidP="006B0D63">
      <w:pPr>
        <w:pStyle w:val="ListParagraph"/>
        <w:widowControl/>
        <w:numPr>
          <w:ilvl w:val="1"/>
          <w:numId w:val="10"/>
        </w:numPr>
        <w:tabs>
          <w:tab w:val="left" w:pos="1639"/>
        </w:tabs>
        <w:spacing w:after="120"/>
        <w:ind w:left="1638" w:right="198" w:hanging="469"/>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5A4A387D" w14:textId="301A01F6" w:rsidR="007D0964" w:rsidRPr="001240BF" w:rsidRDefault="007D0964" w:rsidP="006B0D63">
      <w:pPr>
        <w:pStyle w:val="ListParagraph"/>
        <w:widowControl/>
        <w:numPr>
          <w:ilvl w:val="1"/>
          <w:numId w:val="10"/>
        </w:numPr>
        <w:tabs>
          <w:tab w:val="left" w:pos="1639"/>
        </w:tabs>
        <w:spacing w:after="120"/>
        <w:ind w:left="1638" w:right="198" w:hanging="469"/>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8" w14:textId="5D4AA6E2" w:rsidR="0098282B" w:rsidRDefault="00681481" w:rsidP="006B0D63">
      <w:pPr>
        <w:pStyle w:val="ListParagraph"/>
        <w:widowControl/>
        <w:numPr>
          <w:ilvl w:val="1"/>
          <w:numId w:val="10"/>
        </w:numPr>
        <w:tabs>
          <w:tab w:val="left" w:pos="1639"/>
        </w:tabs>
        <w:spacing w:after="120"/>
        <w:ind w:left="1638" w:right="125" w:hanging="469"/>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071AFF82" w14:textId="3B9FE0E0" w:rsidR="00BD10AB" w:rsidRPr="001240BF" w:rsidRDefault="00BD10AB" w:rsidP="006B0D63">
      <w:pPr>
        <w:pStyle w:val="Heading1"/>
        <w:widowControl/>
        <w:tabs>
          <w:tab w:val="left" w:pos="1170"/>
        </w:tabs>
        <w:spacing w:before="1" w:after="120"/>
        <w:ind w:hanging="200"/>
      </w:pPr>
      <w:bookmarkStart w:id="41" w:name="_Toc73951969"/>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1"/>
    </w:p>
    <w:p w14:paraId="7FF3BA21" w14:textId="4B39003C" w:rsidR="00BD10AB" w:rsidRPr="00B43575" w:rsidRDefault="003746CA" w:rsidP="006B0D63">
      <w:pPr>
        <w:widowControl/>
        <w:spacing w:after="120"/>
        <w:ind w:left="1620" w:right="132" w:hanging="450"/>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584F0F2" w14:textId="6BA88240" w:rsidR="00BD10AB" w:rsidRPr="00B43575" w:rsidRDefault="003746CA" w:rsidP="006B0D63">
      <w:pPr>
        <w:widowControl/>
        <w:spacing w:after="120"/>
        <w:ind w:left="1620" w:right="325" w:hanging="450"/>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2808409" w14:textId="4CD20ACE" w:rsidR="00BD10AB" w:rsidRPr="00B43575" w:rsidRDefault="003746CA" w:rsidP="006B0D63">
      <w:pPr>
        <w:widowControl/>
        <w:spacing w:after="120"/>
        <w:ind w:left="1620" w:right="325" w:hanging="450"/>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offset any taxes paid by the Judicial Council as a result of the Criteria Architect’s breach of this provision against any amounts owed Criteria Architect. </w:t>
      </w:r>
    </w:p>
    <w:p w14:paraId="6BC5F5C5" w14:textId="119F01CE" w:rsidR="00BD10AB" w:rsidRPr="00B43575" w:rsidRDefault="003746CA" w:rsidP="006B0D63">
      <w:pPr>
        <w:widowControl/>
        <w:spacing w:after="120"/>
        <w:ind w:left="1620" w:right="325" w:hanging="450"/>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14"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15" w:history="1">
        <w:r w:rsidR="00BD10AB" w:rsidRPr="00CF323B">
          <w:rPr>
            <w:rStyle w:val="Hyperlink"/>
            <w:sz w:val="20"/>
          </w:rPr>
          <w:t>http://www.boe.ca.gov/sutax/top500.htm</w:t>
        </w:r>
      </w:hyperlink>
      <w:r w:rsidR="00BD10AB" w:rsidRPr="00B43575">
        <w:rPr>
          <w:sz w:val="20"/>
        </w:rPr>
        <w:t>).</w:t>
      </w:r>
    </w:p>
    <w:p w14:paraId="6DC9467D" w14:textId="453AF147" w:rsidR="00BD10AB" w:rsidRPr="006478AF" w:rsidRDefault="003746CA" w:rsidP="006478AF">
      <w:pPr>
        <w:widowControl/>
        <w:spacing w:after="120"/>
        <w:ind w:left="1620" w:right="151" w:hanging="450"/>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5DA20F16" w14:textId="3C851352" w:rsidR="00BD10AB" w:rsidRPr="00B43575" w:rsidRDefault="003746CA" w:rsidP="006B0D63">
      <w:pPr>
        <w:widowControl/>
        <w:spacing w:after="120"/>
        <w:ind w:left="1620" w:right="436" w:hanging="450"/>
        <w:rPr>
          <w:sz w:val="20"/>
          <w:szCs w:val="20"/>
        </w:rPr>
      </w:pPr>
      <w:r>
        <w:rPr>
          <w:sz w:val="20"/>
          <w:szCs w:val="20"/>
        </w:rPr>
        <w:lastRenderedPageBreak/>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32A794B8" w14:textId="1ECE07A2" w:rsidR="00BD10AB" w:rsidRPr="00B43575" w:rsidRDefault="003746CA" w:rsidP="006B0D63">
      <w:pPr>
        <w:widowControl/>
        <w:spacing w:before="1" w:after="120"/>
        <w:ind w:left="1620" w:right="120" w:hanging="450"/>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31FA19D8" w14:textId="666DB6BE" w:rsidR="00BD10AB" w:rsidRPr="00EE47F3" w:rsidRDefault="003746CA" w:rsidP="006B0D63">
      <w:pPr>
        <w:widowControl/>
        <w:spacing w:before="1" w:after="120"/>
        <w:ind w:left="1620" w:right="899" w:hanging="450"/>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0CD8CCCA" w14:textId="103A90C6" w:rsidR="0098282B" w:rsidRPr="001240BF" w:rsidRDefault="00681481" w:rsidP="006B0D63">
      <w:pPr>
        <w:pStyle w:val="Heading1"/>
        <w:widowControl/>
        <w:tabs>
          <w:tab w:val="left" w:pos="1170"/>
          <w:tab w:val="left" w:pos="1638"/>
        </w:tabs>
        <w:spacing w:after="120"/>
        <w:ind w:left="198" w:hanging="200"/>
      </w:pPr>
      <w:bookmarkStart w:id="42" w:name="_Toc73951970"/>
      <w:r w:rsidRPr="001240BF">
        <w:t>Article</w:t>
      </w:r>
      <w:r w:rsidRPr="001240BF">
        <w:rPr>
          <w:spacing w:val="-2"/>
        </w:rPr>
        <w:t xml:space="preserve"> </w:t>
      </w:r>
      <w:r w:rsidR="003746CA">
        <w:t>5</w:t>
      </w:r>
      <w:r w:rsidRPr="001240BF">
        <w:t>.</w:t>
      </w:r>
      <w:r w:rsidRPr="001240BF">
        <w:tab/>
        <w:t>SCHEDULE OF WORK</w:t>
      </w:r>
      <w:bookmarkEnd w:id="42"/>
    </w:p>
    <w:p w14:paraId="68B7CCF5" w14:textId="77777777" w:rsidR="003746CA" w:rsidRPr="003746CA" w:rsidRDefault="003746CA" w:rsidP="006B0D63">
      <w:pPr>
        <w:pStyle w:val="ListParagraph"/>
        <w:widowControl/>
        <w:numPr>
          <w:ilvl w:val="0"/>
          <w:numId w:val="9"/>
        </w:numPr>
        <w:tabs>
          <w:tab w:val="left" w:pos="1637"/>
          <w:tab w:val="left" w:pos="1638"/>
        </w:tabs>
        <w:spacing w:after="120"/>
        <w:ind w:left="1620" w:hanging="450"/>
        <w:rPr>
          <w:vanish/>
          <w:sz w:val="20"/>
          <w:szCs w:val="20"/>
        </w:rPr>
      </w:pPr>
    </w:p>
    <w:p w14:paraId="78EF044E" w14:textId="77777777" w:rsidR="003746CA" w:rsidRPr="003746CA" w:rsidRDefault="003746CA" w:rsidP="006B0D63">
      <w:pPr>
        <w:pStyle w:val="ListParagraph"/>
        <w:widowControl/>
        <w:numPr>
          <w:ilvl w:val="0"/>
          <w:numId w:val="9"/>
        </w:numPr>
        <w:tabs>
          <w:tab w:val="left" w:pos="1637"/>
          <w:tab w:val="left" w:pos="1638"/>
        </w:tabs>
        <w:spacing w:after="120"/>
        <w:ind w:left="1620" w:hanging="450"/>
        <w:rPr>
          <w:vanish/>
          <w:sz w:val="20"/>
          <w:szCs w:val="20"/>
        </w:rPr>
      </w:pPr>
    </w:p>
    <w:p w14:paraId="0CD8CCCE" w14:textId="73661F66" w:rsidR="0098282B" w:rsidRPr="00117C7B" w:rsidRDefault="00681481" w:rsidP="006B0D63">
      <w:pPr>
        <w:pStyle w:val="ListParagraph"/>
        <w:widowControl/>
        <w:numPr>
          <w:ilvl w:val="1"/>
          <w:numId w:val="9"/>
        </w:numPr>
        <w:tabs>
          <w:tab w:val="left" w:pos="1637"/>
          <w:tab w:val="left" w:pos="1638"/>
        </w:tabs>
        <w:spacing w:after="120"/>
        <w:ind w:left="1620" w:hanging="450"/>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D0" w14:textId="0AF1D2CA" w:rsidR="0098282B" w:rsidRPr="001240BF" w:rsidRDefault="00E80226" w:rsidP="006B0D63">
      <w:pPr>
        <w:pStyle w:val="ListParagraph"/>
        <w:widowControl/>
        <w:numPr>
          <w:ilvl w:val="1"/>
          <w:numId w:val="9"/>
        </w:numPr>
        <w:tabs>
          <w:tab w:val="left" w:pos="1639"/>
          <w:tab w:val="left" w:pos="1640"/>
        </w:tabs>
        <w:spacing w:after="120"/>
        <w:ind w:left="1620" w:hanging="450"/>
        <w:rPr>
          <w:b/>
          <w:sz w:val="20"/>
          <w:szCs w:val="20"/>
        </w:rPr>
      </w:pPr>
      <w:r>
        <w:rPr>
          <w:b/>
          <w:sz w:val="20"/>
          <w:szCs w:val="20"/>
        </w:rPr>
        <w:t xml:space="preserve">Work </w:t>
      </w:r>
      <w:r w:rsidR="00681481" w:rsidRPr="001240BF">
        <w:rPr>
          <w:b/>
          <w:sz w:val="20"/>
          <w:szCs w:val="20"/>
        </w:rPr>
        <w:t>Authorization.</w:t>
      </w:r>
    </w:p>
    <w:p w14:paraId="0CD8CCD2" w14:textId="5233C7B8" w:rsidR="0098282B" w:rsidRPr="001240BF" w:rsidRDefault="00681481" w:rsidP="006B0D63">
      <w:pPr>
        <w:pStyle w:val="ListParagraph"/>
        <w:widowControl/>
        <w:numPr>
          <w:ilvl w:val="2"/>
          <w:numId w:val="9"/>
        </w:numPr>
        <w:tabs>
          <w:tab w:val="left" w:pos="2359"/>
          <w:tab w:val="left" w:pos="2360"/>
        </w:tabs>
        <w:spacing w:after="120"/>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4" w14:textId="0C55BADC" w:rsidR="0098282B" w:rsidRPr="006478AF" w:rsidRDefault="00681481" w:rsidP="006478AF">
      <w:pPr>
        <w:pStyle w:val="ListParagraph"/>
        <w:widowControl/>
        <w:numPr>
          <w:ilvl w:val="2"/>
          <w:numId w:val="9"/>
        </w:numPr>
        <w:tabs>
          <w:tab w:val="left" w:pos="2359"/>
          <w:tab w:val="left" w:pos="2360"/>
        </w:tabs>
        <w:spacing w:before="1" w:after="120"/>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r w:rsidR="00731F66" w:rsidRPr="006478AF">
        <w:rPr>
          <w:sz w:val="20"/>
          <w:szCs w:val="20"/>
        </w:rPr>
        <w:t>using Notice to Proceed.</w:t>
      </w:r>
    </w:p>
    <w:p w14:paraId="0CD8CCD7" w14:textId="6CF557B0" w:rsidR="0098282B" w:rsidRPr="006478AF" w:rsidRDefault="0084527E" w:rsidP="006478AF">
      <w:pPr>
        <w:pStyle w:val="ListParagraph"/>
        <w:widowControl/>
        <w:numPr>
          <w:ilvl w:val="2"/>
          <w:numId w:val="9"/>
        </w:numPr>
        <w:tabs>
          <w:tab w:val="left" w:pos="2359"/>
          <w:tab w:val="left" w:pos="2360"/>
        </w:tabs>
        <w:spacing w:before="1" w:after="120"/>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A" w14:textId="3B3B3A87" w:rsidR="0098282B" w:rsidRPr="006478AF" w:rsidRDefault="00681481" w:rsidP="006478AF">
      <w:pPr>
        <w:pStyle w:val="Heading1"/>
        <w:keepNext/>
        <w:widowControl/>
        <w:tabs>
          <w:tab w:val="left" w:pos="1170"/>
          <w:tab w:val="left" w:pos="1639"/>
        </w:tabs>
        <w:spacing w:after="120"/>
        <w:ind w:hanging="200"/>
      </w:pPr>
      <w:bookmarkStart w:id="43" w:name="_Toc73951971"/>
      <w:r w:rsidRPr="001240BF">
        <w:t>Article</w:t>
      </w:r>
      <w:r w:rsidRPr="001240BF">
        <w:rPr>
          <w:spacing w:val="-2"/>
        </w:rPr>
        <w:t xml:space="preserve"> </w:t>
      </w:r>
      <w:r w:rsidR="003746CA">
        <w:t>6</w:t>
      </w:r>
      <w:r w:rsidRPr="001240BF">
        <w:t>.</w:t>
      </w:r>
      <w:r w:rsidRPr="001240BF">
        <w:tab/>
        <w:t>FEE AND METHOD OF PAYMENT</w:t>
      </w:r>
      <w:bookmarkEnd w:id="43"/>
    </w:p>
    <w:p w14:paraId="06F223F3" w14:textId="77777777" w:rsidR="003746CA" w:rsidRPr="003746CA" w:rsidRDefault="003746CA" w:rsidP="006B0D63">
      <w:pPr>
        <w:pStyle w:val="ListParagraph"/>
        <w:widowControl/>
        <w:numPr>
          <w:ilvl w:val="0"/>
          <w:numId w:val="8"/>
        </w:numPr>
        <w:tabs>
          <w:tab w:val="left" w:pos="1640"/>
          <w:tab w:val="left" w:pos="5302"/>
          <w:tab w:val="left" w:pos="10845"/>
        </w:tabs>
        <w:spacing w:after="120"/>
        <w:ind w:right="272"/>
        <w:jc w:val="both"/>
        <w:rPr>
          <w:vanish/>
          <w:sz w:val="20"/>
          <w:szCs w:val="20"/>
        </w:rPr>
      </w:pPr>
    </w:p>
    <w:p w14:paraId="1BB0FCE0" w14:textId="77777777" w:rsidR="003746CA" w:rsidRPr="003746CA" w:rsidRDefault="003746CA" w:rsidP="006B0D63">
      <w:pPr>
        <w:pStyle w:val="ListParagraph"/>
        <w:widowControl/>
        <w:numPr>
          <w:ilvl w:val="0"/>
          <w:numId w:val="8"/>
        </w:numPr>
        <w:tabs>
          <w:tab w:val="left" w:pos="1640"/>
          <w:tab w:val="left" w:pos="5302"/>
          <w:tab w:val="left" w:pos="10845"/>
        </w:tabs>
        <w:spacing w:after="120"/>
        <w:ind w:right="272"/>
        <w:jc w:val="both"/>
        <w:rPr>
          <w:vanish/>
          <w:sz w:val="20"/>
          <w:szCs w:val="20"/>
        </w:rPr>
      </w:pPr>
    </w:p>
    <w:p w14:paraId="0CD8CCDC" w14:textId="67DDB2C7" w:rsidR="0098282B" w:rsidRPr="006478AF" w:rsidRDefault="00E2459A" w:rsidP="006478AF">
      <w:pPr>
        <w:pStyle w:val="ListParagraph"/>
        <w:widowControl/>
        <w:numPr>
          <w:ilvl w:val="1"/>
          <w:numId w:val="8"/>
        </w:numPr>
        <w:tabs>
          <w:tab w:val="left" w:pos="1640"/>
          <w:tab w:val="left" w:pos="5302"/>
          <w:tab w:val="left" w:pos="10845"/>
        </w:tabs>
        <w:spacing w:after="120"/>
        <w:ind w:left="1640" w:right="272" w:hanging="470"/>
        <w:jc w:val="both"/>
        <w:rPr>
          <w:sz w:val="20"/>
          <w:szCs w:val="20"/>
        </w:rPr>
      </w:pPr>
      <w:bookmarkStart w:id="44" w:name="5.1._Council_will_pay_Construction_Manag"/>
      <w:bookmarkEnd w:id="44"/>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E0" w14:textId="36478627" w:rsidR="0098282B" w:rsidRPr="006478AF" w:rsidRDefault="00681481" w:rsidP="006478AF">
      <w:pPr>
        <w:pStyle w:val="ListParagraph"/>
        <w:widowControl/>
        <w:numPr>
          <w:ilvl w:val="1"/>
          <w:numId w:val="8"/>
        </w:numPr>
        <w:tabs>
          <w:tab w:val="left" w:pos="1639"/>
          <w:tab w:val="left" w:pos="1640"/>
        </w:tabs>
        <w:spacing w:before="1" w:after="120"/>
        <w:ind w:right="128" w:hanging="470"/>
        <w:rPr>
          <w:sz w:val="20"/>
          <w:szCs w:val="20"/>
        </w:rPr>
      </w:pPr>
      <w:bookmarkStart w:id="45" w:name="1.1.1._If_the_Construction_Cost_is_reduc"/>
      <w:bookmarkStart w:id="46" w:name="5.2._The_Construction_Manager’s_Fee_incl"/>
      <w:bookmarkEnd w:id="45"/>
      <w:bookmarkEnd w:id="46"/>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2" w14:textId="06EAEEAE" w:rsidR="0098282B" w:rsidRPr="006478AF" w:rsidRDefault="00681481" w:rsidP="006478AF">
      <w:pPr>
        <w:pStyle w:val="Heading1"/>
        <w:widowControl/>
        <w:tabs>
          <w:tab w:val="left" w:pos="1170"/>
          <w:tab w:val="left" w:pos="1639"/>
        </w:tabs>
        <w:spacing w:after="120"/>
        <w:ind w:hanging="200"/>
      </w:pPr>
      <w:bookmarkStart w:id="47"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47"/>
    </w:p>
    <w:p w14:paraId="2F6C8DB9" w14:textId="77777777" w:rsidR="003746CA" w:rsidRPr="003746CA" w:rsidRDefault="003746CA" w:rsidP="006B0D63">
      <w:pPr>
        <w:pStyle w:val="ListParagraph"/>
        <w:widowControl/>
        <w:numPr>
          <w:ilvl w:val="0"/>
          <w:numId w:val="7"/>
        </w:numPr>
        <w:tabs>
          <w:tab w:val="left" w:pos="1639"/>
          <w:tab w:val="left" w:pos="1640"/>
        </w:tabs>
        <w:spacing w:after="120"/>
        <w:ind w:right="159"/>
        <w:rPr>
          <w:vanish/>
          <w:sz w:val="20"/>
          <w:szCs w:val="20"/>
        </w:rPr>
      </w:pPr>
      <w:bookmarkStart w:id="48" w:name="6.1._Extra_Services_are_those_services,_"/>
      <w:bookmarkEnd w:id="48"/>
    </w:p>
    <w:p w14:paraId="0D90AC79" w14:textId="77777777" w:rsidR="003746CA" w:rsidRPr="003746CA" w:rsidRDefault="003746CA" w:rsidP="006B0D63">
      <w:pPr>
        <w:pStyle w:val="ListParagraph"/>
        <w:widowControl/>
        <w:numPr>
          <w:ilvl w:val="0"/>
          <w:numId w:val="7"/>
        </w:numPr>
        <w:tabs>
          <w:tab w:val="left" w:pos="1639"/>
          <w:tab w:val="left" w:pos="1640"/>
        </w:tabs>
        <w:spacing w:after="120"/>
        <w:ind w:right="159"/>
        <w:rPr>
          <w:vanish/>
          <w:sz w:val="20"/>
          <w:szCs w:val="20"/>
        </w:rPr>
      </w:pPr>
    </w:p>
    <w:p w14:paraId="0CD8CCE4" w14:textId="5070173D" w:rsidR="0098282B" w:rsidRPr="006478AF" w:rsidRDefault="00681481" w:rsidP="006478AF">
      <w:pPr>
        <w:pStyle w:val="ListParagraph"/>
        <w:widowControl/>
        <w:numPr>
          <w:ilvl w:val="1"/>
          <w:numId w:val="7"/>
        </w:numPr>
        <w:tabs>
          <w:tab w:val="left" w:pos="1639"/>
          <w:tab w:val="left" w:pos="1640"/>
        </w:tabs>
        <w:spacing w:after="120"/>
        <w:ind w:right="159" w:hanging="46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6" w14:textId="4F865238" w:rsidR="0098282B" w:rsidRPr="006478AF" w:rsidRDefault="00681481" w:rsidP="006478AF">
      <w:pPr>
        <w:pStyle w:val="ListParagraph"/>
        <w:widowControl/>
        <w:numPr>
          <w:ilvl w:val="1"/>
          <w:numId w:val="7"/>
        </w:numPr>
        <w:tabs>
          <w:tab w:val="left" w:pos="1639"/>
          <w:tab w:val="left" w:pos="1640"/>
        </w:tabs>
        <w:spacing w:after="120"/>
        <w:ind w:right="470" w:hanging="469"/>
        <w:rPr>
          <w:sz w:val="20"/>
          <w:szCs w:val="20"/>
        </w:rPr>
      </w:pPr>
      <w:bookmarkStart w:id="49" w:name="6.2._A_written_proposal_describing_the_s"/>
      <w:bookmarkEnd w:id="49"/>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25E6BA98" w14:textId="596F3F40" w:rsidR="0098282B" w:rsidRPr="006478AF" w:rsidRDefault="00681481" w:rsidP="006478AF">
      <w:pPr>
        <w:pStyle w:val="ListParagraph"/>
        <w:widowControl/>
        <w:numPr>
          <w:ilvl w:val="1"/>
          <w:numId w:val="7"/>
        </w:numPr>
        <w:tabs>
          <w:tab w:val="left" w:pos="1639"/>
          <w:tab w:val="left" w:pos="1640"/>
        </w:tabs>
        <w:spacing w:after="120"/>
        <w:ind w:hanging="469"/>
        <w:rPr>
          <w:sz w:val="20"/>
          <w:szCs w:val="20"/>
        </w:rPr>
      </w:pPr>
      <w:bookmarkStart w:id="50" w:name="6.3._The_Parties_acknowledge_that_the_ra"/>
      <w:bookmarkEnd w:id="50"/>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r w:rsidR="006478AF">
        <w:rPr>
          <w:sz w:val="20"/>
          <w:szCs w:val="20"/>
        </w:rPr>
        <w:br w:type="page"/>
      </w:r>
    </w:p>
    <w:p w14:paraId="0CD8CCE9" w14:textId="713AB492" w:rsidR="0098282B" w:rsidRPr="009D46D8" w:rsidRDefault="00681481" w:rsidP="006B0D63">
      <w:pPr>
        <w:pStyle w:val="Heading1"/>
        <w:widowControl/>
        <w:tabs>
          <w:tab w:val="left" w:pos="1170"/>
          <w:tab w:val="left" w:pos="1639"/>
        </w:tabs>
        <w:spacing w:after="120"/>
        <w:ind w:hanging="200"/>
      </w:pPr>
      <w:bookmarkStart w:id="51" w:name="_Toc73951973"/>
      <w:r w:rsidRPr="009D46D8">
        <w:lastRenderedPageBreak/>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1"/>
    </w:p>
    <w:p w14:paraId="4385E49F" w14:textId="77777777" w:rsidR="003746CA" w:rsidRPr="003746CA" w:rsidRDefault="003746CA" w:rsidP="006B0D63">
      <w:pPr>
        <w:pStyle w:val="ListParagraph"/>
        <w:widowControl/>
        <w:numPr>
          <w:ilvl w:val="0"/>
          <w:numId w:val="18"/>
        </w:numPr>
        <w:tabs>
          <w:tab w:val="left" w:pos="1639"/>
          <w:tab w:val="left" w:pos="1640"/>
        </w:tabs>
        <w:spacing w:after="120"/>
        <w:rPr>
          <w:vanish/>
          <w:sz w:val="20"/>
          <w:szCs w:val="20"/>
        </w:rPr>
      </w:pPr>
    </w:p>
    <w:p w14:paraId="63AF9612" w14:textId="77777777" w:rsidR="003746CA" w:rsidRPr="003746CA" w:rsidRDefault="003746CA" w:rsidP="006B0D63">
      <w:pPr>
        <w:pStyle w:val="ListParagraph"/>
        <w:widowControl/>
        <w:numPr>
          <w:ilvl w:val="0"/>
          <w:numId w:val="18"/>
        </w:numPr>
        <w:tabs>
          <w:tab w:val="left" w:pos="1639"/>
          <w:tab w:val="left" w:pos="1640"/>
        </w:tabs>
        <w:spacing w:after="120"/>
        <w:rPr>
          <w:vanish/>
          <w:sz w:val="20"/>
          <w:szCs w:val="20"/>
        </w:rPr>
      </w:pPr>
    </w:p>
    <w:p w14:paraId="59AF341B" w14:textId="61B4A48D" w:rsidR="00C857F7" w:rsidRPr="00B43575" w:rsidRDefault="0084527E" w:rsidP="006B0D63">
      <w:pPr>
        <w:pStyle w:val="ListParagraph"/>
        <w:widowControl/>
        <w:numPr>
          <w:ilvl w:val="1"/>
          <w:numId w:val="18"/>
        </w:numPr>
        <w:tabs>
          <w:tab w:val="left" w:pos="1639"/>
          <w:tab w:val="left" w:pos="1640"/>
        </w:tabs>
        <w:spacing w:after="120"/>
        <w:ind w:left="1620" w:hanging="450"/>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59499A2F" w14:textId="60B7102F" w:rsidR="00C857F7" w:rsidRPr="00B43575" w:rsidRDefault="00656D8B" w:rsidP="006B0D63">
      <w:pPr>
        <w:pStyle w:val="ListParagraph"/>
        <w:widowControl/>
        <w:numPr>
          <w:ilvl w:val="1"/>
          <w:numId w:val="18"/>
        </w:numPr>
        <w:tabs>
          <w:tab w:val="left" w:pos="1639"/>
          <w:tab w:val="left" w:pos="1640"/>
        </w:tabs>
        <w:spacing w:after="120"/>
        <w:ind w:left="1620" w:hanging="450"/>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1029C6C0" w14:textId="64BA472E" w:rsidR="007D0964" w:rsidRPr="00B43575" w:rsidRDefault="007D0964" w:rsidP="006B0D63">
      <w:pPr>
        <w:pStyle w:val="ListParagraph"/>
        <w:widowControl/>
        <w:numPr>
          <w:ilvl w:val="2"/>
          <w:numId w:val="18"/>
        </w:numPr>
        <w:tabs>
          <w:tab w:val="left" w:pos="1639"/>
          <w:tab w:val="left" w:pos="1640"/>
        </w:tabs>
        <w:spacing w:after="120"/>
        <w:ind w:left="2340" w:hanging="720"/>
        <w:rPr>
          <w:sz w:val="20"/>
          <w:szCs w:val="20"/>
        </w:rPr>
      </w:pPr>
      <w:r w:rsidRPr="00B43575">
        <w:rPr>
          <w:sz w:val="20"/>
          <w:szCs w:val="20"/>
        </w:rPr>
        <w:t>California Code of Regulations, Title 24, California Building Standards Code, including all amendments thereto.</w:t>
      </w:r>
    </w:p>
    <w:p w14:paraId="65A09C04" w14:textId="77777777" w:rsidR="007D0964" w:rsidRPr="00B43575" w:rsidRDefault="007D0964" w:rsidP="006B0D63">
      <w:pPr>
        <w:pStyle w:val="ListParagraph"/>
        <w:widowControl/>
        <w:numPr>
          <w:ilvl w:val="2"/>
          <w:numId w:val="18"/>
        </w:numPr>
        <w:tabs>
          <w:tab w:val="left" w:pos="1639"/>
          <w:tab w:val="left" w:pos="1640"/>
        </w:tabs>
        <w:spacing w:after="120"/>
        <w:ind w:left="2340" w:hanging="720"/>
        <w:rPr>
          <w:sz w:val="20"/>
          <w:szCs w:val="20"/>
        </w:rPr>
      </w:pPr>
      <w:r w:rsidRPr="00B43575">
        <w:rPr>
          <w:sz w:val="20"/>
          <w:szCs w:val="20"/>
        </w:rPr>
        <w:t>California Trial Court Facilities Standards.</w:t>
      </w:r>
    </w:p>
    <w:p w14:paraId="30DBDBD0" w14:textId="77777777" w:rsidR="007D0964" w:rsidRPr="00B43575" w:rsidRDefault="007D0964" w:rsidP="006B0D63">
      <w:pPr>
        <w:pStyle w:val="ListParagraph"/>
        <w:widowControl/>
        <w:numPr>
          <w:ilvl w:val="2"/>
          <w:numId w:val="18"/>
        </w:numPr>
        <w:tabs>
          <w:tab w:val="left" w:pos="1639"/>
          <w:tab w:val="left" w:pos="1640"/>
        </w:tabs>
        <w:spacing w:after="120"/>
        <w:ind w:left="2340" w:hanging="720"/>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34ECB04C" w14:textId="77777777" w:rsidR="002328F9" w:rsidRPr="00B43575" w:rsidRDefault="007D0964" w:rsidP="006B0D63">
      <w:pPr>
        <w:pStyle w:val="ListParagraph"/>
        <w:widowControl/>
        <w:numPr>
          <w:ilvl w:val="2"/>
          <w:numId w:val="18"/>
        </w:numPr>
        <w:tabs>
          <w:tab w:val="left" w:pos="1639"/>
          <w:tab w:val="left" w:pos="1640"/>
        </w:tabs>
        <w:spacing w:after="120"/>
        <w:ind w:left="2340" w:hanging="720"/>
        <w:rPr>
          <w:sz w:val="20"/>
          <w:szCs w:val="20"/>
        </w:rPr>
      </w:pPr>
      <w:r w:rsidRPr="00B43575">
        <w:rPr>
          <w:sz w:val="20"/>
          <w:szCs w:val="20"/>
        </w:rPr>
        <w:t>Americans with Disabilities Act.</w:t>
      </w:r>
    </w:p>
    <w:p w14:paraId="008F8800" w14:textId="77777777" w:rsidR="002328F9" w:rsidRPr="00B43575" w:rsidRDefault="007D0964" w:rsidP="006B0D63">
      <w:pPr>
        <w:pStyle w:val="ListParagraph"/>
        <w:widowControl/>
        <w:numPr>
          <w:ilvl w:val="2"/>
          <w:numId w:val="18"/>
        </w:numPr>
        <w:tabs>
          <w:tab w:val="left" w:pos="1639"/>
          <w:tab w:val="left" w:pos="1640"/>
        </w:tabs>
        <w:spacing w:after="120"/>
        <w:ind w:left="2340" w:hanging="720"/>
        <w:rPr>
          <w:sz w:val="20"/>
          <w:szCs w:val="20"/>
        </w:rPr>
      </w:pPr>
      <w:r w:rsidRPr="00B43575">
        <w:rPr>
          <w:sz w:val="20"/>
          <w:szCs w:val="20"/>
        </w:rPr>
        <w:t>U. S. Copyright Act.</w:t>
      </w:r>
    </w:p>
    <w:p w14:paraId="7C4C79E3" w14:textId="1C923500" w:rsidR="007D0964" w:rsidRDefault="007D0964" w:rsidP="006B0D63">
      <w:pPr>
        <w:pStyle w:val="ListParagraph"/>
        <w:widowControl/>
        <w:numPr>
          <w:ilvl w:val="2"/>
          <w:numId w:val="18"/>
        </w:numPr>
        <w:tabs>
          <w:tab w:val="left" w:pos="1639"/>
          <w:tab w:val="left" w:pos="1640"/>
        </w:tabs>
        <w:spacing w:after="120"/>
        <w:ind w:left="2340" w:hanging="720"/>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007F6E0" w14:textId="25486524" w:rsidR="007E0893" w:rsidRDefault="007E0893" w:rsidP="006B0D63">
      <w:pPr>
        <w:pStyle w:val="ListParagraph"/>
        <w:widowControl/>
        <w:numPr>
          <w:ilvl w:val="1"/>
          <w:numId w:val="18"/>
        </w:numPr>
        <w:tabs>
          <w:tab w:val="left" w:pos="1639"/>
        </w:tabs>
        <w:spacing w:after="120"/>
        <w:ind w:left="1620" w:hanging="450"/>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7D8BE932" w14:textId="62B491BB" w:rsidR="00186B7D" w:rsidRPr="00CD6CD5" w:rsidRDefault="00186B7D" w:rsidP="006B0D63">
      <w:pPr>
        <w:pStyle w:val="Heading1"/>
        <w:widowControl/>
        <w:tabs>
          <w:tab w:val="left" w:pos="1170"/>
        </w:tabs>
        <w:spacing w:after="120"/>
        <w:ind w:hanging="200"/>
      </w:pPr>
      <w:bookmarkStart w:id="52" w:name="_Toc73951974"/>
      <w:r w:rsidRPr="001240BF">
        <w:t>Article</w:t>
      </w:r>
      <w:r w:rsidRPr="001240BF">
        <w:rPr>
          <w:spacing w:val="-2"/>
        </w:rPr>
        <w:t xml:space="preserve"> </w:t>
      </w:r>
      <w:r w:rsidR="003746CA">
        <w:t>9</w:t>
      </w:r>
      <w:r>
        <w:t>.</w:t>
      </w:r>
      <w:r w:rsidR="00B73149">
        <w:tab/>
      </w:r>
      <w:r w:rsidRPr="00CD6CD5">
        <w:t>ACCEPTANCE</w:t>
      </w:r>
      <w:bookmarkEnd w:id="52"/>
    </w:p>
    <w:p w14:paraId="30917973" w14:textId="4A8495EC" w:rsidR="00186B7D" w:rsidRPr="00B43575" w:rsidRDefault="00DD2912" w:rsidP="006B0D63">
      <w:pPr>
        <w:widowControl/>
        <w:autoSpaceDE/>
        <w:autoSpaceDN/>
        <w:spacing w:after="120"/>
        <w:ind w:left="1620" w:hanging="45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3B0DC8F6" w14:textId="6CC46031" w:rsidR="00186B7D" w:rsidRPr="00B43575" w:rsidRDefault="00DD2912" w:rsidP="006B0D63">
      <w:pPr>
        <w:widowControl/>
        <w:autoSpaceDE/>
        <w:autoSpaceDN/>
        <w:spacing w:after="120"/>
        <w:ind w:left="2340" w:hanging="72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D24C452" w14:textId="749CDA0E" w:rsidR="00186B7D" w:rsidRPr="00B43575" w:rsidRDefault="00DD2912" w:rsidP="006B0D63">
      <w:pPr>
        <w:widowControl/>
        <w:autoSpaceDE/>
        <w:autoSpaceDN/>
        <w:spacing w:after="120"/>
        <w:ind w:left="2340" w:hanging="72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6CA0DFFC" w14:textId="37B78F38" w:rsidR="00186B7D" w:rsidRPr="0006578C" w:rsidRDefault="00DD2912" w:rsidP="006B0D63">
      <w:pPr>
        <w:widowControl/>
        <w:autoSpaceDE/>
        <w:autoSpaceDN/>
        <w:spacing w:after="120"/>
        <w:ind w:left="2340" w:hanging="72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0EC9A0E" w14:textId="72AAF9D0" w:rsidR="00186B7D" w:rsidRPr="00B43575" w:rsidRDefault="00DD2912" w:rsidP="006B0D63">
      <w:pPr>
        <w:widowControl/>
        <w:autoSpaceDE/>
        <w:autoSpaceDN/>
        <w:spacing w:after="120"/>
        <w:ind w:left="1620" w:hanging="45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69177AC5" w14:textId="410879B7" w:rsidR="00186B7D" w:rsidRPr="00B43575" w:rsidRDefault="00DD2912" w:rsidP="006B0D63">
      <w:pPr>
        <w:widowControl/>
        <w:autoSpaceDE/>
        <w:autoSpaceDN/>
        <w:spacing w:after="120"/>
        <w:ind w:left="1620" w:hanging="450"/>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shall provide a cure in accordance with the</w:t>
      </w:r>
      <w:r w:rsidR="00E55A86">
        <w:rPr>
          <w:sz w:val="20"/>
          <w:szCs w:val="20"/>
        </w:rPr>
        <w:t xml:space="preserve"> </w:t>
      </w:r>
      <w:r w:rsidRPr="00B43575">
        <w:rPr>
          <w:sz w:val="20"/>
          <w:szCs w:val="20"/>
        </w:rPr>
        <w:t>p</w:t>
      </w:r>
      <w:r w:rsidR="00186B7D" w:rsidRPr="00B43575">
        <w:rPr>
          <w:sz w:val="20"/>
          <w:szCs w:val="20"/>
        </w:rPr>
        <w:t>rovisions of this Agreement.</w:t>
      </w:r>
    </w:p>
    <w:p w14:paraId="22804FEE" w14:textId="0D8C8CCC" w:rsidR="00186B7D" w:rsidRPr="00B43575" w:rsidRDefault="00DD2912" w:rsidP="006B0D63">
      <w:pPr>
        <w:widowControl/>
        <w:autoSpaceDE/>
        <w:autoSpaceDN/>
        <w:spacing w:after="120"/>
        <w:ind w:left="1620" w:hanging="45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7AAEECF6" w14:textId="66B8FE5E" w:rsidR="00BD10AB" w:rsidRDefault="00BD10AB" w:rsidP="006B0D63">
      <w:pPr>
        <w:pStyle w:val="Heading1"/>
        <w:widowControl/>
        <w:tabs>
          <w:tab w:val="left" w:pos="1170"/>
        </w:tabs>
        <w:spacing w:after="120"/>
        <w:ind w:left="0"/>
      </w:pPr>
      <w:bookmarkStart w:id="53"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3"/>
    </w:p>
    <w:p w14:paraId="4A90A9A8" w14:textId="71169B68" w:rsidR="005F4EF9" w:rsidRPr="0099243D" w:rsidRDefault="005F4EF9" w:rsidP="006B0D63">
      <w:pPr>
        <w:pStyle w:val="BodyText"/>
        <w:widowControl/>
        <w:spacing w:after="120"/>
        <w:ind w:left="1620" w:hanging="450"/>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w:t>
      </w:r>
      <w:r w:rsidRPr="009715F8">
        <w:rPr>
          <w:rStyle w:val="BodyTextChar"/>
        </w:rPr>
        <w:lastRenderedPageBreak/>
        <w:t>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6B0D63">
      <w:pPr>
        <w:pStyle w:val="Heading1"/>
        <w:widowControl/>
        <w:tabs>
          <w:tab w:val="left" w:pos="1170"/>
        </w:tabs>
        <w:spacing w:after="120"/>
        <w:ind w:left="0"/>
      </w:pPr>
      <w:bookmarkStart w:id="54" w:name="_Toc73951976"/>
      <w:r>
        <w:t>Article 11.</w:t>
      </w:r>
      <w:r>
        <w:tab/>
        <w:t>SAFETY</w:t>
      </w:r>
      <w:bookmarkEnd w:id="54"/>
    </w:p>
    <w:p w14:paraId="6ED50575" w14:textId="751EA453" w:rsidR="00BD10AB" w:rsidRPr="009715F8" w:rsidRDefault="00BD10AB" w:rsidP="006B0D63">
      <w:pPr>
        <w:pStyle w:val="ListParagraph"/>
        <w:widowControl/>
        <w:numPr>
          <w:ilvl w:val="1"/>
          <w:numId w:val="24"/>
        </w:numPr>
        <w:tabs>
          <w:tab w:val="left" w:pos="1639"/>
          <w:tab w:val="left" w:pos="1640"/>
        </w:tabs>
        <w:spacing w:after="120"/>
        <w:ind w:left="1620" w:right="861" w:hanging="450"/>
        <w:rPr>
          <w:sz w:val="20"/>
          <w:szCs w:val="20"/>
        </w:rPr>
      </w:pPr>
      <w:r w:rsidRPr="009715F8">
        <w:rPr>
          <w:sz w:val="20"/>
          <w:szCs w:val="20"/>
        </w:rPr>
        <w:t>Criteria Architect shall retain full responsibility for the safety of all persons employed or contracted by Criteria Architect, Subconsultants, or suppliers.</w:t>
      </w:r>
    </w:p>
    <w:p w14:paraId="7DFD58FD" w14:textId="3392FFA3" w:rsidR="00BD10AB" w:rsidRPr="009715F8" w:rsidRDefault="00BD10AB" w:rsidP="006B0D63">
      <w:pPr>
        <w:pStyle w:val="ListParagraph"/>
        <w:widowControl/>
        <w:numPr>
          <w:ilvl w:val="1"/>
          <w:numId w:val="24"/>
        </w:numPr>
        <w:tabs>
          <w:tab w:val="left" w:pos="1639"/>
          <w:tab w:val="left" w:pos="1640"/>
        </w:tabs>
        <w:spacing w:before="69" w:after="120"/>
        <w:ind w:left="1620" w:right="225" w:hanging="450"/>
        <w:rPr>
          <w:sz w:val="20"/>
          <w:szCs w:val="20"/>
        </w:rPr>
      </w:pPr>
      <w:r w:rsidRPr="009715F8">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16">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p>
    <w:p w14:paraId="2922C4CD" w14:textId="355C3433" w:rsidR="00BD10AB" w:rsidRPr="009715F8" w:rsidRDefault="00F37BEF" w:rsidP="006B0D63">
      <w:pPr>
        <w:pStyle w:val="ListParagraph"/>
        <w:widowControl/>
        <w:numPr>
          <w:ilvl w:val="1"/>
          <w:numId w:val="24"/>
        </w:numPr>
        <w:tabs>
          <w:tab w:val="left" w:pos="1639"/>
          <w:tab w:val="left" w:pos="1640"/>
        </w:tabs>
        <w:spacing w:after="120"/>
        <w:ind w:left="1620" w:right="164" w:hanging="450"/>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“Owner’s Badge, Escort and Entry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4F42BBAF" w14:textId="0C6618C8" w:rsidR="00BD10AB" w:rsidRDefault="00BD10AB" w:rsidP="006B0D63">
      <w:pPr>
        <w:pStyle w:val="Heading1"/>
        <w:widowControl/>
        <w:tabs>
          <w:tab w:val="left" w:pos="1170"/>
        </w:tabs>
        <w:spacing w:after="120"/>
        <w:ind w:left="202" w:hanging="202"/>
      </w:pPr>
      <w:bookmarkStart w:id="55" w:name="_Toc73951977"/>
      <w:r w:rsidRPr="00CD6CD5">
        <w:t>Article</w:t>
      </w:r>
      <w:r w:rsidRPr="00CD6CD5">
        <w:rPr>
          <w:spacing w:val="-2"/>
        </w:rPr>
        <w:t xml:space="preserve"> </w:t>
      </w:r>
      <w:r w:rsidR="00DD2912" w:rsidRPr="00CD6CD5">
        <w:t>1</w:t>
      </w:r>
      <w:r w:rsidR="00DB54B7">
        <w:t>2</w:t>
      </w:r>
      <w:r w:rsidRPr="00CD6CD5">
        <w:t>.</w:t>
      </w:r>
      <w:r w:rsidR="00B73149">
        <w:tab/>
      </w:r>
      <w:r w:rsidRPr="00CD6CD5">
        <w:t xml:space="preserve">LABOR COMPLIANCE </w:t>
      </w:r>
      <w:bookmarkEnd w:id="55"/>
    </w:p>
    <w:p w14:paraId="1182600F" w14:textId="1B7AA1F1" w:rsidR="00F37BEF" w:rsidRDefault="00BD10AB" w:rsidP="006B0D63">
      <w:pPr>
        <w:pStyle w:val="ListParagraph"/>
        <w:widowControl/>
        <w:spacing w:after="120"/>
        <w:ind w:left="1166" w:firstLine="0"/>
        <w:rPr>
          <w:sz w:val="20"/>
          <w:szCs w:val="20"/>
        </w:rPr>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6B0D63">
      <w:pPr>
        <w:pStyle w:val="ListParagraph"/>
        <w:widowControl/>
        <w:numPr>
          <w:ilvl w:val="1"/>
          <w:numId w:val="25"/>
        </w:numPr>
        <w:tabs>
          <w:tab w:val="left" w:pos="2160"/>
        </w:tabs>
        <w:spacing w:after="120"/>
        <w:ind w:left="1620" w:right="432" w:hanging="450"/>
        <w:rPr>
          <w:sz w:val="20"/>
          <w:szCs w:val="20"/>
        </w:rPr>
      </w:pPr>
      <w:r w:rsidRPr="003E3955">
        <w:rPr>
          <w:b/>
          <w:bCs/>
          <w:sz w:val="20"/>
          <w:szCs w:val="20"/>
        </w:rPr>
        <w:t>Prevailing Wage</w:t>
      </w:r>
      <w:r w:rsidR="003E3955">
        <w:rPr>
          <w:sz w:val="20"/>
          <w:szCs w:val="20"/>
        </w:rPr>
        <w:t>.</w:t>
      </w:r>
    </w:p>
    <w:p w14:paraId="265968DF" w14:textId="20365E97" w:rsidR="00FF6338" w:rsidRPr="009715F8" w:rsidRDefault="00FF6338" w:rsidP="006B0D63">
      <w:pPr>
        <w:pStyle w:val="ListParagraph"/>
        <w:widowControl/>
        <w:numPr>
          <w:ilvl w:val="2"/>
          <w:numId w:val="25"/>
        </w:numPr>
        <w:spacing w:after="120"/>
        <w:ind w:left="2340"/>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9715F8" w:rsidRDefault="00FF6338" w:rsidP="006B0D63">
      <w:pPr>
        <w:pStyle w:val="ListParagraph"/>
        <w:widowControl/>
        <w:numPr>
          <w:ilvl w:val="2"/>
          <w:numId w:val="25"/>
        </w:numPr>
        <w:spacing w:after="120"/>
        <w:ind w:left="2340"/>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6B0D63">
      <w:pPr>
        <w:pStyle w:val="ListParagraph"/>
        <w:widowControl/>
        <w:numPr>
          <w:ilvl w:val="2"/>
          <w:numId w:val="25"/>
        </w:numPr>
        <w:spacing w:after="120"/>
        <w:ind w:left="2340"/>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6B0D63">
      <w:pPr>
        <w:pStyle w:val="ListParagraph"/>
        <w:widowControl/>
        <w:numPr>
          <w:ilvl w:val="1"/>
          <w:numId w:val="25"/>
        </w:numPr>
        <w:tabs>
          <w:tab w:val="left" w:pos="2160"/>
        </w:tabs>
        <w:spacing w:after="120"/>
        <w:ind w:left="1620" w:right="432" w:hanging="450"/>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6B0D63">
      <w:pPr>
        <w:pStyle w:val="ListParagraph"/>
        <w:widowControl/>
        <w:numPr>
          <w:ilvl w:val="2"/>
          <w:numId w:val="28"/>
        </w:numPr>
        <w:spacing w:after="120"/>
        <w:ind w:left="2340"/>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6B0D63">
      <w:pPr>
        <w:pStyle w:val="ListParagraph"/>
        <w:widowControl/>
        <w:numPr>
          <w:ilvl w:val="3"/>
          <w:numId w:val="29"/>
        </w:numPr>
        <w:spacing w:after="120"/>
        <w:ind w:left="3330" w:hanging="990"/>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Court.  Criteria Architect acknowledges that, </w:t>
      </w:r>
      <w:r w:rsidRPr="009715F8">
        <w:rPr>
          <w:sz w:val="20"/>
          <w:szCs w:val="20"/>
        </w:rPr>
        <w:lastRenderedPageBreak/>
        <w:t xml:space="preserve">for purposes of Labor Code section 1725.5, this Work is public work to which Labor Code section 1771 applies.  </w:t>
      </w:r>
    </w:p>
    <w:p w14:paraId="177E82AF" w14:textId="4B3CD496" w:rsidR="00FF6338" w:rsidRPr="003E3955" w:rsidRDefault="00FF6338" w:rsidP="006B0D63">
      <w:pPr>
        <w:pStyle w:val="ListParagraph"/>
        <w:widowControl/>
        <w:numPr>
          <w:ilvl w:val="1"/>
          <w:numId w:val="25"/>
        </w:numPr>
        <w:tabs>
          <w:tab w:val="left" w:pos="2160"/>
        </w:tabs>
        <w:spacing w:after="120"/>
        <w:ind w:left="1620" w:right="432" w:hanging="450"/>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Any Work necessary to be performed after regular working hours, or on Sundays or other holidays shall be performed without additional expense to the Court.</w:t>
      </w:r>
    </w:p>
    <w:p w14:paraId="5DC1A675" w14:textId="6CAAB19F" w:rsidR="00FF6338" w:rsidRPr="009715F8" w:rsidRDefault="00FF6338" w:rsidP="006B0D63">
      <w:pPr>
        <w:pStyle w:val="ListParagraph"/>
        <w:widowControl/>
        <w:numPr>
          <w:ilvl w:val="2"/>
          <w:numId w:val="26"/>
        </w:numPr>
        <w:spacing w:after="120"/>
        <w:ind w:left="2340"/>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6B0D63">
      <w:pPr>
        <w:pStyle w:val="ListParagraph"/>
        <w:widowControl/>
        <w:numPr>
          <w:ilvl w:val="1"/>
          <w:numId w:val="25"/>
        </w:numPr>
        <w:tabs>
          <w:tab w:val="left" w:pos="2160"/>
        </w:tabs>
        <w:spacing w:after="120"/>
        <w:ind w:left="1620" w:right="432" w:hanging="450"/>
        <w:rPr>
          <w:b/>
          <w:bCs/>
          <w:sz w:val="20"/>
          <w:szCs w:val="20"/>
        </w:rPr>
      </w:pPr>
      <w:r w:rsidRPr="003E3955">
        <w:rPr>
          <w:b/>
          <w:bCs/>
          <w:sz w:val="20"/>
          <w:szCs w:val="20"/>
        </w:rPr>
        <w:t>Payroll Records</w:t>
      </w:r>
      <w:r w:rsidR="003E3955" w:rsidRPr="003E3955">
        <w:rPr>
          <w:b/>
          <w:bCs/>
          <w:sz w:val="20"/>
          <w:szCs w:val="20"/>
        </w:rPr>
        <w:t>.</w:t>
      </w:r>
    </w:p>
    <w:p w14:paraId="5991C26D" w14:textId="5506DDC3" w:rsidR="00FF6338" w:rsidRPr="009715F8" w:rsidRDefault="00C74904"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9715F8">
        <w:rPr>
          <w:sz w:val="20"/>
          <w:szCs w:val="20"/>
        </w:rPr>
        <w:t>Subconsultant</w:t>
      </w:r>
      <w:r w:rsidR="00FF6338" w:rsidRPr="009715F8">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00FF6338" w:rsidRPr="009715F8">
        <w:rPr>
          <w:sz w:val="20"/>
          <w:szCs w:val="20"/>
        </w:rPr>
        <w:t xml:space="preserve"> in connection with the Work. </w:t>
      </w:r>
    </w:p>
    <w:p w14:paraId="766B8A38" w14:textId="7136E7D7" w:rsidR="00FF6338" w:rsidRPr="009715F8" w:rsidRDefault="00C74904"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6B0D63">
      <w:pPr>
        <w:pStyle w:val="ListParagraph"/>
        <w:widowControl/>
        <w:numPr>
          <w:ilvl w:val="3"/>
          <w:numId w:val="27"/>
        </w:numPr>
        <w:spacing w:after="120"/>
        <w:ind w:left="3420" w:hanging="1080"/>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36D7A458" w:rsidR="00FF6338" w:rsidRPr="009715F8" w:rsidRDefault="00FF6338" w:rsidP="006B0D63">
      <w:pPr>
        <w:pStyle w:val="ListParagraph"/>
        <w:widowControl/>
        <w:numPr>
          <w:ilvl w:val="3"/>
          <w:numId w:val="27"/>
        </w:numPr>
        <w:spacing w:after="120"/>
        <w:ind w:left="3420" w:hanging="1080"/>
        <w:rPr>
          <w:sz w:val="20"/>
          <w:szCs w:val="20"/>
        </w:rPr>
      </w:pPr>
      <w:r w:rsidRPr="009715F8">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6F7DE9E0" w:rsidR="006478AF" w:rsidRDefault="00FF6338" w:rsidP="006B0D63">
      <w:pPr>
        <w:pStyle w:val="ListParagraph"/>
        <w:widowControl/>
        <w:numPr>
          <w:ilvl w:val="3"/>
          <w:numId w:val="27"/>
        </w:numPr>
        <w:spacing w:after="120"/>
        <w:ind w:left="3420" w:hanging="1080"/>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r w:rsidR="006478AF">
        <w:rPr>
          <w:sz w:val="20"/>
          <w:szCs w:val="20"/>
        </w:rPr>
        <w:br w:type="page"/>
      </w:r>
    </w:p>
    <w:p w14:paraId="4C3D3895" w14:textId="083A39EF"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lastRenderedPageBreak/>
        <w:tab/>
      </w:r>
      <w:r w:rsidR="00FF6338" w:rsidRPr="009715F8">
        <w:rPr>
          <w:sz w:val="20"/>
          <w:szCs w:val="20"/>
        </w:rPr>
        <w:t>The form of certification for the CPRs shall be as follows:</w:t>
      </w:r>
    </w:p>
    <w:p w14:paraId="07E4D7B0" w14:textId="4F0F6E8C" w:rsidR="00FF6338" w:rsidRPr="009715F8" w:rsidRDefault="00FF6338" w:rsidP="006B0D63">
      <w:pPr>
        <w:widowControl/>
        <w:tabs>
          <w:tab w:val="left" w:pos="2160"/>
          <w:tab w:val="left" w:pos="2880"/>
        </w:tabs>
        <w:spacing w:after="120"/>
        <w:ind w:left="2678"/>
        <w:rPr>
          <w:sz w:val="20"/>
          <w:szCs w:val="20"/>
        </w:rPr>
      </w:pPr>
      <w:r w:rsidRPr="009715F8">
        <w:rPr>
          <w:sz w:val="20"/>
          <w:szCs w:val="20"/>
        </w:rPr>
        <w:t>I, (Name-Print), the undersigned, am the (Position in business) with the authority to act for and on behalf of (Name of business and/or Criteria Architect), certify under penalty of perjury that the records or copies thereof submitted and consisting of (Description,</w:t>
      </w:r>
      <w:r w:rsidR="00616736">
        <w:rPr>
          <w:sz w:val="20"/>
          <w:szCs w:val="20"/>
        </w:rPr>
        <w:t xml:space="preserve"> </w:t>
      </w:r>
      <w:r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5E57CB42" w:rsidR="00FF6338" w:rsidRPr="009715F8" w:rsidRDefault="00FF6338" w:rsidP="006B0D63">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00042B2C">
        <w:rPr>
          <w:sz w:val="20"/>
          <w:szCs w:val="20"/>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6B0D63">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6CC5085"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Each Criteria Architect shall file a certified copy of the CPRs with the entity that requested the records within ten (10) days after receipt of a written request. </w:t>
      </w:r>
    </w:p>
    <w:p w14:paraId="36176DCF" w14:textId="585C7DB3"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0EAB8701"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5647DE00"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61CF7702"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6B0D63">
      <w:pPr>
        <w:pStyle w:val="ListParagraph"/>
        <w:widowControl/>
        <w:numPr>
          <w:ilvl w:val="1"/>
          <w:numId w:val="25"/>
        </w:numPr>
        <w:tabs>
          <w:tab w:val="left" w:pos="2160"/>
        </w:tabs>
        <w:spacing w:after="120"/>
        <w:ind w:left="1620" w:right="432" w:hanging="450"/>
        <w:rPr>
          <w:b/>
          <w:bCs/>
          <w:sz w:val="20"/>
          <w:szCs w:val="20"/>
        </w:rPr>
      </w:pPr>
      <w:r w:rsidRPr="003E3955">
        <w:rPr>
          <w:b/>
          <w:bCs/>
          <w:sz w:val="20"/>
          <w:szCs w:val="20"/>
        </w:rPr>
        <w:t>Apprentices</w:t>
      </w:r>
      <w:r w:rsidR="003E3955" w:rsidRPr="003E3955">
        <w:rPr>
          <w:b/>
          <w:bCs/>
          <w:sz w:val="20"/>
          <w:szCs w:val="20"/>
        </w:rPr>
        <w:t>.</w:t>
      </w:r>
    </w:p>
    <w:p w14:paraId="56918AAA" w14:textId="3331FC1F"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58F06FAF"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69F694B1"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00FF6338" w:rsidRPr="009715F8">
        <w:rPr>
          <w:sz w:val="20"/>
          <w:szCs w:val="20"/>
        </w:rPr>
        <w:t xml:space="preserve"> shall be employed only at the work of the craft or trade to which she/he is registered.</w:t>
      </w:r>
    </w:p>
    <w:p w14:paraId="1D4737F6" w14:textId="0DB757C1"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40C1670D"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00FF6338"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00FF6338" w:rsidRPr="009715F8">
        <w:rPr>
          <w:sz w:val="20"/>
          <w:szCs w:val="20"/>
        </w:rPr>
        <w:t xml:space="preserve"> under the applicable apprenticeship standards and fixing the ratio of apprentices to journeymen employed in performing the Work.</w:t>
      </w:r>
    </w:p>
    <w:p w14:paraId="2246FF06" w14:textId="313F62AC"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00FF6338" w:rsidRPr="009715F8">
        <w:rPr>
          <w:sz w:val="20"/>
          <w:szCs w:val="20"/>
        </w:rPr>
        <w:t xml:space="preserve"> may be required to make contributions to the apprenticeship program.</w:t>
      </w:r>
    </w:p>
    <w:p w14:paraId="0CD89C26" w14:textId="1442084C" w:rsidR="00FF6338" w:rsidRDefault="00042B2C" w:rsidP="006B0D63">
      <w:pPr>
        <w:pStyle w:val="ListParagraph"/>
        <w:widowControl/>
        <w:numPr>
          <w:ilvl w:val="2"/>
          <w:numId w:val="26"/>
        </w:numPr>
        <w:tabs>
          <w:tab w:val="left" w:pos="2160"/>
        </w:tabs>
        <w:spacing w:after="120"/>
        <w:ind w:left="2340"/>
        <w:rPr>
          <w:sz w:val="20"/>
          <w:szCs w:val="20"/>
        </w:rPr>
      </w:pPr>
      <w:r>
        <w:rPr>
          <w:sz w:val="20"/>
          <w:szCs w:val="20"/>
        </w:rPr>
        <w:lastRenderedPageBreak/>
        <w:tab/>
      </w:r>
      <w:r w:rsidR="00FF6338" w:rsidRPr="009715F8">
        <w:rPr>
          <w:sz w:val="20"/>
          <w:szCs w:val="20"/>
        </w:rPr>
        <w:t xml:space="preserve">If Criteria Architect or </w:t>
      </w:r>
      <w:r w:rsidR="00525484" w:rsidRPr="009715F8">
        <w:rPr>
          <w:sz w:val="20"/>
          <w:szCs w:val="20"/>
        </w:rPr>
        <w:t>Subconsultant</w:t>
      </w:r>
      <w:r w:rsidR="00FF6338"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6B0D63">
      <w:pPr>
        <w:widowControl/>
        <w:tabs>
          <w:tab w:val="left" w:pos="2160"/>
        </w:tabs>
        <w:spacing w:after="120"/>
        <w:ind w:left="3317" w:hanging="977"/>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24A8B585" w:rsidR="00FF6338" w:rsidRPr="00816F55" w:rsidRDefault="00816F55" w:rsidP="006B0D63">
      <w:pPr>
        <w:pStyle w:val="ListParagraph"/>
        <w:widowControl/>
        <w:tabs>
          <w:tab w:val="left" w:pos="2160"/>
        </w:tabs>
        <w:spacing w:after="120"/>
        <w:ind w:left="3317" w:hanging="977"/>
        <w:rPr>
          <w:sz w:val="20"/>
          <w:szCs w:val="20"/>
        </w:rPr>
      </w:pPr>
      <w:r>
        <w:rPr>
          <w:sz w:val="20"/>
          <w:szCs w:val="20"/>
        </w:rPr>
        <w:t>12.5.7.2.</w:t>
      </w:r>
      <w:r>
        <w:rPr>
          <w:sz w:val="20"/>
          <w:szCs w:val="20"/>
        </w:rPr>
        <w:tab/>
      </w:r>
      <w:r w:rsidR="00FF6338" w:rsidRPr="00816F55">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2D39E16E" w:rsidR="00FF6338" w:rsidRPr="009715F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 xml:space="preserve">Criteria Architect and all </w:t>
      </w:r>
      <w:r w:rsidR="00525484" w:rsidRPr="009715F8">
        <w:rPr>
          <w:sz w:val="20"/>
          <w:szCs w:val="20"/>
        </w:rPr>
        <w:t>Subconsultants</w:t>
      </w:r>
      <w:r w:rsidR="00FF6338" w:rsidRPr="009715F8">
        <w:rPr>
          <w:sz w:val="20"/>
          <w:szCs w:val="20"/>
        </w:rPr>
        <w:t xml:space="preserve"> shall comply with Labor Code section 1777.6, which section forbids certain discriminatory practices in the employment of apprentices.</w:t>
      </w:r>
    </w:p>
    <w:p w14:paraId="0611DE44" w14:textId="46802C23" w:rsidR="00FF6338" w:rsidRDefault="00042B2C" w:rsidP="006B0D63">
      <w:pPr>
        <w:pStyle w:val="ListParagraph"/>
        <w:widowControl/>
        <w:numPr>
          <w:ilvl w:val="2"/>
          <w:numId w:val="26"/>
        </w:numPr>
        <w:tabs>
          <w:tab w:val="left" w:pos="2160"/>
        </w:tabs>
        <w:spacing w:after="120"/>
        <w:ind w:left="2340"/>
        <w:rPr>
          <w:sz w:val="20"/>
          <w:szCs w:val="20"/>
        </w:rPr>
      </w:pPr>
      <w:r>
        <w:rPr>
          <w:sz w:val="20"/>
          <w:szCs w:val="20"/>
        </w:rPr>
        <w:tab/>
      </w:r>
      <w:r w:rsidR="00FF6338"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22A6F270" w:rsidR="00DB54B7" w:rsidRPr="009715F8" w:rsidRDefault="00DB54B7" w:rsidP="006B0D63">
      <w:pPr>
        <w:pStyle w:val="ListParagraph"/>
        <w:widowControl/>
        <w:numPr>
          <w:ilvl w:val="2"/>
          <w:numId w:val="26"/>
        </w:numPr>
        <w:tabs>
          <w:tab w:val="left" w:pos="2160"/>
        </w:tabs>
        <w:spacing w:after="120"/>
        <w:ind w:left="2340"/>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52F44122" w14:textId="3BED9175" w:rsidR="00BD10AB" w:rsidRPr="001240BF" w:rsidRDefault="00BD10AB" w:rsidP="006B0D63">
      <w:pPr>
        <w:pStyle w:val="Heading1"/>
        <w:widowControl/>
        <w:tabs>
          <w:tab w:val="left" w:pos="1170"/>
          <w:tab w:val="left" w:pos="1639"/>
        </w:tabs>
        <w:spacing w:after="120"/>
        <w:ind w:hanging="200"/>
      </w:pPr>
      <w:bookmarkStart w:id="56"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6"/>
      <w:r>
        <w:t xml:space="preserve"> </w:t>
      </w:r>
    </w:p>
    <w:p w14:paraId="49AD5909" w14:textId="77777777" w:rsidR="00816F55" w:rsidRPr="00816F55" w:rsidRDefault="00816F55" w:rsidP="006B0D63">
      <w:pPr>
        <w:pStyle w:val="ListParagraph"/>
        <w:widowControl/>
        <w:numPr>
          <w:ilvl w:val="0"/>
          <w:numId w:val="25"/>
        </w:numPr>
        <w:tabs>
          <w:tab w:val="left" w:pos="2160"/>
        </w:tabs>
        <w:spacing w:after="120"/>
        <w:ind w:right="432"/>
        <w:rPr>
          <w:vanish/>
          <w:sz w:val="20"/>
          <w:szCs w:val="20"/>
        </w:rPr>
      </w:pPr>
    </w:p>
    <w:p w14:paraId="0DCACDAD" w14:textId="741417E6" w:rsidR="00BD10AB" w:rsidRPr="00816F55" w:rsidRDefault="00BD10AB" w:rsidP="006B0D63">
      <w:pPr>
        <w:pStyle w:val="ListParagraph"/>
        <w:widowControl/>
        <w:numPr>
          <w:ilvl w:val="1"/>
          <w:numId w:val="25"/>
        </w:numPr>
        <w:tabs>
          <w:tab w:val="left" w:pos="2160"/>
        </w:tabs>
        <w:spacing w:after="120"/>
        <w:ind w:left="1620" w:right="432" w:hanging="450"/>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6B0D63">
      <w:pPr>
        <w:pStyle w:val="ListParagraph"/>
        <w:widowControl/>
        <w:numPr>
          <w:ilvl w:val="1"/>
          <w:numId w:val="25"/>
        </w:numPr>
        <w:tabs>
          <w:tab w:val="left" w:pos="2160"/>
        </w:tabs>
        <w:spacing w:after="120"/>
        <w:ind w:left="1620" w:right="432" w:hanging="450"/>
      </w:pPr>
      <w:r w:rsidRPr="00816F55">
        <w:rPr>
          <w:sz w:val="20"/>
          <w:szCs w:val="20"/>
        </w:rPr>
        <w:t xml:space="preserve">Pursuant to </w:t>
      </w:r>
      <w:hyperlink r:id="rId17">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6B0D63">
      <w:pPr>
        <w:pStyle w:val="ListParagraph"/>
        <w:widowControl/>
        <w:numPr>
          <w:ilvl w:val="1"/>
          <w:numId w:val="25"/>
        </w:numPr>
        <w:tabs>
          <w:tab w:val="left" w:pos="2160"/>
        </w:tabs>
        <w:spacing w:after="120"/>
        <w:ind w:left="1620" w:right="432" w:hanging="450"/>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6B0D63">
      <w:pPr>
        <w:pStyle w:val="ListParagraph"/>
        <w:widowControl/>
        <w:numPr>
          <w:ilvl w:val="1"/>
          <w:numId w:val="25"/>
        </w:numPr>
        <w:tabs>
          <w:tab w:val="left" w:pos="2160"/>
        </w:tabs>
        <w:spacing w:after="120"/>
        <w:ind w:left="1620" w:right="432" w:hanging="450"/>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6B0D63">
      <w:pPr>
        <w:pStyle w:val="ListParagraph"/>
        <w:widowControl/>
        <w:numPr>
          <w:ilvl w:val="1"/>
          <w:numId w:val="25"/>
        </w:numPr>
        <w:tabs>
          <w:tab w:val="left" w:pos="2160"/>
        </w:tabs>
        <w:spacing w:after="120"/>
        <w:ind w:left="1620" w:right="432" w:hanging="450"/>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42668476" w:rsidR="006478AF" w:rsidRDefault="00DF5F70" w:rsidP="006B0D63">
      <w:pPr>
        <w:pStyle w:val="ListParagraph"/>
        <w:widowControl/>
        <w:numPr>
          <w:ilvl w:val="1"/>
          <w:numId w:val="25"/>
        </w:numPr>
        <w:tabs>
          <w:tab w:val="left" w:pos="2160"/>
        </w:tabs>
        <w:spacing w:after="120"/>
        <w:ind w:left="1620" w:right="432" w:hanging="450"/>
        <w:rPr>
          <w:sz w:val="20"/>
          <w:szCs w:val="20"/>
        </w:rPr>
      </w:pPr>
      <w:r w:rsidRPr="00816F55">
        <w:rPr>
          <w:sz w:val="20"/>
          <w:szCs w:val="20"/>
        </w:rPr>
        <w:t>The obligations of this Section shall survive the expiration of and any termination of this Agreement.</w:t>
      </w:r>
      <w:r w:rsidR="006478AF">
        <w:rPr>
          <w:sz w:val="20"/>
          <w:szCs w:val="20"/>
        </w:rPr>
        <w:br w:type="page"/>
      </w:r>
    </w:p>
    <w:p w14:paraId="7A3C5EBD" w14:textId="3DD625FF" w:rsidR="002266F9" w:rsidRPr="001240BF" w:rsidRDefault="002266F9" w:rsidP="006B0D63">
      <w:pPr>
        <w:pStyle w:val="Heading1"/>
        <w:widowControl/>
        <w:tabs>
          <w:tab w:val="left" w:pos="1170"/>
        </w:tabs>
        <w:spacing w:after="120"/>
        <w:ind w:left="200" w:hanging="200"/>
      </w:pPr>
      <w:bookmarkStart w:id="57" w:name="_Toc73951979"/>
      <w:r w:rsidRPr="001240BF">
        <w:lastRenderedPageBreak/>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7"/>
    </w:p>
    <w:p w14:paraId="5F97B289" w14:textId="77777777" w:rsidR="00816F55" w:rsidRPr="00816F55" w:rsidRDefault="00816F55" w:rsidP="006B0D63">
      <w:pPr>
        <w:pStyle w:val="ListParagraph"/>
        <w:widowControl/>
        <w:numPr>
          <w:ilvl w:val="0"/>
          <w:numId w:val="25"/>
        </w:numPr>
        <w:tabs>
          <w:tab w:val="left" w:pos="2160"/>
        </w:tabs>
        <w:spacing w:after="120"/>
        <w:ind w:right="432"/>
        <w:rPr>
          <w:vanish/>
          <w:sz w:val="20"/>
          <w:szCs w:val="20"/>
        </w:rPr>
      </w:pPr>
    </w:p>
    <w:p w14:paraId="47878F46" w14:textId="0E4D268C" w:rsidR="002266F9" w:rsidRPr="00816F55" w:rsidRDefault="002266F9" w:rsidP="006B0D63">
      <w:pPr>
        <w:pStyle w:val="ListParagraph"/>
        <w:widowControl/>
        <w:numPr>
          <w:ilvl w:val="1"/>
          <w:numId w:val="25"/>
        </w:numPr>
        <w:tabs>
          <w:tab w:val="left" w:pos="2160"/>
        </w:tabs>
        <w:spacing w:after="120"/>
        <w:ind w:left="1620" w:right="432" w:hanging="450"/>
        <w:rPr>
          <w:sz w:val="20"/>
          <w:szCs w:val="20"/>
        </w:rPr>
      </w:pPr>
      <w:r w:rsidRPr="00816F55">
        <w:rPr>
          <w:sz w:val="20"/>
          <w:szCs w:val="20"/>
        </w:rPr>
        <w:t xml:space="preserve">Criteria Architect is responsible for compliance with California </w:t>
      </w:r>
      <w:hyperlink r:id="rId18">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09303517" w14:textId="0348B8B3" w:rsidR="002266F9" w:rsidRPr="001240BF" w:rsidRDefault="00DD2912" w:rsidP="006B0D63">
      <w:pPr>
        <w:pStyle w:val="Heading1"/>
        <w:widowControl/>
        <w:tabs>
          <w:tab w:val="left" w:pos="1170"/>
        </w:tabs>
        <w:spacing w:before="91" w:after="120"/>
        <w:ind w:left="200" w:hanging="200"/>
      </w:pPr>
      <w:bookmarkStart w:id="58"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58"/>
    </w:p>
    <w:p w14:paraId="4DEACB44" w14:textId="77777777" w:rsidR="00816F55" w:rsidRPr="00816F55" w:rsidRDefault="00816F55" w:rsidP="006B0D63">
      <w:pPr>
        <w:pStyle w:val="ListParagraph"/>
        <w:widowControl/>
        <w:numPr>
          <w:ilvl w:val="0"/>
          <w:numId w:val="25"/>
        </w:numPr>
        <w:tabs>
          <w:tab w:val="left" w:pos="2160"/>
        </w:tabs>
        <w:spacing w:after="120"/>
        <w:ind w:right="432"/>
        <w:rPr>
          <w:vanish/>
          <w:sz w:val="20"/>
          <w:szCs w:val="20"/>
        </w:rPr>
      </w:pPr>
    </w:p>
    <w:p w14:paraId="31852865" w14:textId="6730F7EA" w:rsidR="002266F9" w:rsidRPr="00816F55" w:rsidRDefault="002266F9" w:rsidP="006B0D63">
      <w:pPr>
        <w:pStyle w:val="ListParagraph"/>
        <w:widowControl/>
        <w:numPr>
          <w:ilvl w:val="1"/>
          <w:numId w:val="25"/>
        </w:numPr>
        <w:tabs>
          <w:tab w:val="left" w:pos="2160"/>
        </w:tabs>
        <w:spacing w:after="120"/>
        <w:ind w:left="1620" w:right="432" w:hanging="450"/>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5260BA19" w14:textId="5CA3BECC" w:rsidR="002266F9" w:rsidRPr="001240BF" w:rsidRDefault="002266F9" w:rsidP="006B0D63">
      <w:pPr>
        <w:pStyle w:val="Heading1"/>
        <w:widowControl/>
        <w:tabs>
          <w:tab w:val="left" w:pos="1170"/>
        </w:tabs>
        <w:spacing w:after="120"/>
        <w:ind w:left="202" w:hanging="200"/>
      </w:pPr>
      <w:bookmarkStart w:id="59"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59"/>
    </w:p>
    <w:p w14:paraId="0B17E3B4"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0FFC5E65"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1777042C"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18F8B1E1"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280276C5" w14:textId="405227EC"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051B3953"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508BBA0E" w14:textId="77777777" w:rsidR="00C33692" w:rsidRPr="00C33692" w:rsidRDefault="00C33692" w:rsidP="006B0D63">
      <w:pPr>
        <w:pStyle w:val="ListParagraph"/>
        <w:widowControl/>
        <w:numPr>
          <w:ilvl w:val="0"/>
          <w:numId w:val="6"/>
        </w:numPr>
        <w:tabs>
          <w:tab w:val="left" w:pos="1639"/>
          <w:tab w:val="left" w:pos="1640"/>
        </w:tabs>
        <w:spacing w:after="120"/>
        <w:ind w:right="143"/>
        <w:jc w:val="both"/>
        <w:rPr>
          <w:rStyle w:val="CommentReference"/>
          <w:vanish/>
        </w:rPr>
      </w:pPr>
    </w:p>
    <w:p w14:paraId="73429333"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5D28D4AD" w14:textId="0A8717A2" w:rsidR="008A54EC" w:rsidRPr="001240BF" w:rsidRDefault="008A54EC" w:rsidP="006B0D63">
      <w:pPr>
        <w:pStyle w:val="ListParagraph"/>
        <w:widowControl/>
        <w:numPr>
          <w:ilvl w:val="1"/>
          <w:numId w:val="25"/>
        </w:numPr>
        <w:tabs>
          <w:tab w:val="left" w:pos="2160"/>
        </w:tabs>
        <w:spacing w:after="120"/>
        <w:ind w:left="1620" w:right="432" w:hanging="450"/>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6B0D63">
      <w:pPr>
        <w:pStyle w:val="ListParagraph"/>
        <w:widowControl/>
        <w:numPr>
          <w:ilvl w:val="1"/>
          <w:numId w:val="25"/>
        </w:numPr>
        <w:tabs>
          <w:tab w:val="left" w:pos="2160"/>
        </w:tabs>
        <w:spacing w:after="120"/>
        <w:ind w:left="1620" w:right="432" w:hanging="450"/>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6B0D63">
      <w:pPr>
        <w:pStyle w:val="ListParagraph"/>
        <w:widowControl/>
        <w:numPr>
          <w:ilvl w:val="1"/>
          <w:numId w:val="25"/>
        </w:numPr>
        <w:tabs>
          <w:tab w:val="left" w:pos="2160"/>
        </w:tabs>
        <w:spacing w:after="120"/>
        <w:ind w:left="1620" w:right="432" w:hanging="450"/>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4A5B90DC" w14:textId="5D4EAC36" w:rsidR="002266F9" w:rsidRPr="006478AF" w:rsidRDefault="002266F9" w:rsidP="006478AF">
      <w:pPr>
        <w:pStyle w:val="ListParagraph"/>
        <w:widowControl/>
        <w:numPr>
          <w:ilvl w:val="1"/>
          <w:numId w:val="25"/>
        </w:numPr>
        <w:tabs>
          <w:tab w:val="left" w:pos="2160"/>
        </w:tabs>
        <w:spacing w:after="120"/>
        <w:ind w:left="1620" w:right="432" w:hanging="450"/>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5C8E67AC" w14:textId="5B7EFADF" w:rsidR="002266F9" w:rsidRPr="006478AF" w:rsidRDefault="002266F9" w:rsidP="006478AF">
      <w:pPr>
        <w:pStyle w:val="Heading1"/>
        <w:widowControl/>
        <w:tabs>
          <w:tab w:val="left" w:pos="1170"/>
        </w:tabs>
        <w:spacing w:after="120"/>
        <w:ind w:hanging="200"/>
      </w:pPr>
      <w:bookmarkStart w:id="60" w:name="_Toc73951982"/>
      <w:r w:rsidRPr="001240BF">
        <w:t>Article</w:t>
      </w:r>
      <w:r w:rsidRPr="001240BF">
        <w:rPr>
          <w:spacing w:val="-2"/>
        </w:rPr>
        <w:t xml:space="preserve"> </w:t>
      </w:r>
      <w:r>
        <w:t>1</w:t>
      </w:r>
      <w:r w:rsidR="00E6159F">
        <w:t>7</w:t>
      </w:r>
      <w:r w:rsidRPr="001240BF">
        <w:t>.</w:t>
      </w:r>
      <w:r w:rsidRPr="001240BF">
        <w:tab/>
        <w:t>ROYALTIES AND PATENTS</w:t>
      </w:r>
      <w:bookmarkEnd w:id="60"/>
    </w:p>
    <w:p w14:paraId="06E2960C" w14:textId="77777777" w:rsidR="00B7191F" w:rsidRPr="00B7191F" w:rsidRDefault="00B7191F" w:rsidP="006B0D63">
      <w:pPr>
        <w:pStyle w:val="ListParagraph"/>
        <w:widowControl/>
        <w:numPr>
          <w:ilvl w:val="0"/>
          <w:numId w:val="22"/>
        </w:numPr>
        <w:autoSpaceDE/>
        <w:autoSpaceDN/>
        <w:spacing w:after="120"/>
        <w:rPr>
          <w:vanish/>
        </w:rPr>
      </w:pPr>
    </w:p>
    <w:p w14:paraId="32245E94" w14:textId="77777777" w:rsidR="00B7191F" w:rsidRPr="00B7191F" w:rsidRDefault="00B7191F" w:rsidP="006B0D63">
      <w:pPr>
        <w:pStyle w:val="ListParagraph"/>
        <w:widowControl/>
        <w:numPr>
          <w:ilvl w:val="0"/>
          <w:numId w:val="22"/>
        </w:numPr>
        <w:autoSpaceDE/>
        <w:autoSpaceDN/>
        <w:spacing w:after="120"/>
        <w:rPr>
          <w:vanish/>
        </w:rPr>
      </w:pPr>
    </w:p>
    <w:p w14:paraId="00F2E67B" w14:textId="77777777" w:rsidR="00B7191F" w:rsidRPr="00B7191F" w:rsidRDefault="00B7191F" w:rsidP="006B0D63">
      <w:pPr>
        <w:pStyle w:val="ListParagraph"/>
        <w:widowControl/>
        <w:numPr>
          <w:ilvl w:val="0"/>
          <w:numId w:val="22"/>
        </w:numPr>
        <w:autoSpaceDE/>
        <w:autoSpaceDN/>
        <w:spacing w:after="120"/>
        <w:rPr>
          <w:vanish/>
        </w:rPr>
      </w:pPr>
    </w:p>
    <w:p w14:paraId="3FDC131D" w14:textId="77777777" w:rsidR="00B7191F" w:rsidRPr="00B7191F" w:rsidRDefault="00B7191F" w:rsidP="006B0D63">
      <w:pPr>
        <w:pStyle w:val="ListParagraph"/>
        <w:widowControl/>
        <w:numPr>
          <w:ilvl w:val="0"/>
          <w:numId w:val="22"/>
        </w:numPr>
        <w:autoSpaceDE/>
        <w:autoSpaceDN/>
        <w:spacing w:after="120"/>
        <w:rPr>
          <w:vanish/>
        </w:rPr>
      </w:pPr>
    </w:p>
    <w:p w14:paraId="46EA75EA" w14:textId="77777777" w:rsidR="00B7191F" w:rsidRPr="00B7191F" w:rsidRDefault="00B7191F" w:rsidP="006B0D63">
      <w:pPr>
        <w:pStyle w:val="ListParagraph"/>
        <w:widowControl/>
        <w:numPr>
          <w:ilvl w:val="0"/>
          <w:numId w:val="22"/>
        </w:numPr>
        <w:autoSpaceDE/>
        <w:autoSpaceDN/>
        <w:spacing w:after="120"/>
        <w:rPr>
          <w:vanish/>
        </w:rPr>
      </w:pPr>
    </w:p>
    <w:p w14:paraId="2BF01CAD" w14:textId="77777777" w:rsidR="00B7191F" w:rsidRPr="00B7191F" w:rsidRDefault="00B7191F" w:rsidP="006B0D63">
      <w:pPr>
        <w:pStyle w:val="ListParagraph"/>
        <w:widowControl/>
        <w:numPr>
          <w:ilvl w:val="0"/>
          <w:numId w:val="22"/>
        </w:numPr>
        <w:autoSpaceDE/>
        <w:autoSpaceDN/>
        <w:spacing w:after="120"/>
        <w:rPr>
          <w:vanish/>
        </w:rPr>
      </w:pPr>
    </w:p>
    <w:p w14:paraId="5E2A05C5" w14:textId="77777777" w:rsidR="00B7191F" w:rsidRPr="00B7191F" w:rsidRDefault="00B7191F" w:rsidP="006B0D63">
      <w:pPr>
        <w:pStyle w:val="ListParagraph"/>
        <w:widowControl/>
        <w:numPr>
          <w:ilvl w:val="0"/>
          <w:numId w:val="22"/>
        </w:numPr>
        <w:autoSpaceDE/>
        <w:autoSpaceDN/>
        <w:spacing w:after="120"/>
        <w:rPr>
          <w:vanish/>
        </w:rPr>
      </w:pPr>
    </w:p>
    <w:p w14:paraId="735556EF" w14:textId="77777777" w:rsidR="00B7191F" w:rsidRPr="00B7191F" w:rsidRDefault="00B7191F" w:rsidP="006B0D63">
      <w:pPr>
        <w:pStyle w:val="ListParagraph"/>
        <w:widowControl/>
        <w:numPr>
          <w:ilvl w:val="0"/>
          <w:numId w:val="22"/>
        </w:numPr>
        <w:autoSpaceDE/>
        <w:autoSpaceDN/>
        <w:spacing w:after="120"/>
        <w:rPr>
          <w:vanish/>
        </w:rPr>
      </w:pPr>
    </w:p>
    <w:p w14:paraId="4F78DF9F"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5EB1F32C" w14:textId="64477785"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lastRenderedPageBreak/>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3D93000F" w14:textId="50F25693" w:rsidR="002266F9" w:rsidRPr="006478AF" w:rsidRDefault="002266F9" w:rsidP="006478AF">
      <w:pPr>
        <w:pStyle w:val="ListParagraph"/>
        <w:widowControl/>
        <w:numPr>
          <w:ilvl w:val="1"/>
          <w:numId w:val="25"/>
        </w:numPr>
        <w:tabs>
          <w:tab w:val="left" w:pos="2160"/>
        </w:tabs>
        <w:spacing w:after="120"/>
        <w:ind w:left="1620" w:right="432" w:hanging="450"/>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5D7109EB" w14:textId="4CE99EB5" w:rsidR="002266F9" w:rsidRPr="006478AF" w:rsidRDefault="002266F9" w:rsidP="006478AF">
      <w:pPr>
        <w:pStyle w:val="Heading1"/>
        <w:widowControl/>
        <w:tabs>
          <w:tab w:val="left" w:pos="1170"/>
        </w:tabs>
        <w:spacing w:before="1" w:after="120"/>
        <w:ind w:hanging="200"/>
      </w:pPr>
      <w:bookmarkStart w:id="61" w:name="_Toc73951983"/>
      <w:r w:rsidRPr="00CF323B">
        <w:t>Article</w:t>
      </w:r>
      <w:r w:rsidRPr="00CF323B">
        <w:rPr>
          <w:spacing w:val="-2"/>
        </w:rPr>
        <w:t xml:space="preserve"> </w:t>
      </w:r>
      <w:r w:rsidRPr="00D96C23">
        <w:t>1</w:t>
      </w:r>
      <w:r w:rsidR="00E6159F">
        <w:t>8</w:t>
      </w:r>
      <w:r w:rsidRPr="00D96C23">
        <w:t>.</w:t>
      </w:r>
      <w:r w:rsidRPr="001240BF">
        <w:tab/>
      </w:r>
      <w:r w:rsidR="00A10FC7">
        <w:t xml:space="preserve">JUDICIAL </w:t>
      </w:r>
      <w:r w:rsidRPr="001240BF">
        <w:t>COUNCIL PROPRIETARY OR CONFIDENTIAL</w:t>
      </w:r>
      <w:r w:rsidRPr="001240BF">
        <w:rPr>
          <w:spacing w:val="-2"/>
        </w:rPr>
        <w:t xml:space="preserve"> </w:t>
      </w:r>
      <w:r w:rsidRPr="001240BF">
        <w:t>INFORMATION</w:t>
      </w:r>
      <w:bookmarkEnd w:id="61"/>
    </w:p>
    <w:p w14:paraId="6895CAAD"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27106F10"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4FDB99BF"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1DF7DC2A"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6D380F8B"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4D3D7B06"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477B862B"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1C633C10"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034002DB" w14:textId="77777777" w:rsidR="000C1A67" w:rsidRPr="000C1A67" w:rsidRDefault="000C1A67" w:rsidP="006B0D63">
      <w:pPr>
        <w:pStyle w:val="ListParagraph"/>
        <w:widowControl/>
        <w:numPr>
          <w:ilvl w:val="0"/>
          <w:numId w:val="5"/>
        </w:numPr>
        <w:tabs>
          <w:tab w:val="left" w:pos="1639"/>
          <w:tab w:val="left" w:pos="1640"/>
        </w:tabs>
        <w:spacing w:after="120"/>
        <w:ind w:right="184"/>
        <w:rPr>
          <w:vanish/>
          <w:sz w:val="20"/>
          <w:szCs w:val="20"/>
        </w:rPr>
      </w:pPr>
    </w:p>
    <w:p w14:paraId="555FEB1E"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54965C34" w14:textId="3E86D32B" w:rsidR="002266F9" w:rsidRPr="001240BF" w:rsidRDefault="002266F9" w:rsidP="006B0D63">
      <w:pPr>
        <w:pStyle w:val="ListParagraph"/>
        <w:widowControl/>
        <w:numPr>
          <w:ilvl w:val="1"/>
          <w:numId w:val="25"/>
        </w:numPr>
        <w:tabs>
          <w:tab w:val="left" w:pos="2160"/>
        </w:tabs>
        <w:spacing w:after="120"/>
        <w:ind w:left="1620" w:right="432" w:hanging="450"/>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6B0D63">
      <w:pPr>
        <w:pStyle w:val="ListParagraph"/>
        <w:widowControl/>
        <w:numPr>
          <w:ilvl w:val="1"/>
          <w:numId w:val="25"/>
        </w:numPr>
        <w:tabs>
          <w:tab w:val="left" w:pos="2160"/>
        </w:tabs>
        <w:spacing w:after="120"/>
        <w:ind w:left="1620" w:right="432" w:hanging="450"/>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4B18403A" w:rsidR="002266F9" w:rsidRPr="001240BF" w:rsidRDefault="002266F9" w:rsidP="006B0D63">
      <w:pPr>
        <w:pStyle w:val="ListParagraph"/>
        <w:widowControl/>
        <w:numPr>
          <w:ilvl w:val="1"/>
          <w:numId w:val="25"/>
        </w:numPr>
        <w:tabs>
          <w:tab w:val="left" w:pos="2160"/>
        </w:tabs>
        <w:spacing w:after="120"/>
        <w:ind w:left="1620" w:right="432" w:hanging="450"/>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r w:rsidR="00A10FC7" w:rsidRPr="001240BF">
        <w:rPr>
          <w:sz w:val="20"/>
          <w:szCs w:val="20"/>
        </w:rPr>
        <w:t>and, in any case,</w:t>
      </w:r>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6B0D63">
      <w:pPr>
        <w:pStyle w:val="ListParagraph"/>
        <w:widowControl/>
        <w:numPr>
          <w:ilvl w:val="1"/>
          <w:numId w:val="25"/>
        </w:numPr>
        <w:tabs>
          <w:tab w:val="left" w:pos="2160"/>
        </w:tabs>
        <w:spacing w:after="120"/>
        <w:ind w:left="1620" w:right="432" w:hanging="450"/>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lastRenderedPageBreak/>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72C53A77" w14:textId="64C3B93D" w:rsidR="002266F9" w:rsidRPr="001240BF" w:rsidRDefault="002266F9" w:rsidP="006B0D63">
      <w:pPr>
        <w:pStyle w:val="Heading1"/>
        <w:widowControl/>
        <w:tabs>
          <w:tab w:val="left" w:pos="1170"/>
        </w:tabs>
        <w:spacing w:after="120"/>
        <w:ind w:hanging="200"/>
      </w:pPr>
      <w:bookmarkStart w:id="62"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2"/>
    </w:p>
    <w:p w14:paraId="5F7953E8"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034E7088" w14:textId="07D42AE7"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060E3D75" w14:textId="717E9B7C" w:rsidR="002266F9" w:rsidRPr="001240BF" w:rsidRDefault="002266F9" w:rsidP="006B0D63">
      <w:pPr>
        <w:pStyle w:val="Heading1"/>
        <w:keepNext/>
        <w:widowControl/>
        <w:tabs>
          <w:tab w:val="left" w:pos="1170"/>
        </w:tabs>
        <w:spacing w:after="120"/>
        <w:ind w:left="200" w:hanging="200"/>
      </w:pPr>
      <w:bookmarkStart w:id="63" w:name="_Toc73951985"/>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3"/>
    </w:p>
    <w:p w14:paraId="2B8F5387"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38D086BC" w14:textId="517A216B"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3A55E95A" w14:textId="1133A26E" w:rsidR="000D521F" w:rsidRPr="001240BF" w:rsidRDefault="000D521F" w:rsidP="006B0D63">
      <w:pPr>
        <w:pStyle w:val="Heading1"/>
        <w:widowControl/>
        <w:tabs>
          <w:tab w:val="left" w:pos="1170"/>
        </w:tabs>
        <w:spacing w:after="120"/>
        <w:ind w:left="202" w:hanging="200"/>
      </w:pPr>
      <w:bookmarkStart w:id="64" w:name="_Toc73951986"/>
      <w:r w:rsidRPr="001240BF">
        <w:t>Article</w:t>
      </w:r>
      <w:r w:rsidRPr="001240BF">
        <w:rPr>
          <w:spacing w:val="-2"/>
        </w:rPr>
        <w:t xml:space="preserve"> </w:t>
      </w:r>
      <w:r>
        <w:t>2</w:t>
      </w:r>
      <w:r w:rsidR="00E6159F">
        <w:t>1</w:t>
      </w:r>
      <w:r w:rsidRPr="001240BF">
        <w:t>.</w:t>
      </w:r>
      <w:r w:rsidRPr="001240BF">
        <w:tab/>
        <w:t>C</w:t>
      </w:r>
      <w:r>
        <w:t>ONFLICT OF INTEREST</w:t>
      </w:r>
      <w:bookmarkEnd w:id="64"/>
    </w:p>
    <w:p w14:paraId="043E3DAF"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52EE5438" w14:textId="3DB5D893" w:rsidR="000D521F" w:rsidRPr="001240BF" w:rsidRDefault="000D521F" w:rsidP="006B0D63">
      <w:pPr>
        <w:pStyle w:val="ListParagraph"/>
        <w:widowControl/>
        <w:numPr>
          <w:ilvl w:val="1"/>
          <w:numId w:val="25"/>
        </w:numPr>
        <w:tabs>
          <w:tab w:val="left" w:pos="2160"/>
        </w:tabs>
        <w:spacing w:after="120"/>
        <w:ind w:left="1620" w:right="432" w:hanging="450"/>
        <w:rPr>
          <w:sz w:val="20"/>
          <w:szCs w:val="20"/>
        </w:rPr>
      </w:pPr>
      <w:r w:rsidRPr="00DD61E3">
        <w:rPr>
          <w:b/>
          <w:sz w:val="20"/>
        </w:rPr>
        <w:t>Conflict of Interest.</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w:t>
      </w:r>
      <w:r w:rsidR="00F11BD3">
        <w:rPr>
          <w:sz w:val="20"/>
          <w:szCs w:val="20"/>
        </w:rPr>
        <w:t>-</w:t>
      </w:r>
      <w:r w:rsidRPr="008A54EC">
        <w:rPr>
          <w:sz w:val="20"/>
          <w:szCs w:val="20"/>
        </w:rPr>
        <w:t xml:space="preserve">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6B0D63">
      <w:pPr>
        <w:pStyle w:val="ListParagraph"/>
        <w:widowControl/>
        <w:numPr>
          <w:ilvl w:val="2"/>
          <w:numId w:val="4"/>
        </w:numPr>
        <w:spacing w:after="120" w:line="229" w:lineRule="exact"/>
        <w:ind w:left="2340"/>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6B0D63">
      <w:pPr>
        <w:pStyle w:val="ListParagraph"/>
        <w:widowControl/>
        <w:numPr>
          <w:ilvl w:val="2"/>
          <w:numId w:val="4"/>
        </w:numPr>
        <w:spacing w:after="120"/>
        <w:ind w:left="2340"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6B0D63">
      <w:pPr>
        <w:pStyle w:val="ListParagraph"/>
        <w:widowControl/>
        <w:numPr>
          <w:ilvl w:val="2"/>
          <w:numId w:val="4"/>
        </w:numPr>
        <w:spacing w:after="120"/>
        <w:ind w:left="2340"/>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6B0D63">
      <w:pPr>
        <w:pStyle w:val="ListParagraph"/>
        <w:widowControl/>
        <w:numPr>
          <w:ilvl w:val="2"/>
          <w:numId w:val="4"/>
        </w:numPr>
        <w:spacing w:before="1" w:after="120"/>
        <w:ind w:left="2340"/>
        <w:rPr>
          <w:sz w:val="20"/>
          <w:szCs w:val="20"/>
        </w:rPr>
      </w:pPr>
      <w:r w:rsidRPr="001240BF">
        <w:rPr>
          <w:sz w:val="20"/>
          <w:szCs w:val="20"/>
        </w:rPr>
        <w:t>Impropriety;</w:t>
      </w:r>
    </w:p>
    <w:p w14:paraId="5B6B4787" w14:textId="77777777" w:rsidR="000D521F" w:rsidRPr="001240BF" w:rsidRDefault="000D521F" w:rsidP="006B0D63">
      <w:pPr>
        <w:pStyle w:val="ListParagraph"/>
        <w:widowControl/>
        <w:numPr>
          <w:ilvl w:val="2"/>
          <w:numId w:val="4"/>
        </w:numPr>
        <w:spacing w:after="120"/>
        <w:ind w:left="2340"/>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6B0D63">
      <w:pPr>
        <w:pStyle w:val="ListParagraph"/>
        <w:widowControl/>
        <w:numPr>
          <w:ilvl w:val="2"/>
          <w:numId w:val="4"/>
        </w:numPr>
        <w:spacing w:before="1" w:after="120"/>
        <w:ind w:left="2340"/>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B0D63">
      <w:pPr>
        <w:pStyle w:val="ListParagraph"/>
        <w:widowControl/>
        <w:tabs>
          <w:tab w:val="left" w:pos="2360"/>
        </w:tabs>
        <w:spacing w:before="1" w:after="120"/>
        <w:ind w:firstLine="0"/>
        <w:rPr>
          <w:sz w:val="20"/>
          <w:szCs w:val="20"/>
        </w:rPr>
      </w:pPr>
    </w:p>
    <w:p w14:paraId="1FA07F9E" w14:textId="4A5048D2" w:rsidR="000D521F" w:rsidRPr="001240BF" w:rsidRDefault="000D521F" w:rsidP="006B0D63">
      <w:pPr>
        <w:pStyle w:val="ListParagraph"/>
        <w:widowControl/>
        <w:numPr>
          <w:ilvl w:val="1"/>
          <w:numId w:val="25"/>
        </w:numPr>
        <w:tabs>
          <w:tab w:val="left" w:pos="2160"/>
        </w:tabs>
        <w:spacing w:after="120"/>
        <w:ind w:left="1620" w:right="432" w:hanging="450"/>
        <w:rPr>
          <w:sz w:val="20"/>
          <w:szCs w:val="20"/>
        </w:rPr>
      </w:pPr>
      <w:r>
        <w:rPr>
          <w:sz w:val="20"/>
          <w:szCs w:val="20"/>
        </w:rPr>
        <w:t xml:space="preserve">Criteria Architect shall comply with the Judicial Council’s </w:t>
      </w:r>
      <w:r w:rsidRPr="008A54EC">
        <w:rPr>
          <w:sz w:val="20"/>
          <w:szCs w:val="20"/>
        </w:rPr>
        <w:t xml:space="preserve">Conflict of Interest </w:t>
      </w:r>
      <w:r w:rsidR="00F11BD3">
        <w:rPr>
          <w:sz w:val="20"/>
          <w:szCs w:val="20"/>
        </w:rPr>
        <w:t>P</w:t>
      </w:r>
      <w:r w:rsidRPr="008A54EC">
        <w:rPr>
          <w:sz w:val="20"/>
          <w:szCs w:val="20"/>
        </w:rPr>
        <w:t>olicy</w:t>
      </w:r>
      <w:r w:rsidR="00F11BD3">
        <w:rPr>
          <w:sz w:val="20"/>
          <w:szCs w:val="20"/>
        </w:rPr>
        <w:t xml:space="preserve"> for Design-Build Projects</w:t>
      </w:r>
      <w:r w:rsidRPr="008A54EC">
        <w:rPr>
          <w:sz w:val="20"/>
          <w:szCs w:val="20"/>
        </w:rPr>
        <w:t xml:space="preserve"> </w:t>
      </w:r>
      <w:r w:rsidR="005B6A71">
        <w:rPr>
          <w:sz w:val="20"/>
          <w:szCs w:val="20"/>
        </w:rPr>
        <w:t xml:space="preserve">included as </w:t>
      </w:r>
      <w:r w:rsidR="005B6A71" w:rsidRPr="005B6A71">
        <w:rPr>
          <w:b/>
          <w:bCs/>
          <w:sz w:val="20"/>
          <w:szCs w:val="20"/>
        </w:rPr>
        <w:t>Exhibit H</w:t>
      </w:r>
      <w:r w:rsidR="00A10FC7" w:rsidRPr="008A54EC">
        <w:rPr>
          <w:sz w:val="20"/>
          <w:szCs w:val="20"/>
        </w:rPr>
        <w:t>.</w:t>
      </w:r>
    </w:p>
    <w:p w14:paraId="74405974" w14:textId="77777777" w:rsidR="000D521F" w:rsidRPr="001240BF" w:rsidRDefault="000D521F" w:rsidP="006B0D63">
      <w:pPr>
        <w:pStyle w:val="ListParagraph"/>
        <w:widowControl/>
        <w:numPr>
          <w:ilvl w:val="1"/>
          <w:numId w:val="25"/>
        </w:numPr>
        <w:tabs>
          <w:tab w:val="left" w:pos="2160"/>
        </w:tabs>
        <w:spacing w:after="120"/>
        <w:ind w:left="1620" w:right="432" w:hanging="450"/>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19">
        <w:r w:rsidRPr="00C652AD">
          <w:rPr>
            <w:sz w:val="20"/>
            <w:szCs w:val="20"/>
          </w:rPr>
          <w:t>Government Code</w:t>
        </w:r>
      </w:hyperlink>
      <w:hyperlink r:id="rId20">
        <w:r w:rsidRPr="00C652AD">
          <w:rPr>
            <w:sz w:val="20"/>
            <w:szCs w:val="20"/>
          </w:rPr>
          <w:t xml:space="preserve"> sections 1090</w:t>
        </w:r>
        <w:r w:rsidRPr="005F75EA">
          <w:rPr>
            <w:sz w:val="20"/>
            <w:szCs w:val="20"/>
          </w:rPr>
          <w:t xml:space="preserve"> </w:t>
        </w:r>
      </w:hyperlink>
      <w:r w:rsidRPr="005F75EA">
        <w:rPr>
          <w:sz w:val="20"/>
          <w:szCs w:val="20"/>
        </w:rPr>
        <w:t>et seq. and</w:t>
      </w:r>
      <w:hyperlink r:id="rId21">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2">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3">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6B0D63">
      <w:pPr>
        <w:pStyle w:val="ListParagraph"/>
        <w:widowControl/>
        <w:numPr>
          <w:ilvl w:val="1"/>
          <w:numId w:val="25"/>
        </w:numPr>
        <w:tabs>
          <w:tab w:val="left" w:pos="2160"/>
        </w:tabs>
        <w:spacing w:after="120"/>
        <w:ind w:left="1620" w:right="432" w:hanging="450"/>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6B0D63">
      <w:pPr>
        <w:pStyle w:val="ListParagraph"/>
        <w:widowControl/>
        <w:numPr>
          <w:ilvl w:val="1"/>
          <w:numId w:val="25"/>
        </w:numPr>
        <w:tabs>
          <w:tab w:val="left" w:pos="2160"/>
        </w:tabs>
        <w:spacing w:after="120"/>
        <w:ind w:left="1620" w:right="432" w:hanging="450"/>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24">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6FF2C20A" w14:textId="133AE2A9" w:rsidR="002266F9" w:rsidRPr="001240BF" w:rsidRDefault="002266F9" w:rsidP="006B0D63">
      <w:pPr>
        <w:pStyle w:val="Heading1"/>
        <w:widowControl/>
        <w:tabs>
          <w:tab w:val="left" w:pos="1170"/>
        </w:tabs>
        <w:spacing w:before="1" w:after="120"/>
        <w:ind w:left="200" w:hanging="200"/>
      </w:pPr>
      <w:bookmarkStart w:id="65" w:name="_Toc73951987"/>
      <w:r w:rsidRPr="001240BF">
        <w:t>Article</w:t>
      </w:r>
      <w:r w:rsidRPr="001240BF">
        <w:rPr>
          <w:spacing w:val="-2"/>
        </w:rPr>
        <w:t xml:space="preserve"> </w:t>
      </w:r>
      <w:r>
        <w:t>2</w:t>
      </w:r>
      <w:r w:rsidR="00E6159F">
        <w:t>2</w:t>
      </w:r>
      <w:r w:rsidRPr="001240BF">
        <w:t>.</w:t>
      </w:r>
      <w:r w:rsidRPr="001240BF">
        <w:tab/>
        <w:t>RESPONSIBILITIES OF THE COUNCIL</w:t>
      </w:r>
      <w:bookmarkEnd w:id="65"/>
    </w:p>
    <w:p w14:paraId="5FE130FE"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70481948" w14:textId="07733EBB"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07FB63C6" w14:textId="728D9F8D" w:rsidR="002266F9" w:rsidRPr="001240BF" w:rsidRDefault="002266F9" w:rsidP="006B0D63">
      <w:pPr>
        <w:pStyle w:val="Heading1"/>
        <w:widowControl/>
        <w:tabs>
          <w:tab w:val="left" w:pos="1170"/>
        </w:tabs>
        <w:spacing w:after="120"/>
        <w:ind w:left="198" w:hanging="200"/>
      </w:pPr>
      <w:bookmarkStart w:id="66"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66"/>
    </w:p>
    <w:p w14:paraId="48D08E35"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7EECF01C" w14:textId="3C969B7F"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E8EDD78" w14:textId="6F5A678D" w:rsidR="002266F9" w:rsidRPr="001240BF" w:rsidRDefault="002266F9" w:rsidP="006B0D63">
      <w:pPr>
        <w:pStyle w:val="Heading1"/>
        <w:widowControl/>
        <w:tabs>
          <w:tab w:val="left" w:pos="1170"/>
        </w:tabs>
        <w:spacing w:after="120"/>
        <w:ind w:hanging="200"/>
      </w:pPr>
      <w:bookmarkStart w:id="67" w:name="_Toc73951989"/>
      <w:r w:rsidRPr="001240BF">
        <w:t>Article</w:t>
      </w:r>
      <w:r w:rsidRPr="001240BF">
        <w:rPr>
          <w:spacing w:val="-2"/>
        </w:rPr>
        <w:t xml:space="preserve"> </w:t>
      </w:r>
      <w:r w:rsidR="00B7191F">
        <w:t>2</w:t>
      </w:r>
      <w:r w:rsidR="00E6159F">
        <w:t>4</w:t>
      </w:r>
      <w:r w:rsidRPr="001240BF">
        <w:t>.</w:t>
      </w:r>
      <w:r w:rsidRPr="001240BF">
        <w:tab/>
      </w:r>
      <w:r>
        <w:t>FORCE MAJEURE</w:t>
      </w:r>
      <w:bookmarkEnd w:id="67"/>
    </w:p>
    <w:p w14:paraId="08C5C31E" w14:textId="77777777" w:rsidR="008A54EC" w:rsidRPr="008A54EC" w:rsidRDefault="008A54EC" w:rsidP="006B0D63">
      <w:pPr>
        <w:pStyle w:val="ListParagraph"/>
        <w:widowControl/>
        <w:numPr>
          <w:ilvl w:val="0"/>
          <w:numId w:val="25"/>
        </w:numPr>
        <w:tabs>
          <w:tab w:val="left" w:pos="2160"/>
        </w:tabs>
        <w:spacing w:after="120"/>
        <w:ind w:right="432"/>
        <w:rPr>
          <w:vanish/>
          <w:sz w:val="20"/>
          <w:szCs w:val="20"/>
        </w:rPr>
      </w:pPr>
    </w:p>
    <w:p w14:paraId="59D3245A" w14:textId="424D7B93" w:rsidR="002266F9" w:rsidRPr="008A54EC" w:rsidRDefault="002266F9" w:rsidP="006B0D63">
      <w:pPr>
        <w:pStyle w:val="ListParagraph"/>
        <w:widowControl/>
        <w:numPr>
          <w:ilvl w:val="1"/>
          <w:numId w:val="25"/>
        </w:numPr>
        <w:tabs>
          <w:tab w:val="left" w:pos="2160"/>
        </w:tabs>
        <w:spacing w:after="120"/>
        <w:ind w:left="1620" w:right="432" w:hanging="450"/>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4A076A3E" w14:textId="318A8AEC" w:rsidR="002266F9" w:rsidRPr="001240BF" w:rsidRDefault="002266F9" w:rsidP="006B0D63">
      <w:pPr>
        <w:pStyle w:val="Heading1"/>
        <w:widowControl/>
        <w:tabs>
          <w:tab w:val="left" w:pos="1170"/>
        </w:tabs>
        <w:spacing w:after="120"/>
        <w:ind w:left="200" w:hanging="200"/>
      </w:pPr>
      <w:bookmarkStart w:id="68"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68"/>
    </w:p>
    <w:p w14:paraId="2BE3F89D" w14:textId="77777777" w:rsidR="003E4E96" w:rsidRPr="003E4E96" w:rsidRDefault="003E4E96" w:rsidP="006B0D63">
      <w:pPr>
        <w:pStyle w:val="ListParagraph"/>
        <w:widowControl/>
        <w:numPr>
          <w:ilvl w:val="0"/>
          <w:numId w:val="25"/>
        </w:numPr>
        <w:tabs>
          <w:tab w:val="left" w:pos="2160"/>
        </w:tabs>
        <w:spacing w:after="120"/>
        <w:ind w:right="432"/>
        <w:rPr>
          <w:b/>
          <w:bCs/>
          <w:vanish/>
          <w:sz w:val="20"/>
          <w:szCs w:val="20"/>
        </w:rPr>
      </w:pPr>
    </w:p>
    <w:p w14:paraId="6BE82011" w14:textId="53967633"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Demand</w:t>
      </w:r>
      <w:r w:rsidRPr="009715F8">
        <w:rPr>
          <w:sz w:val="20"/>
          <w:szCs w:val="20"/>
        </w:rPr>
        <w:t xml:space="preserve">. If a dispute is not settled pursuant to informal negotiations, the Party submitting a dispute (“Submitting Party”) must make written demand (“Demand”) in the form of a Notice to the Party receiving the </w:t>
      </w:r>
      <w:r w:rsidRPr="009715F8">
        <w:rPr>
          <w:sz w:val="20"/>
          <w:szCs w:val="20"/>
        </w:rPr>
        <w:lastRenderedPageBreak/>
        <w:t>Demand (“Receiving Party”). The Demand must be supported by detailed factual information and supporting documentation, including the following information:</w:t>
      </w:r>
    </w:p>
    <w:p w14:paraId="161CDE1D" w14:textId="77777777" w:rsidR="003E4E96" w:rsidRPr="003E4E96" w:rsidRDefault="003E4E96" w:rsidP="006B0D63">
      <w:pPr>
        <w:pStyle w:val="ListParagraph"/>
        <w:widowControl/>
        <w:numPr>
          <w:ilvl w:val="0"/>
          <w:numId w:val="4"/>
        </w:numPr>
        <w:tabs>
          <w:tab w:val="left" w:pos="2360"/>
        </w:tabs>
        <w:spacing w:after="120" w:line="229" w:lineRule="exact"/>
        <w:rPr>
          <w:vanish/>
          <w:sz w:val="20"/>
          <w:szCs w:val="20"/>
        </w:rPr>
      </w:pPr>
    </w:p>
    <w:p w14:paraId="46A26E3F" w14:textId="77777777" w:rsidR="003E4E96" w:rsidRPr="003E4E96" w:rsidRDefault="003E4E96" w:rsidP="006B0D63">
      <w:pPr>
        <w:pStyle w:val="ListParagraph"/>
        <w:widowControl/>
        <w:numPr>
          <w:ilvl w:val="0"/>
          <w:numId w:val="4"/>
        </w:numPr>
        <w:tabs>
          <w:tab w:val="left" w:pos="2360"/>
        </w:tabs>
        <w:spacing w:after="120" w:line="229" w:lineRule="exact"/>
        <w:rPr>
          <w:vanish/>
          <w:sz w:val="20"/>
          <w:szCs w:val="20"/>
        </w:rPr>
      </w:pPr>
    </w:p>
    <w:p w14:paraId="31780E36" w14:textId="77777777" w:rsidR="003E4E96" w:rsidRPr="003E4E96" w:rsidRDefault="003E4E96" w:rsidP="006B0D63">
      <w:pPr>
        <w:pStyle w:val="ListParagraph"/>
        <w:widowControl/>
        <w:numPr>
          <w:ilvl w:val="0"/>
          <w:numId w:val="4"/>
        </w:numPr>
        <w:tabs>
          <w:tab w:val="left" w:pos="2360"/>
        </w:tabs>
        <w:spacing w:after="120" w:line="229" w:lineRule="exact"/>
        <w:rPr>
          <w:vanish/>
          <w:sz w:val="20"/>
          <w:szCs w:val="20"/>
        </w:rPr>
      </w:pPr>
    </w:p>
    <w:p w14:paraId="7963A1CF" w14:textId="77777777" w:rsidR="003E4E96" w:rsidRPr="003E4E96" w:rsidRDefault="003E4E96" w:rsidP="006B0D63">
      <w:pPr>
        <w:pStyle w:val="ListParagraph"/>
        <w:widowControl/>
        <w:numPr>
          <w:ilvl w:val="0"/>
          <w:numId w:val="4"/>
        </w:numPr>
        <w:tabs>
          <w:tab w:val="left" w:pos="2360"/>
        </w:tabs>
        <w:spacing w:after="120" w:line="229" w:lineRule="exact"/>
        <w:rPr>
          <w:vanish/>
          <w:sz w:val="20"/>
          <w:szCs w:val="20"/>
        </w:rPr>
      </w:pPr>
    </w:p>
    <w:p w14:paraId="000DEE3D"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125CDDA8"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02285EF9" w14:textId="317937C2" w:rsidR="002266F9" w:rsidRPr="003E4E96" w:rsidRDefault="002266F9" w:rsidP="006B0D63">
      <w:pPr>
        <w:pStyle w:val="ListParagraph"/>
        <w:widowControl/>
        <w:numPr>
          <w:ilvl w:val="2"/>
          <w:numId w:val="4"/>
        </w:numPr>
        <w:spacing w:after="120" w:line="229" w:lineRule="exact"/>
        <w:ind w:left="2340"/>
        <w:rPr>
          <w:sz w:val="20"/>
          <w:szCs w:val="20"/>
        </w:rPr>
      </w:pPr>
      <w:r w:rsidRPr="003E4E96">
        <w:rPr>
          <w:sz w:val="20"/>
          <w:szCs w:val="20"/>
        </w:rPr>
        <w:t>State the specific Agreement provisions on which the Demand is based; and</w:t>
      </w:r>
    </w:p>
    <w:p w14:paraId="09DCE7E4" w14:textId="46186D5F" w:rsidR="002266F9" w:rsidRPr="003E4E96" w:rsidRDefault="002266F9" w:rsidP="006B0D63">
      <w:pPr>
        <w:pStyle w:val="ListParagraph"/>
        <w:widowControl/>
        <w:numPr>
          <w:ilvl w:val="2"/>
          <w:numId w:val="4"/>
        </w:numPr>
        <w:spacing w:after="120" w:line="229" w:lineRule="exact"/>
        <w:ind w:left="2340"/>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6B0D63">
      <w:pPr>
        <w:pStyle w:val="ListParagraph"/>
        <w:widowControl/>
        <w:numPr>
          <w:ilvl w:val="2"/>
          <w:numId w:val="4"/>
        </w:numPr>
        <w:spacing w:after="120" w:line="229" w:lineRule="exact"/>
        <w:ind w:left="2340"/>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14A1B0CD" w14:textId="0A40AED0"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6B0D63">
      <w:pPr>
        <w:pStyle w:val="ListParagraph"/>
        <w:widowControl/>
        <w:numPr>
          <w:ilvl w:val="0"/>
          <w:numId w:val="30"/>
        </w:numPr>
        <w:tabs>
          <w:tab w:val="left" w:pos="2360"/>
        </w:tabs>
        <w:spacing w:after="120"/>
        <w:rPr>
          <w:vanish/>
          <w:sz w:val="20"/>
          <w:szCs w:val="20"/>
        </w:rPr>
      </w:pPr>
    </w:p>
    <w:p w14:paraId="172DD10A" w14:textId="77777777" w:rsidR="003E4E96" w:rsidRPr="003E4E96" w:rsidRDefault="003E4E96" w:rsidP="006B0D63">
      <w:pPr>
        <w:pStyle w:val="ListParagraph"/>
        <w:widowControl/>
        <w:numPr>
          <w:ilvl w:val="1"/>
          <w:numId w:val="30"/>
        </w:numPr>
        <w:tabs>
          <w:tab w:val="left" w:pos="2360"/>
        </w:tabs>
        <w:spacing w:after="120"/>
        <w:rPr>
          <w:vanish/>
          <w:sz w:val="20"/>
          <w:szCs w:val="20"/>
        </w:rPr>
      </w:pPr>
    </w:p>
    <w:p w14:paraId="01E06F07" w14:textId="77777777" w:rsidR="003E4E96" w:rsidRPr="003E4E96" w:rsidRDefault="003E4E96" w:rsidP="006B0D63">
      <w:pPr>
        <w:pStyle w:val="ListParagraph"/>
        <w:widowControl/>
        <w:numPr>
          <w:ilvl w:val="1"/>
          <w:numId w:val="30"/>
        </w:numPr>
        <w:tabs>
          <w:tab w:val="left" w:pos="2360"/>
        </w:tabs>
        <w:spacing w:after="120"/>
        <w:rPr>
          <w:vanish/>
          <w:sz w:val="20"/>
          <w:szCs w:val="20"/>
        </w:rPr>
      </w:pPr>
    </w:p>
    <w:p w14:paraId="1E052553"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4CE79485" w14:textId="42785943" w:rsidR="002266F9" w:rsidRPr="003E4E96" w:rsidRDefault="002266F9" w:rsidP="006B0D63">
      <w:pPr>
        <w:pStyle w:val="ListParagraph"/>
        <w:widowControl/>
        <w:numPr>
          <w:ilvl w:val="2"/>
          <w:numId w:val="4"/>
        </w:numPr>
        <w:spacing w:after="120" w:line="229" w:lineRule="exact"/>
        <w:ind w:left="2340"/>
        <w:rPr>
          <w:sz w:val="20"/>
          <w:szCs w:val="20"/>
        </w:rPr>
      </w:pPr>
      <w:r w:rsidRPr="003E4E96">
        <w:rPr>
          <w:sz w:val="20"/>
          <w:szCs w:val="20"/>
        </w:rPr>
        <w:t>Accepts or rejects the Demand or</w:t>
      </w:r>
    </w:p>
    <w:p w14:paraId="1966B058" w14:textId="41A1E61D" w:rsidR="002266F9" w:rsidRPr="003E4E96" w:rsidRDefault="002266F9" w:rsidP="006B0D63">
      <w:pPr>
        <w:pStyle w:val="ListParagraph"/>
        <w:widowControl/>
        <w:numPr>
          <w:ilvl w:val="2"/>
          <w:numId w:val="4"/>
        </w:numPr>
        <w:spacing w:after="120" w:line="229" w:lineRule="exact"/>
        <w:ind w:left="2340"/>
        <w:rPr>
          <w:sz w:val="20"/>
          <w:szCs w:val="20"/>
        </w:rPr>
      </w:pPr>
      <w:r w:rsidRPr="003E4E96">
        <w:rPr>
          <w:sz w:val="20"/>
          <w:szCs w:val="20"/>
        </w:rPr>
        <w:t>Needs any additional information in order for it to fully analyze the Demand.</w:t>
      </w:r>
    </w:p>
    <w:p w14:paraId="5F3FF1A2" w14:textId="2693E02C" w:rsidR="002266F9" w:rsidRDefault="002266F9" w:rsidP="006B0D63">
      <w:pPr>
        <w:pStyle w:val="ListParagraph"/>
        <w:widowControl/>
        <w:numPr>
          <w:ilvl w:val="2"/>
          <w:numId w:val="4"/>
        </w:numPr>
        <w:spacing w:after="120" w:line="229" w:lineRule="exact"/>
        <w:ind w:left="2340"/>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3325BB54" w14:textId="7FE63B06"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25">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26">
        <w:r w:rsidRPr="009715F8">
          <w:rPr>
            <w:sz w:val="20"/>
            <w:szCs w:val="20"/>
          </w:rPr>
          <w:t xml:space="preserve"> Evidence Code sections 703.5 </w:t>
        </w:r>
      </w:hyperlink>
      <w:r w:rsidRPr="009715F8">
        <w:rPr>
          <w:sz w:val="20"/>
          <w:szCs w:val="20"/>
        </w:rPr>
        <w:t>and</w:t>
      </w:r>
      <w:hyperlink r:id="rId27">
        <w:r w:rsidRPr="009715F8">
          <w:rPr>
            <w:sz w:val="20"/>
            <w:szCs w:val="20"/>
          </w:rPr>
          <w:t xml:space="preserve"> 1115 </w:t>
        </w:r>
      </w:hyperlink>
      <w:r w:rsidRPr="009715F8">
        <w:rPr>
          <w:sz w:val="20"/>
          <w:szCs w:val="20"/>
        </w:rPr>
        <w:t>through</w:t>
      </w:r>
      <w:hyperlink r:id="rId28">
        <w:r w:rsidRPr="009715F8">
          <w:rPr>
            <w:sz w:val="20"/>
            <w:szCs w:val="20"/>
          </w:rPr>
          <w:t xml:space="preserve"> 1128.</w:t>
        </w:r>
      </w:hyperlink>
    </w:p>
    <w:p w14:paraId="67F2705B" w14:textId="1F157D2D"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637CF47D" w14:textId="35C8DF10" w:rsidR="0070027E" w:rsidRPr="006B0D63"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11F4E4F1" w14:textId="7603F39E" w:rsidR="002266F9" w:rsidRPr="001240BF" w:rsidRDefault="002266F9" w:rsidP="006B0D63">
      <w:pPr>
        <w:pStyle w:val="Heading1"/>
        <w:widowControl/>
        <w:tabs>
          <w:tab w:val="left" w:pos="1170"/>
        </w:tabs>
        <w:spacing w:before="75" w:after="120"/>
        <w:ind w:hanging="200"/>
      </w:pPr>
      <w:bookmarkStart w:id="69"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69"/>
    </w:p>
    <w:p w14:paraId="1D894F1D" w14:textId="77777777" w:rsidR="003E4E96" w:rsidRPr="003E4E96" w:rsidRDefault="003E4E96" w:rsidP="006B0D63">
      <w:pPr>
        <w:pStyle w:val="ListParagraph"/>
        <w:widowControl/>
        <w:numPr>
          <w:ilvl w:val="0"/>
          <w:numId w:val="25"/>
        </w:numPr>
        <w:tabs>
          <w:tab w:val="left" w:pos="2160"/>
        </w:tabs>
        <w:spacing w:after="120"/>
        <w:ind w:right="432"/>
        <w:rPr>
          <w:vanish/>
          <w:sz w:val="20"/>
          <w:szCs w:val="20"/>
        </w:rPr>
      </w:pPr>
    </w:p>
    <w:p w14:paraId="4044C2DB" w14:textId="3BAAABB0" w:rsidR="002266F9" w:rsidRPr="003E4E96" w:rsidRDefault="002266F9" w:rsidP="006B0D63">
      <w:pPr>
        <w:pStyle w:val="ListParagraph"/>
        <w:widowControl/>
        <w:numPr>
          <w:ilvl w:val="1"/>
          <w:numId w:val="25"/>
        </w:numPr>
        <w:tabs>
          <w:tab w:val="left" w:pos="2160"/>
        </w:tabs>
        <w:spacing w:after="120"/>
        <w:ind w:left="1620" w:right="432" w:hanging="450"/>
        <w:rPr>
          <w:sz w:val="20"/>
          <w:szCs w:val="20"/>
        </w:rPr>
      </w:pPr>
      <w:r w:rsidRPr="003E4E96">
        <w:rPr>
          <w:b/>
          <w:bCs/>
          <w:sz w:val="20"/>
          <w:szCs w:val="20"/>
        </w:rPr>
        <w:t>Termination of Criteria Architect for Cause</w:t>
      </w:r>
      <w:r w:rsidRPr="003E4E96">
        <w:rPr>
          <w:sz w:val="20"/>
          <w:szCs w:val="20"/>
        </w:rPr>
        <w:t xml:space="preserve">.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w:t>
      </w:r>
      <w:r w:rsidRPr="003E4E96">
        <w:rPr>
          <w:sz w:val="20"/>
          <w:szCs w:val="20"/>
        </w:rPr>
        <w:lastRenderedPageBreak/>
        <w:t>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6B0D63">
      <w:pPr>
        <w:pStyle w:val="ListParagraph"/>
        <w:widowControl/>
        <w:numPr>
          <w:ilvl w:val="1"/>
          <w:numId w:val="25"/>
        </w:numPr>
        <w:tabs>
          <w:tab w:val="left" w:pos="2160"/>
        </w:tabs>
        <w:spacing w:after="120"/>
        <w:ind w:left="1620" w:right="432" w:hanging="450"/>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51BCEA83" w14:textId="482108DC" w:rsidR="002266F9" w:rsidRPr="006B0D63" w:rsidRDefault="002266F9" w:rsidP="006B0D63">
      <w:pPr>
        <w:pStyle w:val="ListParagraph"/>
        <w:widowControl/>
        <w:numPr>
          <w:ilvl w:val="1"/>
          <w:numId w:val="25"/>
        </w:numPr>
        <w:tabs>
          <w:tab w:val="left" w:pos="2160"/>
        </w:tabs>
        <w:spacing w:after="120"/>
        <w:ind w:left="1620" w:right="432" w:hanging="450"/>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4FDEB00A" w14:textId="77777777" w:rsidR="003E4E96" w:rsidRPr="003E4E96" w:rsidRDefault="003E4E96" w:rsidP="006B0D63">
      <w:pPr>
        <w:pStyle w:val="ListParagraph"/>
        <w:widowControl/>
        <w:numPr>
          <w:ilvl w:val="0"/>
          <w:numId w:val="4"/>
        </w:numPr>
        <w:tabs>
          <w:tab w:val="left" w:pos="2360"/>
        </w:tabs>
        <w:spacing w:after="120" w:line="229" w:lineRule="exact"/>
        <w:rPr>
          <w:vanish/>
          <w:sz w:val="20"/>
          <w:szCs w:val="20"/>
        </w:rPr>
      </w:pPr>
    </w:p>
    <w:p w14:paraId="7D0047E3"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46873B1D"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377A68F5" w14:textId="77777777" w:rsidR="003E4E96" w:rsidRPr="003E4E96" w:rsidRDefault="003E4E96" w:rsidP="006B0D63">
      <w:pPr>
        <w:pStyle w:val="ListParagraph"/>
        <w:widowControl/>
        <w:numPr>
          <w:ilvl w:val="1"/>
          <w:numId w:val="4"/>
        </w:numPr>
        <w:tabs>
          <w:tab w:val="left" w:pos="2360"/>
        </w:tabs>
        <w:spacing w:after="120" w:line="229" w:lineRule="exact"/>
        <w:rPr>
          <w:vanish/>
          <w:sz w:val="20"/>
          <w:szCs w:val="20"/>
        </w:rPr>
      </w:pPr>
    </w:p>
    <w:p w14:paraId="577D92EF" w14:textId="35F611A9" w:rsidR="002266F9" w:rsidRPr="001240BF" w:rsidRDefault="002266F9" w:rsidP="006B0D63">
      <w:pPr>
        <w:pStyle w:val="ListParagraph"/>
        <w:widowControl/>
        <w:numPr>
          <w:ilvl w:val="2"/>
          <w:numId w:val="4"/>
        </w:numPr>
        <w:tabs>
          <w:tab w:val="left" w:pos="2360"/>
        </w:tabs>
        <w:spacing w:before="120" w:after="120" w:line="229" w:lineRule="exact"/>
        <w:ind w:left="2246" w:hanging="62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6F36E33D" w14:textId="30C796C6" w:rsidR="003A0E2F" w:rsidRPr="006B0D63" w:rsidRDefault="002266F9" w:rsidP="006B0D63">
      <w:pPr>
        <w:pStyle w:val="ListParagraph"/>
        <w:widowControl/>
        <w:numPr>
          <w:ilvl w:val="2"/>
          <w:numId w:val="4"/>
        </w:numPr>
        <w:tabs>
          <w:tab w:val="left" w:pos="2360"/>
        </w:tabs>
        <w:spacing w:before="120" w:after="120" w:line="229" w:lineRule="exact"/>
        <w:ind w:left="2246" w:hanging="62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C251EE2" w14:textId="77777777" w:rsidR="003A0E2F" w:rsidRPr="003A0E2F" w:rsidRDefault="003A0E2F" w:rsidP="006B0D63">
      <w:pPr>
        <w:pStyle w:val="ListParagraph"/>
        <w:widowControl/>
        <w:numPr>
          <w:ilvl w:val="1"/>
          <w:numId w:val="3"/>
        </w:numPr>
        <w:tabs>
          <w:tab w:val="left" w:pos="3429"/>
          <w:tab w:val="left" w:pos="3430"/>
        </w:tabs>
        <w:spacing w:after="120"/>
        <w:rPr>
          <w:vanish/>
          <w:sz w:val="20"/>
          <w:szCs w:val="20"/>
        </w:rPr>
      </w:pPr>
    </w:p>
    <w:p w14:paraId="1FCB73C7" w14:textId="77777777" w:rsidR="003A0E2F" w:rsidRPr="003A0E2F" w:rsidRDefault="003A0E2F" w:rsidP="006B0D63">
      <w:pPr>
        <w:pStyle w:val="ListParagraph"/>
        <w:widowControl/>
        <w:numPr>
          <w:ilvl w:val="1"/>
          <w:numId w:val="3"/>
        </w:numPr>
        <w:tabs>
          <w:tab w:val="left" w:pos="3429"/>
          <w:tab w:val="left" w:pos="3430"/>
        </w:tabs>
        <w:spacing w:after="120"/>
        <w:rPr>
          <w:vanish/>
          <w:sz w:val="20"/>
          <w:szCs w:val="20"/>
        </w:rPr>
      </w:pPr>
    </w:p>
    <w:p w14:paraId="40B71679" w14:textId="77777777" w:rsidR="003A0E2F" w:rsidRPr="003A0E2F" w:rsidRDefault="003A0E2F" w:rsidP="006B0D63">
      <w:pPr>
        <w:pStyle w:val="ListParagraph"/>
        <w:widowControl/>
        <w:numPr>
          <w:ilvl w:val="2"/>
          <w:numId w:val="3"/>
        </w:numPr>
        <w:tabs>
          <w:tab w:val="left" w:pos="3429"/>
          <w:tab w:val="left" w:pos="3430"/>
        </w:tabs>
        <w:spacing w:after="120"/>
        <w:rPr>
          <w:vanish/>
          <w:sz w:val="20"/>
          <w:szCs w:val="20"/>
        </w:rPr>
      </w:pPr>
    </w:p>
    <w:p w14:paraId="71CCCE60" w14:textId="77777777" w:rsidR="003A0E2F" w:rsidRPr="003A0E2F" w:rsidRDefault="003A0E2F" w:rsidP="006B0D63">
      <w:pPr>
        <w:pStyle w:val="ListParagraph"/>
        <w:widowControl/>
        <w:numPr>
          <w:ilvl w:val="2"/>
          <w:numId w:val="3"/>
        </w:numPr>
        <w:tabs>
          <w:tab w:val="left" w:pos="3429"/>
          <w:tab w:val="left" w:pos="3430"/>
        </w:tabs>
        <w:spacing w:after="120"/>
        <w:rPr>
          <w:vanish/>
          <w:sz w:val="20"/>
          <w:szCs w:val="20"/>
        </w:rPr>
      </w:pPr>
    </w:p>
    <w:p w14:paraId="1C4FC649" w14:textId="77777777" w:rsidR="00416C81" w:rsidRPr="00416C81" w:rsidRDefault="00416C81" w:rsidP="006B0D63">
      <w:pPr>
        <w:pStyle w:val="ListParagraph"/>
        <w:widowControl/>
        <w:numPr>
          <w:ilvl w:val="1"/>
          <w:numId w:val="3"/>
        </w:numPr>
        <w:tabs>
          <w:tab w:val="left" w:pos="3428"/>
          <w:tab w:val="left" w:pos="3430"/>
        </w:tabs>
        <w:spacing w:after="120"/>
        <w:ind w:left="3317" w:hanging="1071"/>
        <w:rPr>
          <w:vanish/>
          <w:sz w:val="20"/>
          <w:szCs w:val="20"/>
        </w:rPr>
      </w:pPr>
    </w:p>
    <w:p w14:paraId="4FC5CA0E" w14:textId="77777777" w:rsidR="00416C81" w:rsidRPr="00416C81" w:rsidRDefault="00416C81" w:rsidP="006B0D63">
      <w:pPr>
        <w:pStyle w:val="ListParagraph"/>
        <w:widowControl/>
        <w:numPr>
          <w:ilvl w:val="2"/>
          <w:numId w:val="3"/>
        </w:numPr>
        <w:tabs>
          <w:tab w:val="left" w:pos="3428"/>
          <w:tab w:val="left" w:pos="3430"/>
        </w:tabs>
        <w:spacing w:after="120"/>
        <w:ind w:left="3317" w:hanging="1071"/>
        <w:rPr>
          <w:vanish/>
          <w:sz w:val="20"/>
          <w:szCs w:val="20"/>
        </w:rPr>
      </w:pPr>
    </w:p>
    <w:p w14:paraId="09A98F3A" w14:textId="77777777" w:rsidR="00416C81" w:rsidRPr="00416C81" w:rsidRDefault="00416C81" w:rsidP="006B0D63">
      <w:pPr>
        <w:pStyle w:val="ListParagraph"/>
        <w:widowControl/>
        <w:numPr>
          <w:ilvl w:val="2"/>
          <w:numId w:val="3"/>
        </w:numPr>
        <w:tabs>
          <w:tab w:val="left" w:pos="3428"/>
          <w:tab w:val="left" w:pos="3430"/>
        </w:tabs>
        <w:spacing w:after="120"/>
        <w:ind w:left="3317" w:hanging="1071"/>
        <w:rPr>
          <w:vanish/>
          <w:sz w:val="20"/>
          <w:szCs w:val="20"/>
        </w:rPr>
      </w:pPr>
    </w:p>
    <w:p w14:paraId="7D2A172C" w14:textId="71E56D93" w:rsidR="00162C16" w:rsidRPr="00742991" w:rsidRDefault="00162C16" w:rsidP="006B0D63">
      <w:pPr>
        <w:pStyle w:val="ListParagraph"/>
        <w:widowControl/>
        <w:numPr>
          <w:ilvl w:val="3"/>
          <w:numId w:val="3"/>
        </w:numPr>
        <w:tabs>
          <w:tab w:val="left" w:pos="3428"/>
          <w:tab w:val="left" w:pos="3430"/>
        </w:tabs>
        <w:spacing w:after="120"/>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6B0D63">
      <w:pPr>
        <w:pStyle w:val="ListParagraph"/>
        <w:widowControl/>
        <w:numPr>
          <w:ilvl w:val="3"/>
          <w:numId w:val="3"/>
        </w:numPr>
        <w:tabs>
          <w:tab w:val="left" w:pos="3428"/>
          <w:tab w:val="left" w:pos="3430"/>
        </w:tabs>
        <w:spacing w:after="120"/>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084FFB4" w14:textId="70DFB70E" w:rsidR="002266F9" w:rsidRPr="006B0D63" w:rsidRDefault="002266F9" w:rsidP="006B0D63">
      <w:pPr>
        <w:pStyle w:val="ListParagraph"/>
        <w:widowControl/>
        <w:numPr>
          <w:ilvl w:val="2"/>
          <w:numId w:val="4"/>
        </w:numPr>
        <w:tabs>
          <w:tab w:val="left" w:pos="2360"/>
        </w:tabs>
        <w:spacing w:before="120" w:after="120" w:line="229" w:lineRule="exact"/>
        <w:ind w:left="2246" w:hanging="62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6C08E75D" w14:textId="1C5FD74C" w:rsidR="002266F9" w:rsidRPr="006B0D63" w:rsidRDefault="00093E2F" w:rsidP="006B0D63">
      <w:pPr>
        <w:pStyle w:val="ListParagraph"/>
        <w:widowControl/>
        <w:numPr>
          <w:ilvl w:val="1"/>
          <w:numId w:val="25"/>
        </w:numPr>
        <w:tabs>
          <w:tab w:val="left" w:pos="2160"/>
        </w:tabs>
        <w:spacing w:after="120"/>
        <w:ind w:left="1620" w:right="432" w:hanging="450"/>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78F57F11" w14:textId="77777777" w:rsidR="004F7552" w:rsidRPr="004F7552" w:rsidRDefault="004F7552" w:rsidP="006B0D63">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4F7552" w:rsidRDefault="004F7552" w:rsidP="006B0D63">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4F7552" w:rsidRDefault="002266F9" w:rsidP="006B0D63">
      <w:pPr>
        <w:pStyle w:val="ListParagraph"/>
        <w:widowControl/>
        <w:numPr>
          <w:ilvl w:val="2"/>
          <w:numId w:val="4"/>
        </w:numPr>
        <w:spacing w:before="120" w:after="120" w:line="229" w:lineRule="exact"/>
        <w:ind w:left="2340" w:hanging="814"/>
        <w:rPr>
          <w:sz w:val="20"/>
          <w:szCs w:val="20"/>
        </w:rPr>
      </w:pPr>
      <w:r w:rsidRPr="004F7552">
        <w:rPr>
          <w:sz w:val="20"/>
          <w:szCs w:val="20"/>
        </w:rPr>
        <w:t>When termination is effective.</w:t>
      </w:r>
    </w:p>
    <w:p w14:paraId="138FE0A2" w14:textId="77777777" w:rsidR="002266F9" w:rsidRPr="004F7552" w:rsidRDefault="002266F9" w:rsidP="006B0D63">
      <w:pPr>
        <w:pStyle w:val="ListParagraph"/>
        <w:widowControl/>
        <w:numPr>
          <w:ilvl w:val="2"/>
          <w:numId w:val="4"/>
        </w:numPr>
        <w:spacing w:before="120" w:after="120" w:line="229" w:lineRule="exact"/>
        <w:ind w:left="2340" w:hanging="814"/>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6B0D63">
      <w:pPr>
        <w:pStyle w:val="ListParagraph"/>
        <w:widowControl/>
        <w:numPr>
          <w:ilvl w:val="2"/>
          <w:numId w:val="4"/>
        </w:numPr>
        <w:spacing w:before="120" w:after="120" w:line="229" w:lineRule="exact"/>
        <w:ind w:left="2340" w:hanging="814"/>
        <w:rPr>
          <w:sz w:val="20"/>
          <w:szCs w:val="20"/>
        </w:rPr>
      </w:pPr>
      <w:r w:rsidRPr="004F7552">
        <w:rPr>
          <w:sz w:val="20"/>
          <w:szCs w:val="20"/>
        </w:rPr>
        <w:t>When Subconsultants are to be notified of the termination.</w:t>
      </w:r>
    </w:p>
    <w:p w14:paraId="7FD918C9" w14:textId="77777777" w:rsidR="002266F9" w:rsidRPr="004F7552" w:rsidRDefault="002266F9" w:rsidP="006B0D63">
      <w:pPr>
        <w:pStyle w:val="ListParagraph"/>
        <w:widowControl/>
        <w:numPr>
          <w:ilvl w:val="2"/>
          <w:numId w:val="4"/>
        </w:numPr>
        <w:spacing w:before="120" w:after="120" w:line="229" w:lineRule="exact"/>
        <w:ind w:left="2340" w:hanging="814"/>
        <w:rPr>
          <w:sz w:val="20"/>
          <w:szCs w:val="20"/>
        </w:rPr>
      </w:pPr>
      <w:r w:rsidRPr="004F7552">
        <w:rPr>
          <w:sz w:val="20"/>
          <w:szCs w:val="20"/>
        </w:rPr>
        <w:t>Whether the Judicial Council asserts an interest in any not yet complete Materials.</w:t>
      </w:r>
    </w:p>
    <w:p w14:paraId="709E8DC7" w14:textId="7BF1ECB6" w:rsidR="002266F9" w:rsidRPr="006B0D63" w:rsidRDefault="002266F9" w:rsidP="006B0D63">
      <w:pPr>
        <w:pStyle w:val="ListParagraph"/>
        <w:widowControl/>
        <w:numPr>
          <w:ilvl w:val="2"/>
          <w:numId w:val="4"/>
        </w:numPr>
        <w:spacing w:before="120" w:after="120" w:line="229" w:lineRule="exact"/>
        <w:ind w:left="2340" w:hanging="814"/>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0DB20880" w14:textId="432374F5" w:rsidR="002266F9" w:rsidRPr="000A1952" w:rsidRDefault="002266F9" w:rsidP="006B0D63">
      <w:pPr>
        <w:pStyle w:val="ListParagraph"/>
        <w:widowControl/>
        <w:numPr>
          <w:ilvl w:val="1"/>
          <w:numId w:val="25"/>
        </w:numPr>
        <w:tabs>
          <w:tab w:val="left" w:pos="2160"/>
        </w:tabs>
        <w:spacing w:after="120"/>
        <w:ind w:left="1620" w:right="432" w:hanging="450"/>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6B0D63">
      <w:pPr>
        <w:pStyle w:val="ListParagraph"/>
        <w:widowControl/>
        <w:numPr>
          <w:ilvl w:val="1"/>
          <w:numId w:val="25"/>
        </w:numPr>
        <w:tabs>
          <w:tab w:val="left" w:pos="2160"/>
        </w:tabs>
        <w:spacing w:after="120"/>
        <w:ind w:left="1620" w:right="432" w:hanging="450"/>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6B0D63">
      <w:pPr>
        <w:pStyle w:val="ListParagraph"/>
        <w:widowControl/>
        <w:numPr>
          <w:ilvl w:val="1"/>
          <w:numId w:val="25"/>
        </w:numPr>
        <w:tabs>
          <w:tab w:val="left" w:pos="2160"/>
        </w:tabs>
        <w:spacing w:after="120"/>
        <w:ind w:left="1620" w:right="432" w:hanging="450"/>
        <w:rPr>
          <w:sz w:val="20"/>
          <w:szCs w:val="20"/>
        </w:rPr>
      </w:pPr>
      <w:r w:rsidRPr="000A1952">
        <w:rPr>
          <w:b/>
          <w:bCs/>
          <w:sz w:val="20"/>
          <w:szCs w:val="20"/>
        </w:rPr>
        <w:lastRenderedPageBreak/>
        <w:t>Suspension of Project</w:t>
      </w:r>
      <w:r w:rsidRPr="000A1952">
        <w:rPr>
          <w:sz w:val="20"/>
          <w:szCs w:val="20"/>
        </w:rPr>
        <w:t>.</w:t>
      </w:r>
    </w:p>
    <w:p w14:paraId="3F469C4A" w14:textId="77777777" w:rsidR="000A1952" w:rsidRPr="000A1952" w:rsidRDefault="000A1952" w:rsidP="006B0D63">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6B0D63">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6B0D63">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6478AF">
      <w:pPr>
        <w:pStyle w:val="ListParagraph"/>
        <w:widowControl/>
        <w:numPr>
          <w:ilvl w:val="2"/>
          <w:numId w:val="4"/>
        </w:numPr>
        <w:spacing w:before="120" w:after="120" w:line="229" w:lineRule="exact"/>
        <w:ind w:left="2340"/>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6478AF">
      <w:pPr>
        <w:pStyle w:val="ListParagraph"/>
        <w:widowControl/>
        <w:numPr>
          <w:ilvl w:val="2"/>
          <w:numId w:val="4"/>
        </w:numPr>
        <w:spacing w:before="120" w:after="120" w:line="229" w:lineRule="exact"/>
        <w:ind w:left="2340"/>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6478AF">
      <w:pPr>
        <w:pStyle w:val="ListParagraph"/>
        <w:widowControl/>
        <w:numPr>
          <w:ilvl w:val="2"/>
          <w:numId w:val="4"/>
        </w:numPr>
        <w:spacing w:before="120" w:after="120" w:line="229" w:lineRule="exact"/>
        <w:ind w:left="2340"/>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6478AF">
      <w:pPr>
        <w:pStyle w:val="ListParagraph"/>
        <w:widowControl/>
        <w:numPr>
          <w:ilvl w:val="2"/>
          <w:numId w:val="4"/>
        </w:numPr>
        <w:spacing w:before="120" w:after="120" w:line="229" w:lineRule="exact"/>
        <w:ind w:left="2340"/>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35713CC4" w14:textId="181F01CC" w:rsidR="002266F9" w:rsidRPr="001007EC" w:rsidRDefault="002266F9" w:rsidP="006B0D63">
      <w:pPr>
        <w:pStyle w:val="Heading1"/>
        <w:widowControl/>
        <w:tabs>
          <w:tab w:val="left" w:pos="1170"/>
        </w:tabs>
        <w:spacing w:after="120"/>
        <w:ind w:hanging="200"/>
      </w:pPr>
      <w:bookmarkStart w:id="70"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70"/>
    </w:p>
    <w:p w14:paraId="0C1892DE" w14:textId="77777777" w:rsidR="000A1952" w:rsidRPr="000A1952" w:rsidRDefault="000A1952" w:rsidP="006B0D63">
      <w:pPr>
        <w:pStyle w:val="ListParagraph"/>
        <w:widowControl/>
        <w:numPr>
          <w:ilvl w:val="0"/>
          <w:numId w:val="25"/>
        </w:numPr>
        <w:tabs>
          <w:tab w:val="left" w:pos="2160"/>
        </w:tabs>
        <w:spacing w:after="120"/>
        <w:ind w:right="432"/>
        <w:rPr>
          <w:b/>
          <w:bCs/>
          <w:vanish/>
          <w:sz w:val="20"/>
          <w:szCs w:val="20"/>
        </w:rPr>
      </w:pPr>
    </w:p>
    <w:p w14:paraId="11DE3F5C" w14:textId="5CEAB1E1" w:rsidR="002266F9" w:rsidRPr="009715F8" w:rsidRDefault="002266F9" w:rsidP="006B0D63">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6B0D63">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6B0D63">
      <w:pPr>
        <w:pStyle w:val="ListParagraph"/>
        <w:widowControl/>
        <w:numPr>
          <w:ilvl w:val="1"/>
          <w:numId w:val="4"/>
        </w:numPr>
        <w:tabs>
          <w:tab w:val="left" w:pos="2360"/>
        </w:tabs>
        <w:spacing w:before="120" w:after="120" w:line="229" w:lineRule="exact"/>
        <w:rPr>
          <w:vanish/>
          <w:sz w:val="20"/>
          <w:szCs w:val="20"/>
        </w:rPr>
      </w:pPr>
    </w:p>
    <w:p w14:paraId="3FA9A648" w14:textId="61BB41AB"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By requiring the minimum insurance set forth in this Agreement, the Judicial Council shall not be deemed or construed to have assessed the risks that may be applicable to </w:t>
      </w:r>
      <w:r>
        <w:rPr>
          <w:sz w:val="20"/>
          <w:szCs w:val="20"/>
        </w:rPr>
        <w:t>Criteria Architect</w:t>
      </w:r>
      <w:r w:rsidRPr="00920FB3">
        <w:rPr>
          <w:sz w:val="20"/>
          <w:szCs w:val="20"/>
        </w:rPr>
        <w:t xml:space="preserve"> under this Agreement. </w:t>
      </w:r>
      <w:r>
        <w:rPr>
          <w:sz w:val="20"/>
          <w:szCs w:val="20"/>
        </w:rPr>
        <w:t>Criteria Architect</w:t>
      </w:r>
      <w:r w:rsidRPr="00920FB3">
        <w:rPr>
          <w:sz w:val="20"/>
          <w:szCs w:val="20"/>
        </w:rPr>
        <w:t xml:space="preserve"> shall assess its own risks and if it deems appropriate or prudent, maintain higher limits or broader coverage. </w:t>
      </w:r>
    </w:p>
    <w:p w14:paraId="6A5CE122" w14:textId="42D3DC98"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The insurance obligations under this Agreement shall be: (1) all the insurance coverage and/or limits carried by or available to the </w:t>
      </w:r>
      <w:r>
        <w:rPr>
          <w:sz w:val="20"/>
          <w:szCs w:val="20"/>
        </w:rPr>
        <w:t>Criteria Architect</w:t>
      </w:r>
      <w:r w:rsidRPr="00920FB3">
        <w:rPr>
          <w:sz w:val="20"/>
          <w:szCs w:val="20"/>
        </w:rPr>
        <w:t xml:space="preserve">;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w:t>
      </w:r>
      <w:r>
        <w:rPr>
          <w:sz w:val="20"/>
          <w:szCs w:val="20"/>
        </w:rPr>
        <w:t>Criteria Architect</w:t>
      </w:r>
      <w:r w:rsidRPr="00920FB3">
        <w:rPr>
          <w:sz w:val="20"/>
          <w:szCs w:val="20"/>
        </w:rPr>
        <w:t xml:space="preserve"> under this Agreement. </w:t>
      </w:r>
    </w:p>
    <w:p w14:paraId="0835D269" w14:textId="4235778A" w:rsidR="00920FB3" w:rsidRPr="00920FB3" w:rsidRDefault="00920FB3"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Pr="00920FB3">
        <w:rPr>
          <w:sz w:val="20"/>
          <w:szCs w:val="20"/>
        </w:rPr>
        <w:t xml:space="preserve">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13D5BFB1" w14:textId="50445FC8"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For all insurance policies required under this Agreement, no deductible shall exceed five (5) percent of the minimum limit of insurance required under this Agreement unless authorized in writing by the Judicial Council. Any </w:t>
      </w:r>
      <w:r>
        <w:rPr>
          <w:sz w:val="20"/>
          <w:szCs w:val="20"/>
        </w:rPr>
        <w:t>Criteria Architect</w:t>
      </w:r>
      <w:r w:rsidRPr="00920FB3">
        <w:rPr>
          <w:sz w:val="20"/>
          <w:szCs w:val="20"/>
        </w:rPr>
        <w:t xml:space="preserve"> deductible must be clearly stated on the appropriate certificate of insurance. </w:t>
      </w:r>
    </w:p>
    <w:p w14:paraId="0A27AFF6" w14:textId="0EAC011C"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Self-Insured retentions (SIR) must be declared to and approved in writing by the Judicial Council. The Judicial Council may require the </w:t>
      </w:r>
      <w:r>
        <w:rPr>
          <w:sz w:val="20"/>
          <w:szCs w:val="20"/>
        </w:rPr>
        <w:t>Criteria Architect</w:t>
      </w:r>
      <w:r w:rsidRPr="00920FB3">
        <w:rPr>
          <w:sz w:val="20"/>
          <w:szCs w:val="20"/>
        </w:rPr>
        <w:t xml:space="preserve">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w:t>
      </w:r>
      <w:r>
        <w:rPr>
          <w:sz w:val="20"/>
          <w:szCs w:val="20"/>
        </w:rPr>
        <w:t>Criteria Architect</w:t>
      </w:r>
      <w:r w:rsidRPr="00920FB3">
        <w:rPr>
          <w:sz w:val="20"/>
          <w:szCs w:val="20"/>
        </w:rPr>
        <w:t xml:space="preserve"> or subcontractor who procured such insurance and shall not apply to the Indemnified Parties. Judicial Council may deduct from any amounts otherwise due </w:t>
      </w:r>
      <w:r>
        <w:rPr>
          <w:sz w:val="20"/>
          <w:szCs w:val="20"/>
        </w:rPr>
        <w:t>Criteria Architect</w:t>
      </w:r>
      <w:r w:rsidRPr="00920FB3">
        <w:rPr>
          <w:sz w:val="20"/>
          <w:szCs w:val="20"/>
        </w:rPr>
        <w:t xml:space="preserve"> 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2F962EDC" w14:textId="140200D3" w:rsidR="00920FB3" w:rsidRPr="00920FB3" w:rsidRDefault="00920FB3"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Pr="00920FB3">
        <w:rPr>
          <w:sz w:val="20"/>
          <w:szCs w:val="20"/>
        </w:rPr>
        <w:t xml:space="preserve"> is responsible for and may not recover from the State of California, Judicial Council, or the Court any deductible or self-insured retention that is connected to the insurance required under this Agreement. If self-insured, </w:t>
      </w:r>
      <w:r>
        <w:rPr>
          <w:sz w:val="20"/>
          <w:szCs w:val="20"/>
        </w:rPr>
        <w:t>Criteria Architect</w:t>
      </w:r>
      <w:r w:rsidRPr="00920FB3">
        <w:rPr>
          <w:sz w:val="20"/>
          <w:szCs w:val="20"/>
        </w:rPr>
        <w:t xml:space="preserve"> warrants that it will maintain funds to cover losses required to be insured against by </w:t>
      </w:r>
      <w:r>
        <w:rPr>
          <w:sz w:val="20"/>
          <w:szCs w:val="20"/>
        </w:rPr>
        <w:t>Criteria Architect</w:t>
      </w:r>
      <w:r w:rsidRPr="00920FB3">
        <w:rPr>
          <w:sz w:val="20"/>
          <w:szCs w:val="20"/>
        </w:rPr>
        <w:t xml:space="preserve"> under the terms of this Agreement. </w:t>
      </w:r>
    </w:p>
    <w:p w14:paraId="2F907422" w14:textId="5FEFC4EA" w:rsidR="00920FB3" w:rsidRPr="00920FB3" w:rsidRDefault="00920FB3"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Pr="00920FB3">
        <w:rPr>
          <w:sz w:val="20"/>
          <w:szCs w:val="20"/>
        </w:rPr>
        <w:t xml:space="preserve">,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w:t>
      </w:r>
      <w:r>
        <w:rPr>
          <w:sz w:val="20"/>
          <w:szCs w:val="20"/>
        </w:rPr>
        <w:t>Criteria Architect</w:t>
      </w:r>
      <w:r w:rsidRPr="00920FB3">
        <w:rPr>
          <w:sz w:val="20"/>
          <w:szCs w:val="20"/>
        </w:rPr>
        <w:t xml:space="preserve"> maintains in compliance with the terms of this “General Requirements” subsection (with the exception of Professional Liability Insurance, if </w:t>
      </w:r>
      <w:r w:rsidRPr="00920FB3">
        <w:rPr>
          <w:sz w:val="20"/>
          <w:szCs w:val="20"/>
        </w:rPr>
        <w:lastRenderedPageBreak/>
        <w:t xml:space="preserve">required) must be endorsed to include the [State Public Works Board]; State of California; Judicial Council of California; the Superior Court of California, County </w:t>
      </w:r>
      <w:r w:rsidR="002266F9" w:rsidRPr="001240BF">
        <w:rPr>
          <w:sz w:val="20"/>
          <w:szCs w:val="20"/>
        </w:rPr>
        <w:t>in which the Project is located,</w:t>
      </w:r>
      <w:r w:rsidRPr="00920FB3">
        <w:rPr>
          <w:sz w:val="20"/>
          <w:szCs w:val="20"/>
        </w:rPr>
        <w:t xml:space="preserve"> and their respective elected and appointed officials, judicial officers, officers, employees, and agents as additional insureds. No payments will be made to </w:t>
      </w:r>
      <w:r>
        <w:rPr>
          <w:sz w:val="20"/>
          <w:szCs w:val="20"/>
        </w:rPr>
        <w:t>Criteria Architect</w:t>
      </w:r>
      <w:r w:rsidRPr="00920FB3">
        <w:rPr>
          <w:sz w:val="20"/>
          <w:szCs w:val="20"/>
        </w:rPr>
        <w:t xml:space="preserve"> until all required current and complete certificates of insurance and signed insurance policy endorsements are properly endorsed and on file with the Judicial Council.</w:t>
      </w:r>
    </w:p>
    <w:p w14:paraId="53C3F765" w14:textId="4A01B61D"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The insurance required under this Agreement, including all required additional insured coverages, must be endorsed to be primary and non-contributory to any insurance or self-insurance maintained by the State of California, Judicial Council, or the Court. </w:t>
      </w:r>
      <w:r>
        <w:rPr>
          <w:sz w:val="20"/>
          <w:szCs w:val="20"/>
        </w:rPr>
        <w:t xml:space="preserve">Criteria Architect’s </w:t>
      </w:r>
      <w:r w:rsidRPr="00920FB3">
        <w:rPr>
          <w:sz w:val="20"/>
          <w:szCs w:val="20"/>
        </w:rPr>
        <w:t xml:space="preserve">liabilities under this Agreement shall not be limited in any manner to the insurance coverage required. </w:t>
      </w:r>
    </w:p>
    <w:p w14:paraId="1FF6BCA1" w14:textId="77777777"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Failure to provide the documentation as required prior to the commencement of Work shall not constitute or be construed as a waiver of the obligation to provide such documentation.</w:t>
      </w:r>
    </w:p>
    <w:p w14:paraId="57AF2548" w14:textId="45DC15D5"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The Certificates of Insurance must be addressed and mailed to:</w:t>
      </w:r>
    </w:p>
    <w:p w14:paraId="75362F38" w14:textId="5FAC5CE3" w:rsidR="00920FB3" w:rsidRPr="00920FB3" w:rsidRDefault="006478AF" w:rsidP="006478AF">
      <w:pPr>
        <w:pStyle w:val="ListParagraph"/>
        <w:widowControl/>
        <w:ind w:left="3600" w:hanging="634"/>
        <w:rPr>
          <w:sz w:val="20"/>
          <w:szCs w:val="20"/>
        </w:rPr>
      </w:pPr>
      <w:r>
        <w:rPr>
          <w:sz w:val="20"/>
          <w:szCs w:val="20"/>
        </w:rPr>
        <w:t>Matthew Bagwill</w:t>
      </w:r>
    </w:p>
    <w:p w14:paraId="3ABE5F0C" w14:textId="77777777" w:rsidR="00920FB3" w:rsidRPr="00920FB3" w:rsidRDefault="00920FB3" w:rsidP="006478AF">
      <w:pPr>
        <w:pStyle w:val="ListParagraph"/>
        <w:widowControl/>
        <w:ind w:left="3600" w:hanging="634"/>
        <w:rPr>
          <w:sz w:val="20"/>
          <w:szCs w:val="20"/>
        </w:rPr>
      </w:pPr>
      <w:r w:rsidRPr="00920FB3">
        <w:rPr>
          <w:sz w:val="20"/>
          <w:szCs w:val="20"/>
        </w:rPr>
        <w:t>Contract Specialist, Branch Accounting and Procurement</w:t>
      </w:r>
    </w:p>
    <w:p w14:paraId="345111D2" w14:textId="7C8ACBA1" w:rsidR="00920FB3" w:rsidRPr="00920FB3" w:rsidRDefault="00920FB3" w:rsidP="006478AF">
      <w:pPr>
        <w:pStyle w:val="ListParagraph"/>
        <w:widowControl/>
        <w:ind w:left="3600" w:hanging="634"/>
        <w:rPr>
          <w:sz w:val="20"/>
          <w:szCs w:val="20"/>
        </w:rPr>
      </w:pPr>
      <w:r w:rsidRPr="00920FB3">
        <w:rPr>
          <w:sz w:val="20"/>
          <w:szCs w:val="20"/>
        </w:rPr>
        <w:t>Contract Number [insert contract number here]</w:t>
      </w:r>
    </w:p>
    <w:p w14:paraId="2525838D" w14:textId="77777777" w:rsidR="00920FB3" w:rsidRPr="00C465AE" w:rsidRDefault="00920FB3" w:rsidP="006478AF">
      <w:pPr>
        <w:pStyle w:val="ListParagraph"/>
        <w:widowControl/>
        <w:ind w:left="3600" w:hanging="634"/>
      </w:pPr>
      <w:r w:rsidRPr="00DD61E3">
        <w:rPr>
          <w:sz w:val="20"/>
        </w:rPr>
        <w:t>Judicial Council of California</w:t>
      </w:r>
    </w:p>
    <w:p w14:paraId="2B347F08" w14:textId="77777777" w:rsidR="00920FB3" w:rsidRPr="00C465AE" w:rsidRDefault="00920FB3" w:rsidP="006478AF">
      <w:pPr>
        <w:pStyle w:val="ListParagraph"/>
        <w:widowControl/>
        <w:ind w:left="3600" w:hanging="634"/>
      </w:pPr>
      <w:r w:rsidRPr="00DD61E3">
        <w:rPr>
          <w:sz w:val="20"/>
        </w:rPr>
        <w:t>455 Golden Gate Avenue</w:t>
      </w:r>
    </w:p>
    <w:p w14:paraId="17FA2256" w14:textId="27DB2212" w:rsidR="00920FB3" w:rsidRPr="00C465AE" w:rsidRDefault="00920FB3" w:rsidP="006478AF">
      <w:pPr>
        <w:pStyle w:val="ListParagraph"/>
        <w:widowControl/>
        <w:ind w:left="3600" w:hanging="634"/>
      </w:pPr>
      <w:r w:rsidRPr="00DD61E3">
        <w:rPr>
          <w:sz w:val="20"/>
        </w:rPr>
        <w:t>San Francisco, CA 94012</w:t>
      </w:r>
    </w:p>
    <w:p w14:paraId="1DC9026A" w14:textId="2E2063D1"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All insurance policies required under this Agreement must remain in force for the entire duration of this Agreement. If the insurance expires during the Term of this Agreement, </w:t>
      </w:r>
      <w:r w:rsidR="000442A5">
        <w:rPr>
          <w:sz w:val="20"/>
          <w:szCs w:val="20"/>
        </w:rPr>
        <w:t>Criteria Architect</w:t>
      </w:r>
      <w:r w:rsidRPr="00920FB3">
        <w:rPr>
          <w:sz w:val="20"/>
          <w:szCs w:val="20"/>
        </w:rPr>
        <w:t xml:space="preserve"> shall immediately renew or replace the required insurance and provide a new current certificate of insurance and signed insurance policy endorsement(s), or </w:t>
      </w:r>
      <w:r w:rsidR="000442A5">
        <w:rPr>
          <w:sz w:val="20"/>
          <w:szCs w:val="20"/>
        </w:rPr>
        <w:t>Criteria Architect</w:t>
      </w:r>
      <w:r w:rsidR="000442A5" w:rsidRPr="00920FB3">
        <w:rPr>
          <w:sz w:val="20"/>
          <w:szCs w:val="20"/>
        </w:rPr>
        <w:t xml:space="preserve"> </w:t>
      </w:r>
      <w:r w:rsidRPr="00920FB3">
        <w:rPr>
          <w:sz w:val="20"/>
          <w:szCs w:val="20"/>
        </w:rPr>
        <w:t xml:space="preserve">will be in breach of this Agreement, and the Judicial Council may direct the </w:t>
      </w:r>
      <w:r w:rsidR="000442A5">
        <w:rPr>
          <w:sz w:val="20"/>
          <w:szCs w:val="20"/>
        </w:rPr>
        <w:t>Criteria Architect</w:t>
      </w:r>
      <w:r w:rsidR="000442A5" w:rsidRPr="00920FB3">
        <w:rPr>
          <w:sz w:val="20"/>
          <w:szCs w:val="20"/>
        </w:rPr>
        <w:t xml:space="preserve"> </w:t>
      </w:r>
      <w:r w:rsidRPr="00920FB3">
        <w:rPr>
          <w:sz w:val="20"/>
          <w:szCs w:val="20"/>
        </w:rPr>
        <w:t xml:space="preserve">to stop work or may take other remedial action. </w:t>
      </w:r>
      <w:r w:rsidR="000442A5">
        <w:rPr>
          <w:sz w:val="20"/>
          <w:szCs w:val="20"/>
        </w:rPr>
        <w:t>Criteria Architect</w:t>
      </w:r>
      <w:r w:rsidR="000442A5" w:rsidRPr="00920FB3">
        <w:rPr>
          <w:sz w:val="20"/>
          <w:szCs w:val="20"/>
        </w:rPr>
        <w:t xml:space="preserve"> </w:t>
      </w:r>
      <w:r w:rsidRPr="00920FB3">
        <w:rPr>
          <w:sz w:val="20"/>
          <w:szCs w:val="20"/>
        </w:rPr>
        <w:t xml:space="preserve">must provide renewal insurance certificates and signed policy endorsements to Judicial Council on or before the expiration date of the previous insurance certificates and signed policy endorsements. Any new insurance procured by </w:t>
      </w:r>
      <w:r w:rsidR="000442A5">
        <w:rPr>
          <w:sz w:val="20"/>
          <w:szCs w:val="20"/>
        </w:rPr>
        <w:t>Criteria Architect</w:t>
      </w:r>
      <w:r w:rsidR="000442A5" w:rsidRPr="00920FB3">
        <w:rPr>
          <w:sz w:val="20"/>
          <w:szCs w:val="20"/>
        </w:rPr>
        <w:t xml:space="preserve"> </w:t>
      </w:r>
      <w:r w:rsidRPr="00920FB3">
        <w:rPr>
          <w:sz w:val="20"/>
          <w:szCs w:val="20"/>
        </w:rPr>
        <w:t>must conform to the requirements of this Agreement.</w:t>
      </w:r>
    </w:p>
    <w:p w14:paraId="436E4E2F" w14:textId="41034EF0"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In the event </w:t>
      </w:r>
      <w:r w:rsidR="000442A5">
        <w:rPr>
          <w:sz w:val="20"/>
          <w:szCs w:val="20"/>
        </w:rPr>
        <w:t>Criteria Architect</w:t>
      </w:r>
      <w:r w:rsidR="000442A5" w:rsidRPr="00920FB3">
        <w:rPr>
          <w:sz w:val="20"/>
          <w:szCs w:val="20"/>
        </w:rPr>
        <w:t xml:space="preserve"> </w:t>
      </w:r>
      <w:r w:rsidRPr="00920FB3">
        <w:rPr>
          <w:sz w:val="20"/>
          <w:szCs w:val="20"/>
        </w:rPr>
        <w:t xml:space="preserve">fails to keep the specified insurance coverage in force at all times required under this Agreement, Judicial Council may, in addition to and without limiting any other remedies available to it, (i) order the </w:t>
      </w:r>
      <w:r w:rsidR="000442A5">
        <w:rPr>
          <w:sz w:val="20"/>
          <w:szCs w:val="20"/>
        </w:rPr>
        <w:t>Criteria Architect</w:t>
      </w:r>
      <w:r w:rsidR="000442A5" w:rsidRPr="00920FB3">
        <w:rPr>
          <w:sz w:val="20"/>
          <w:szCs w:val="20"/>
        </w:rPr>
        <w:t xml:space="preserve"> </w:t>
      </w:r>
      <w:r w:rsidRPr="00920FB3">
        <w:rPr>
          <w:sz w:val="20"/>
          <w:szCs w:val="20"/>
        </w:rPr>
        <w:t xml:space="preserve">to stop work, or (ii) terminate this Agreement upon the occurrence of such event, subject to the provisions of this Agreement. </w:t>
      </w:r>
    </w:p>
    <w:p w14:paraId="79BA4B52" w14:textId="160AC69E" w:rsidR="00920FB3" w:rsidRPr="00920FB3" w:rsidRDefault="000442A5"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00920FB3" w:rsidRPr="00920FB3">
        <w:rPr>
          <w:sz w:val="20"/>
          <w:szCs w:val="20"/>
        </w:rPr>
        <w:t xml:space="preserve">,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w:t>
      </w:r>
      <w:r>
        <w:rPr>
          <w:sz w:val="20"/>
          <w:szCs w:val="20"/>
        </w:rPr>
        <w:t>Criteria Architect</w:t>
      </w:r>
      <w:r w:rsidRPr="00920FB3">
        <w:rPr>
          <w:sz w:val="20"/>
          <w:szCs w:val="20"/>
        </w:rPr>
        <w:t xml:space="preserve"> </w:t>
      </w:r>
      <w:r w:rsidR="00920FB3" w:rsidRPr="00920FB3">
        <w:rPr>
          <w:sz w:val="20"/>
          <w:szCs w:val="20"/>
        </w:rPr>
        <w:t xml:space="preserve">under this Agreement or arising out of or in connection with </w:t>
      </w:r>
      <w:r>
        <w:rPr>
          <w:sz w:val="20"/>
          <w:szCs w:val="20"/>
        </w:rPr>
        <w:t>Criteria Architect’s</w:t>
      </w:r>
      <w:r w:rsidRPr="00920FB3">
        <w:rPr>
          <w:sz w:val="20"/>
          <w:szCs w:val="20"/>
        </w:rPr>
        <w:t xml:space="preserve"> </w:t>
      </w:r>
      <w:r w:rsidR="00920FB3" w:rsidRPr="00920FB3">
        <w:rPr>
          <w:sz w:val="20"/>
          <w:szCs w:val="20"/>
        </w:rPr>
        <w:t>breach of this Agreement. This provision does not apply to professional liability insurance policies.</w:t>
      </w:r>
    </w:p>
    <w:p w14:paraId="7AE8785B" w14:textId="2845339D" w:rsidR="00920FB3" w:rsidRPr="00920FB3" w:rsidRDefault="000442A5"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Pr="00920FB3">
        <w:rPr>
          <w:sz w:val="20"/>
          <w:szCs w:val="20"/>
        </w:rPr>
        <w:t xml:space="preserve"> </w:t>
      </w:r>
      <w:r w:rsidR="00920FB3" w:rsidRPr="00920FB3">
        <w:rPr>
          <w:sz w:val="20"/>
          <w:szCs w:val="20"/>
        </w:rPr>
        <w:t xml:space="preserve">shall provide the Judicial Council with written notice within </w:t>
      </w:r>
      <w:r w:rsidR="00920FB3" w:rsidRPr="00DD61E3">
        <w:rPr>
          <w:sz w:val="20"/>
        </w:rPr>
        <w:t>TEN</w:t>
      </w:r>
      <w:r w:rsidR="00920FB3" w:rsidRPr="00920FB3">
        <w:rPr>
          <w:sz w:val="20"/>
          <w:szCs w:val="20"/>
        </w:rPr>
        <w:t xml:space="preserve"> </w:t>
      </w:r>
      <w:r w:rsidR="00920FB3" w:rsidRPr="00DD61E3">
        <w:rPr>
          <w:sz w:val="20"/>
        </w:rPr>
        <w:t>(10)</w:t>
      </w:r>
      <w:r w:rsidR="00920FB3" w:rsidRPr="00920FB3">
        <w:rPr>
          <w:sz w:val="20"/>
          <w:szCs w:val="20"/>
        </w:rPr>
        <w:t xml:space="preserve"> calendar days of becoming aware of a material change or cancellation of the insurance policies required under this Agreement. In the event of expiration or cancellation of any insurance policy, </w:t>
      </w:r>
      <w:r>
        <w:rPr>
          <w:sz w:val="20"/>
          <w:szCs w:val="20"/>
        </w:rPr>
        <w:t>Criteria Architect</w:t>
      </w:r>
      <w:r w:rsidRPr="00920FB3">
        <w:rPr>
          <w:sz w:val="20"/>
          <w:szCs w:val="20"/>
        </w:rPr>
        <w:t xml:space="preserve"> </w:t>
      </w:r>
      <w:r w:rsidR="00920FB3" w:rsidRPr="00920FB3">
        <w:rPr>
          <w:sz w:val="20"/>
          <w:szCs w:val="20"/>
        </w:rPr>
        <w:t>shall immediately notify the Judicial Council’s Project Manager.</w:t>
      </w:r>
    </w:p>
    <w:p w14:paraId="435E26BB" w14:textId="7AC7AB1C" w:rsidR="00920FB3" w:rsidRPr="00920FB3" w:rsidRDefault="00920FB3" w:rsidP="006478AF">
      <w:pPr>
        <w:pStyle w:val="ListParagraph"/>
        <w:widowControl/>
        <w:numPr>
          <w:ilvl w:val="2"/>
          <w:numId w:val="4"/>
        </w:numPr>
        <w:spacing w:before="120" w:after="120" w:line="229" w:lineRule="exact"/>
        <w:ind w:left="2340"/>
        <w:rPr>
          <w:sz w:val="20"/>
          <w:szCs w:val="20"/>
        </w:rPr>
      </w:pPr>
      <w:r w:rsidRPr="00920FB3">
        <w:rPr>
          <w:sz w:val="20"/>
          <w:szCs w:val="20"/>
        </w:rPr>
        <w:t xml:space="preserve">Judicial Council reserves the right to request certified copies of any of the insurance policies required under this Agreement, which must be provided by </w:t>
      </w:r>
      <w:r w:rsidR="000442A5">
        <w:rPr>
          <w:sz w:val="20"/>
          <w:szCs w:val="20"/>
        </w:rPr>
        <w:t>Criteria Architect</w:t>
      </w:r>
      <w:r w:rsidR="000442A5" w:rsidRPr="00920FB3">
        <w:rPr>
          <w:sz w:val="20"/>
          <w:szCs w:val="20"/>
        </w:rPr>
        <w:t xml:space="preserve"> </w:t>
      </w:r>
      <w:r w:rsidRPr="00920FB3">
        <w:rPr>
          <w:sz w:val="20"/>
          <w:szCs w:val="20"/>
        </w:rPr>
        <w:t xml:space="preserve">within TEN (10) business days following the request by Judicial Council. </w:t>
      </w:r>
    </w:p>
    <w:p w14:paraId="0E00AE86" w14:textId="0FA1751B" w:rsidR="00920FB3" w:rsidRPr="00920FB3" w:rsidRDefault="000442A5" w:rsidP="006478AF">
      <w:pPr>
        <w:pStyle w:val="ListParagraph"/>
        <w:widowControl/>
        <w:numPr>
          <w:ilvl w:val="2"/>
          <w:numId w:val="4"/>
        </w:numPr>
        <w:spacing w:before="120" w:after="120" w:line="229" w:lineRule="exact"/>
        <w:ind w:left="2340"/>
        <w:rPr>
          <w:sz w:val="20"/>
          <w:szCs w:val="20"/>
        </w:rPr>
      </w:pPr>
      <w:r>
        <w:rPr>
          <w:sz w:val="20"/>
          <w:szCs w:val="20"/>
        </w:rPr>
        <w:t>Criteria Architect</w:t>
      </w:r>
      <w:r w:rsidRPr="00920FB3">
        <w:rPr>
          <w:sz w:val="20"/>
          <w:szCs w:val="20"/>
        </w:rPr>
        <w:t xml:space="preserve"> </w:t>
      </w:r>
      <w:r w:rsidR="00920FB3" w:rsidRPr="00920FB3">
        <w:rPr>
          <w:sz w:val="20"/>
          <w:szCs w:val="20"/>
        </w:rPr>
        <w:t xml:space="preserve">must require insurance from its Subcontractors in substantially the same form as required of the </w:t>
      </w:r>
      <w:r>
        <w:rPr>
          <w:sz w:val="20"/>
          <w:szCs w:val="20"/>
        </w:rPr>
        <w:t>Criteria Architect</w:t>
      </w:r>
      <w:r w:rsidRPr="00920FB3">
        <w:rPr>
          <w:sz w:val="20"/>
          <w:szCs w:val="20"/>
        </w:rPr>
        <w:t xml:space="preserve"> </w:t>
      </w:r>
      <w:r w:rsidR="00920FB3" w:rsidRPr="00920FB3">
        <w:rPr>
          <w:sz w:val="20"/>
          <w:szCs w:val="20"/>
        </w:rPr>
        <w:t xml:space="preserve">herein and with limits of liability that are sufficient to protect the interests of the </w:t>
      </w:r>
      <w:r>
        <w:rPr>
          <w:sz w:val="20"/>
          <w:szCs w:val="20"/>
        </w:rPr>
        <w:t>Criteria Architect</w:t>
      </w:r>
      <w:r w:rsidR="00920FB3" w:rsidRPr="00920FB3">
        <w:rPr>
          <w:sz w:val="20"/>
          <w:szCs w:val="20"/>
        </w:rPr>
        <w:t>, State of California, the Judicial Council, and the Superior Court of California in the County in which the Project is located.</w:t>
      </w:r>
    </w:p>
    <w:p w14:paraId="51A58795" w14:textId="6DCB3BA7" w:rsidR="00E84B34" w:rsidRPr="00E527E4" w:rsidRDefault="00E84B34" w:rsidP="006B0D63">
      <w:pPr>
        <w:pStyle w:val="ListParagraph"/>
        <w:widowControl/>
        <w:numPr>
          <w:ilvl w:val="1"/>
          <w:numId w:val="25"/>
        </w:numPr>
        <w:tabs>
          <w:tab w:val="left" w:pos="2160"/>
        </w:tabs>
        <w:spacing w:after="120"/>
        <w:ind w:left="1620" w:right="432" w:hanging="450"/>
        <w:rPr>
          <w:sz w:val="20"/>
          <w:szCs w:val="20"/>
        </w:rPr>
      </w:pPr>
      <w:r w:rsidRPr="00E527E4">
        <w:rPr>
          <w:b/>
          <w:bCs/>
          <w:sz w:val="20"/>
          <w:szCs w:val="20"/>
        </w:rPr>
        <w:t>Insurance Requirements</w:t>
      </w:r>
      <w:r w:rsidRPr="00E527E4">
        <w:rPr>
          <w:sz w:val="20"/>
          <w:szCs w:val="20"/>
        </w:rPr>
        <w:t>. Throughout the term of the Agreement, the Criteria Architect must maintain at a minimum and in full force and effect, the following insurance:</w:t>
      </w:r>
    </w:p>
    <w:p w14:paraId="451DF063" w14:textId="77777777" w:rsidR="008B6E70" w:rsidRPr="008B6E70" w:rsidRDefault="008B6E70" w:rsidP="00985813">
      <w:pPr>
        <w:pStyle w:val="ListParagraph"/>
        <w:widowControl/>
        <w:numPr>
          <w:ilvl w:val="1"/>
          <w:numId w:val="4"/>
        </w:numPr>
        <w:tabs>
          <w:tab w:val="left" w:pos="2360"/>
        </w:tabs>
        <w:spacing w:before="120" w:after="120" w:line="229" w:lineRule="exact"/>
        <w:rPr>
          <w:b/>
          <w:bCs/>
          <w:vanish/>
          <w:sz w:val="20"/>
          <w:szCs w:val="20"/>
        </w:rPr>
      </w:pPr>
    </w:p>
    <w:p w14:paraId="13034411" w14:textId="462E912B" w:rsidR="002266F9" w:rsidRPr="00E55A86" w:rsidRDefault="005821FB" w:rsidP="006478AF">
      <w:pPr>
        <w:pStyle w:val="ListParagraph"/>
        <w:widowControl/>
        <w:numPr>
          <w:ilvl w:val="2"/>
          <w:numId w:val="4"/>
        </w:numPr>
        <w:spacing w:before="120" w:after="120" w:line="229" w:lineRule="exact"/>
        <w:ind w:left="2340"/>
        <w:rPr>
          <w:sz w:val="20"/>
          <w:szCs w:val="20"/>
        </w:rPr>
      </w:pPr>
      <w:r w:rsidRPr="009715F8">
        <w:rPr>
          <w:b/>
          <w:bCs/>
          <w:sz w:val="20"/>
          <w:szCs w:val="20"/>
        </w:rPr>
        <w:t>Professional Liability</w:t>
      </w:r>
      <w:r w:rsidRPr="009715F8">
        <w:rPr>
          <w:sz w:val="20"/>
          <w:szCs w:val="20"/>
        </w:rPr>
        <w:t xml:space="preserve">. </w:t>
      </w:r>
      <w:r w:rsidR="000442A5" w:rsidRPr="000442A5">
        <w:rPr>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w:t>
      </w:r>
      <w:r w:rsidR="000442A5">
        <w:rPr>
          <w:sz w:val="20"/>
          <w:szCs w:val="20"/>
        </w:rPr>
        <w:t>4,000,000</w:t>
      </w:r>
      <w:r w:rsidR="000442A5" w:rsidRPr="000442A5">
        <w:rPr>
          <w:sz w:val="20"/>
          <w:szCs w:val="20"/>
        </w:rPr>
        <w:t xml:space="preserve"> </w:t>
      </w:r>
      <w:r w:rsidR="000442A5" w:rsidRPr="000442A5">
        <w:rPr>
          <w:sz w:val="20"/>
          <w:szCs w:val="20"/>
        </w:rPr>
        <w:lastRenderedPageBreak/>
        <w:t>per claim or per occurrence and $</w:t>
      </w:r>
      <w:r w:rsidR="000442A5">
        <w:rPr>
          <w:sz w:val="20"/>
          <w:szCs w:val="20"/>
        </w:rPr>
        <w:t xml:space="preserve">4,000,000 </w:t>
      </w:r>
      <w:r w:rsidR="000442A5" w:rsidRPr="000442A5">
        <w:rPr>
          <w:sz w:val="20"/>
          <w:szCs w:val="20"/>
        </w:rPr>
        <w:t xml:space="preserve">annual aggregate. If the policy is written on a “claims made” form, </w:t>
      </w:r>
      <w:r w:rsidR="000442A5">
        <w:rPr>
          <w:sz w:val="20"/>
          <w:szCs w:val="20"/>
        </w:rPr>
        <w:t>Criteria Architect</w:t>
      </w:r>
      <w:r w:rsidR="000442A5" w:rsidRPr="000442A5">
        <w:rPr>
          <w:sz w:val="20"/>
          <w:szCs w:val="20"/>
        </w:rPr>
        <w:t xml:space="preserve">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46FED1A2" w14:textId="756F9003" w:rsidR="002266F9" w:rsidRPr="00E55A86" w:rsidRDefault="002266F9" w:rsidP="006478AF">
      <w:pPr>
        <w:pStyle w:val="ListParagraph"/>
        <w:widowControl/>
        <w:numPr>
          <w:ilvl w:val="2"/>
          <w:numId w:val="4"/>
        </w:numPr>
        <w:spacing w:before="120" w:after="120" w:line="229" w:lineRule="exact"/>
        <w:ind w:left="2340"/>
        <w:rPr>
          <w:sz w:val="20"/>
          <w:szCs w:val="20"/>
        </w:rPr>
      </w:pPr>
      <w:r w:rsidRPr="009715F8">
        <w:rPr>
          <w:b/>
          <w:bCs/>
          <w:sz w:val="20"/>
          <w:szCs w:val="20"/>
        </w:rPr>
        <w:t>Commercial General Liability</w:t>
      </w:r>
      <w:r w:rsidRPr="009715F8">
        <w:rPr>
          <w:sz w:val="20"/>
          <w:szCs w:val="20"/>
        </w:rPr>
        <w:t xml:space="preserve">. </w:t>
      </w:r>
      <w:r w:rsidR="000442A5" w:rsidRPr="000442A5">
        <w:rPr>
          <w:sz w:val="20"/>
          <w:szCs w:val="20"/>
        </w:rPr>
        <w:t xml:space="preserve">Commercial General Liability Insurance shall be written on an occurrence form with limits of not less than $ </w:t>
      </w:r>
      <w:r w:rsidR="000442A5">
        <w:rPr>
          <w:sz w:val="20"/>
          <w:szCs w:val="20"/>
        </w:rPr>
        <w:t>5,000,000</w:t>
      </w:r>
      <w:r w:rsidR="000442A5" w:rsidRPr="000442A5">
        <w:rPr>
          <w:sz w:val="20"/>
          <w:szCs w:val="20"/>
        </w:rPr>
        <w:t xml:space="preserve"> per occurrence for bodily injury and property damage and $</w:t>
      </w:r>
      <w:r w:rsidR="000442A5">
        <w:rPr>
          <w:sz w:val="20"/>
          <w:szCs w:val="20"/>
        </w:rPr>
        <w:t>5,000,000</w:t>
      </w:r>
      <w:r w:rsidR="000442A5" w:rsidRPr="000442A5">
        <w:rPr>
          <w:sz w:val="20"/>
          <w:szCs w:val="20"/>
        </w:rPr>
        <w:t xml:space="preserve"> annual aggregate. The policy shall include coverage for liabilities arising out of or in connection with premises, operations, products and completed operations, personal and advertising injury, and liability assumed under an insured contract. The policy shall include coverage for property damage resulting from explosion, collapse, or underground hazard.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p>
    <w:p w14:paraId="4578AB5B" w14:textId="12658693" w:rsidR="002266F9" w:rsidRPr="00E55A86" w:rsidRDefault="002266F9" w:rsidP="006478AF">
      <w:pPr>
        <w:pStyle w:val="ListParagraph"/>
        <w:widowControl/>
        <w:numPr>
          <w:ilvl w:val="2"/>
          <w:numId w:val="4"/>
        </w:numPr>
        <w:spacing w:before="120" w:after="120" w:line="229" w:lineRule="exact"/>
        <w:ind w:left="2340"/>
        <w:rPr>
          <w:sz w:val="20"/>
          <w:szCs w:val="20"/>
        </w:rPr>
      </w:pPr>
      <w:r w:rsidRPr="009715F8">
        <w:rPr>
          <w:b/>
          <w:bCs/>
          <w:sz w:val="20"/>
          <w:szCs w:val="20"/>
        </w:rPr>
        <w:t>Commercial Automobile Liability</w:t>
      </w:r>
      <w:r w:rsidRPr="009715F8">
        <w:rPr>
          <w:sz w:val="20"/>
          <w:szCs w:val="20"/>
        </w:rPr>
        <w:t xml:space="preserve">. </w:t>
      </w:r>
      <w:r w:rsidR="000442A5" w:rsidRPr="000442A5">
        <w:rPr>
          <w:sz w:val="20"/>
          <w:szCs w:val="20"/>
        </w:rPr>
        <w:t>Commercial Automobile Liability Insurance shall have limits of not less than $</w:t>
      </w:r>
      <w:r w:rsidR="000442A5">
        <w:rPr>
          <w:sz w:val="20"/>
          <w:szCs w:val="20"/>
        </w:rPr>
        <w:t>1,000,000</w:t>
      </w:r>
      <w:r w:rsidR="000442A5" w:rsidRPr="000442A5">
        <w:rPr>
          <w:sz w:val="20"/>
          <w:szCs w:val="20"/>
        </w:rPr>
        <w:t xml:space="preserve">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61A313ED" w14:textId="63269A85" w:rsidR="002266F9" w:rsidRPr="00E55A86" w:rsidRDefault="002266F9" w:rsidP="006478AF">
      <w:pPr>
        <w:pStyle w:val="ListParagraph"/>
        <w:widowControl/>
        <w:numPr>
          <w:ilvl w:val="2"/>
          <w:numId w:val="4"/>
        </w:numPr>
        <w:spacing w:before="120" w:after="120" w:line="229" w:lineRule="exact"/>
        <w:ind w:left="2340"/>
        <w:rPr>
          <w:sz w:val="20"/>
        </w:rPr>
      </w:pPr>
      <w:r w:rsidRPr="009715F8">
        <w:rPr>
          <w:b/>
          <w:bCs/>
          <w:sz w:val="20"/>
          <w:szCs w:val="20"/>
        </w:rPr>
        <w:t>Workers' Compensation</w:t>
      </w:r>
      <w:r w:rsidRPr="009715F8">
        <w:rPr>
          <w:sz w:val="20"/>
          <w:szCs w:val="20"/>
        </w:rPr>
        <w:t xml:space="preserve">. </w:t>
      </w:r>
      <w:r w:rsidR="000442A5" w:rsidRPr="000442A5">
        <w:rPr>
          <w:sz w:val="20"/>
          <w:szCs w:val="20"/>
        </w:rPr>
        <w:t xml:space="preserve">If </w:t>
      </w:r>
      <w:r w:rsidR="000442A5">
        <w:rPr>
          <w:sz w:val="20"/>
          <w:szCs w:val="20"/>
        </w:rPr>
        <w:t>Criteria Architect</w:t>
      </w:r>
      <w:r w:rsidR="000442A5" w:rsidRPr="000442A5">
        <w:rPr>
          <w:sz w:val="20"/>
          <w:szCs w:val="20"/>
        </w:rPr>
        <w:t xml:space="preserve"> has employees, it shall maintain workers’ compensation insurance as required by law. Employer’s liability limits shall be not less than $1,000,000 for each accident, $1,000,000 as the aggregate disease policy limit, and $1,000,000 as the disease limit for each employee. If </w:t>
      </w:r>
      <w:r w:rsidR="000442A5">
        <w:rPr>
          <w:sz w:val="20"/>
          <w:szCs w:val="20"/>
        </w:rPr>
        <w:t>Criteria Architect</w:t>
      </w:r>
      <w:r w:rsidR="000442A5" w:rsidRPr="000442A5">
        <w:rPr>
          <w:sz w:val="20"/>
          <w:szCs w:val="20"/>
        </w:rPr>
        <w:t xml:space="preserve"> does not have employees, it shall provide a letter, on company letterhead, to the Judicial Council certifying, under penalty of perjury, that it does not have employees. Upon the Judicial Council’s receipt of the letter, </w:t>
      </w:r>
      <w:r w:rsidR="000442A5">
        <w:rPr>
          <w:sz w:val="20"/>
          <w:szCs w:val="20"/>
        </w:rPr>
        <w:t>Criteria Architect</w:t>
      </w:r>
      <w:r w:rsidR="000442A5" w:rsidRPr="000442A5">
        <w:rPr>
          <w:sz w:val="20"/>
          <w:szCs w:val="20"/>
        </w:rPr>
        <w:t xml:space="preserve"> shall not be required to maintain workers’ compensation insurance.</w:t>
      </w:r>
    </w:p>
    <w:p w14:paraId="346E568E" w14:textId="54C5BCA4" w:rsidR="002266F9" w:rsidRPr="006478AF" w:rsidRDefault="000442A5" w:rsidP="006478AF">
      <w:pPr>
        <w:pStyle w:val="ListParagraph"/>
        <w:widowControl/>
        <w:numPr>
          <w:ilvl w:val="2"/>
          <w:numId w:val="4"/>
        </w:numPr>
        <w:autoSpaceDE/>
        <w:autoSpaceDN/>
        <w:spacing w:after="120"/>
        <w:ind w:left="2347"/>
        <w:contextualSpacing/>
        <w:jc w:val="both"/>
        <w:rPr>
          <w:b/>
          <w:sz w:val="20"/>
          <w:szCs w:val="20"/>
        </w:rPr>
      </w:pPr>
      <w:r w:rsidRPr="00716522">
        <w:rPr>
          <w:b/>
          <w:bCs/>
          <w:iCs/>
          <w:sz w:val="20"/>
          <w:szCs w:val="20"/>
        </w:rPr>
        <w:t>Umbrella</w:t>
      </w:r>
      <w:r w:rsidRPr="00716522">
        <w:rPr>
          <w:b/>
          <w:sz w:val="20"/>
          <w:szCs w:val="20"/>
        </w:rPr>
        <w:t xml:space="preserve"> Policies. </w:t>
      </w:r>
      <w:r w:rsidR="00716522">
        <w:rPr>
          <w:sz w:val="20"/>
          <w:szCs w:val="20"/>
        </w:rPr>
        <w:t>Criteria Architect</w:t>
      </w:r>
      <w:r w:rsidRPr="00716522">
        <w:rPr>
          <w:sz w:val="20"/>
          <w:szCs w:val="20"/>
        </w:rPr>
        <w:t xml:space="preserve"> may satisfy basic coverage limits through any combination of primary,excess, or umbrella insurance.</w:t>
      </w:r>
    </w:p>
    <w:p w14:paraId="69C5AD12" w14:textId="55F55A36" w:rsidR="004317EB" w:rsidRPr="006478AF" w:rsidRDefault="004317EB" w:rsidP="006478AF">
      <w:pPr>
        <w:pStyle w:val="Heading1"/>
        <w:keepNext/>
        <w:widowControl/>
        <w:tabs>
          <w:tab w:val="left" w:pos="1170"/>
        </w:tabs>
        <w:spacing w:after="120"/>
        <w:ind w:left="202" w:hanging="202"/>
      </w:pPr>
      <w:bookmarkStart w:id="71" w:name="_Toc73951993"/>
      <w:r w:rsidRPr="001240BF">
        <w:t>Article</w:t>
      </w:r>
      <w:r w:rsidRPr="001240BF">
        <w:rPr>
          <w:spacing w:val="-2"/>
        </w:rPr>
        <w:t xml:space="preserve"> </w:t>
      </w:r>
      <w:r w:rsidR="00B03D6D">
        <w:t>2</w:t>
      </w:r>
      <w:r w:rsidR="00E6159F">
        <w:t>8</w:t>
      </w:r>
      <w:r w:rsidRPr="001240BF">
        <w:t>.</w:t>
      </w:r>
      <w:r w:rsidRPr="001240BF">
        <w:tab/>
        <w:t>INDEMNITY</w:t>
      </w:r>
      <w:bookmarkEnd w:id="71"/>
    </w:p>
    <w:p w14:paraId="06790B26" w14:textId="77777777" w:rsidR="00FC5A18" w:rsidRPr="00FC5A18" w:rsidRDefault="00FC5A18" w:rsidP="006478AF">
      <w:pPr>
        <w:pStyle w:val="ListParagraph"/>
        <w:widowControl/>
        <w:numPr>
          <w:ilvl w:val="0"/>
          <w:numId w:val="25"/>
        </w:numPr>
        <w:tabs>
          <w:tab w:val="left" w:pos="2160"/>
        </w:tabs>
        <w:spacing w:after="120"/>
        <w:ind w:right="432"/>
        <w:rPr>
          <w:vanish/>
          <w:sz w:val="20"/>
          <w:szCs w:val="20"/>
        </w:rPr>
      </w:pPr>
    </w:p>
    <w:p w14:paraId="5F8D733D" w14:textId="4A824510" w:rsidR="004317EB" w:rsidRPr="00FC5A18" w:rsidRDefault="004317EB" w:rsidP="006478AF">
      <w:pPr>
        <w:pStyle w:val="ListParagraph"/>
        <w:widowControl/>
        <w:numPr>
          <w:ilvl w:val="1"/>
          <w:numId w:val="25"/>
        </w:numPr>
        <w:tabs>
          <w:tab w:val="left" w:pos="2160"/>
        </w:tabs>
        <w:spacing w:after="120"/>
        <w:ind w:left="1620" w:right="432" w:hanging="450"/>
        <w:rPr>
          <w:sz w:val="20"/>
          <w:szCs w:val="20"/>
        </w:rPr>
      </w:pPr>
      <w:r w:rsidRPr="00FC5A18">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508B1DD0" w14:textId="0955BC19" w:rsidR="004317EB" w:rsidRPr="006478AF" w:rsidRDefault="004317EB" w:rsidP="006478AF">
      <w:pPr>
        <w:pStyle w:val="ListParagraph"/>
        <w:widowControl/>
        <w:numPr>
          <w:ilvl w:val="1"/>
          <w:numId w:val="25"/>
        </w:numPr>
        <w:tabs>
          <w:tab w:val="left" w:pos="2160"/>
        </w:tabs>
        <w:spacing w:after="120"/>
        <w:ind w:left="1620" w:right="432" w:hanging="450"/>
        <w:rPr>
          <w:sz w:val="20"/>
          <w:szCs w:val="20"/>
        </w:rPr>
      </w:pPr>
      <w:r w:rsidRPr="00FC5A18">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w:t>
      </w:r>
      <w:r w:rsidRPr="00FC5A18">
        <w:rPr>
          <w:sz w:val="20"/>
          <w:szCs w:val="20"/>
        </w:rPr>
        <w:lastRenderedPageBreak/>
        <w:t xml:space="preserve">costs due to bankruptcy or dissolution of the business, the Criteria Architect shall meet and confer with the other parties regarding unpaid defense costs to negotiate a re-allocation costs amongst the defendants. </w:t>
      </w:r>
    </w:p>
    <w:p w14:paraId="30CCE620" w14:textId="23C56ED9" w:rsidR="004317EB" w:rsidRPr="006478AF" w:rsidRDefault="004317EB" w:rsidP="006478AF">
      <w:pPr>
        <w:pStyle w:val="Heading1"/>
        <w:widowControl/>
        <w:tabs>
          <w:tab w:val="left" w:pos="1170"/>
        </w:tabs>
        <w:spacing w:after="120"/>
        <w:ind w:left="202" w:hanging="202"/>
      </w:pPr>
      <w:bookmarkStart w:id="72"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2"/>
    </w:p>
    <w:p w14:paraId="4C774526" w14:textId="77777777" w:rsidR="00294127" w:rsidRPr="00294127" w:rsidRDefault="00294127" w:rsidP="00985813">
      <w:pPr>
        <w:pStyle w:val="ListParagraph"/>
        <w:widowControl/>
        <w:numPr>
          <w:ilvl w:val="0"/>
          <w:numId w:val="25"/>
        </w:numPr>
        <w:tabs>
          <w:tab w:val="left" w:pos="2160"/>
        </w:tabs>
        <w:spacing w:after="120"/>
        <w:ind w:right="432"/>
        <w:rPr>
          <w:vanish/>
          <w:sz w:val="20"/>
          <w:szCs w:val="20"/>
        </w:rPr>
      </w:pPr>
    </w:p>
    <w:p w14:paraId="3FA52F45" w14:textId="2A37CBBD" w:rsidR="004317EB" w:rsidRPr="009715F8" w:rsidRDefault="004317EB" w:rsidP="006B0D63">
      <w:pPr>
        <w:pStyle w:val="ListParagraph"/>
        <w:widowControl/>
        <w:numPr>
          <w:ilvl w:val="1"/>
          <w:numId w:val="25"/>
        </w:numPr>
        <w:tabs>
          <w:tab w:val="left" w:pos="2160"/>
        </w:tabs>
        <w:spacing w:after="120"/>
        <w:ind w:left="1620" w:right="432" w:hanging="450"/>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6B0D63">
      <w:pPr>
        <w:pStyle w:val="ListParagraph"/>
        <w:widowControl/>
        <w:numPr>
          <w:ilvl w:val="1"/>
          <w:numId w:val="25"/>
        </w:numPr>
        <w:tabs>
          <w:tab w:val="left" w:pos="2160"/>
        </w:tabs>
        <w:spacing w:after="120"/>
        <w:ind w:left="1620" w:right="432" w:hanging="450"/>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6478AF">
      <w:pPr>
        <w:pStyle w:val="ListParagraph"/>
        <w:widowControl/>
        <w:numPr>
          <w:ilvl w:val="1"/>
          <w:numId w:val="25"/>
        </w:numPr>
        <w:tabs>
          <w:tab w:val="left" w:pos="2160"/>
        </w:tabs>
        <w:spacing w:after="120"/>
        <w:ind w:left="1620" w:right="432" w:hanging="450"/>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6478AF">
      <w:pPr>
        <w:pStyle w:val="ListParagraph"/>
        <w:widowControl/>
        <w:numPr>
          <w:ilvl w:val="1"/>
          <w:numId w:val="25"/>
        </w:numPr>
        <w:tabs>
          <w:tab w:val="left" w:pos="2160"/>
        </w:tabs>
        <w:spacing w:after="120"/>
        <w:ind w:left="1620" w:right="432" w:hanging="450"/>
        <w:rPr>
          <w:sz w:val="20"/>
          <w:szCs w:val="20"/>
        </w:rPr>
      </w:pPr>
      <w:r w:rsidRPr="009715F8">
        <w:rPr>
          <w:sz w:val="20"/>
          <w:szCs w:val="20"/>
        </w:rPr>
        <w:t>Neither the Judicial Council, nor any other officer or employee of the Judicial Council will be personally responsible for liabilities arising under the Agreement.</w:t>
      </w:r>
    </w:p>
    <w:p w14:paraId="106D31C4" w14:textId="2622D19B" w:rsidR="004317EB" w:rsidRDefault="004317EB" w:rsidP="006478AF">
      <w:pPr>
        <w:pStyle w:val="Heading1"/>
        <w:widowControl/>
        <w:tabs>
          <w:tab w:val="left" w:pos="1170"/>
        </w:tabs>
        <w:spacing w:after="120" w:line="228" w:lineRule="exact"/>
        <w:ind w:hanging="200"/>
      </w:pPr>
      <w:bookmarkStart w:id="73" w:name="_Toc73951995"/>
      <w:r w:rsidRPr="001240BF">
        <w:t>Article</w:t>
      </w:r>
      <w:r w:rsidRPr="001240BF">
        <w:rPr>
          <w:spacing w:val="-2"/>
        </w:rPr>
        <w:t xml:space="preserve"> </w:t>
      </w:r>
      <w:r w:rsidR="00C33692">
        <w:t>30</w:t>
      </w:r>
      <w:r w:rsidRPr="001240BF">
        <w:t>.</w:t>
      </w:r>
      <w:r w:rsidRPr="001240BF">
        <w:tab/>
        <w:t>COMMUNICATIONS / NOTICE</w:t>
      </w:r>
      <w:bookmarkEnd w:id="73"/>
    </w:p>
    <w:p w14:paraId="481AF675" w14:textId="67C44F83" w:rsidR="004317EB" w:rsidRPr="00E239F7" w:rsidRDefault="004317EB" w:rsidP="00213BCF">
      <w:pPr>
        <w:pStyle w:val="ListParagraph"/>
        <w:widowControl/>
        <w:tabs>
          <w:tab w:val="left" w:pos="2160"/>
        </w:tabs>
        <w:spacing w:after="120"/>
        <w:ind w:left="1620"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0"/>
        <w:gridCol w:w="3600"/>
      </w:tblGrid>
      <w:tr w:rsidR="004317EB" w:rsidRPr="00117C7B" w14:paraId="5D615C05" w14:textId="77777777" w:rsidTr="00213BCF">
        <w:trPr>
          <w:trHeight w:val="1403"/>
        </w:trPr>
        <w:tc>
          <w:tcPr>
            <w:tcW w:w="4030"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5A6B028C" w:rsidR="004317EB" w:rsidRPr="00213BCF" w:rsidRDefault="004317EB" w:rsidP="009A1FC2">
            <w:pPr>
              <w:pStyle w:val="TableParagraph"/>
              <w:widowControl/>
              <w:ind w:left="107" w:right="246"/>
              <w:rPr>
                <w:sz w:val="20"/>
                <w:szCs w:val="20"/>
              </w:rPr>
            </w:pPr>
            <w:r w:rsidRPr="00213BCF">
              <w:rPr>
                <w:sz w:val="20"/>
                <w:szCs w:val="20"/>
              </w:rPr>
              <w:t xml:space="preserve">Facilities Services | </w:t>
            </w:r>
            <w:r w:rsidR="008E585A" w:rsidRPr="00213BCF">
              <w:rPr>
                <w:sz w:val="20"/>
              </w:rPr>
              <w:t>Administrative</w:t>
            </w:r>
            <w:r w:rsidRPr="00213BCF">
              <w:rPr>
                <w:sz w:val="20"/>
              </w:rPr>
              <w:t xml:space="preserve"> Division</w:t>
            </w:r>
          </w:p>
          <w:p w14:paraId="4A03ADED" w14:textId="77777777" w:rsidR="004317EB" w:rsidRPr="00213BCF" w:rsidRDefault="004317EB" w:rsidP="009A1FC2">
            <w:pPr>
              <w:pStyle w:val="TableParagraph"/>
              <w:widowControl/>
              <w:ind w:left="107"/>
              <w:rPr>
                <w:sz w:val="20"/>
                <w:szCs w:val="20"/>
              </w:rPr>
            </w:pPr>
            <w:r w:rsidRPr="00213BCF">
              <w:rPr>
                <w:sz w:val="20"/>
                <w:szCs w:val="20"/>
              </w:rPr>
              <w:t>Judicial Council of California</w:t>
            </w:r>
          </w:p>
          <w:p w14:paraId="0A3444A7" w14:textId="77777777" w:rsidR="004317EB" w:rsidRPr="00213BCF" w:rsidRDefault="004317EB" w:rsidP="009A1FC2">
            <w:pPr>
              <w:pStyle w:val="TableParagraph"/>
              <w:widowControl/>
              <w:ind w:left="107" w:right="269"/>
              <w:rPr>
                <w:sz w:val="20"/>
                <w:szCs w:val="20"/>
              </w:rPr>
            </w:pPr>
            <w:r w:rsidRPr="00213BCF">
              <w:rPr>
                <w:sz w:val="20"/>
                <w:szCs w:val="20"/>
              </w:rPr>
              <w:t>455 Golden Gate Avenue, San Francisco, CA 94102-3688</w:t>
            </w:r>
          </w:p>
          <w:p w14:paraId="123A6F32" w14:textId="197EB77A" w:rsidR="004317EB" w:rsidRPr="001007EC" w:rsidRDefault="004317EB" w:rsidP="009A1FC2">
            <w:pPr>
              <w:pStyle w:val="TableParagraph"/>
              <w:widowControl/>
              <w:spacing w:line="215" w:lineRule="exact"/>
              <w:ind w:left="107"/>
              <w:rPr>
                <w:sz w:val="20"/>
                <w:szCs w:val="20"/>
              </w:rPr>
            </w:pPr>
            <w:r w:rsidRPr="00213BCF">
              <w:rPr>
                <w:sz w:val="20"/>
                <w:szCs w:val="20"/>
              </w:rPr>
              <w:t xml:space="preserve">ATTN: </w:t>
            </w:r>
            <w:r w:rsidR="00711956" w:rsidRPr="00213BCF">
              <w:rPr>
                <w:sz w:val="20"/>
                <w:szCs w:val="20"/>
              </w:rPr>
              <w:t>Samara Lull</w:t>
            </w:r>
          </w:p>
        </w:tc>
        <w:tc>
          <w:tcPr>
            <w:tcW w:w="3600"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377B2365" w14:textId="77777777" w:rsidR="004317EB" w:rsidRPr="001240BF" w:rsidRDefault="004317EB" w:rsidP="009A1FC2">
            <w:pPr>
              <w:pStyle w:val="TableParagraph"/>
              <w:widowControl/>
              <w:tabs>
                <w:tab w:val="left" w:pos="1547"/>
              </w:tabs>
              <w:spacing w:line="228" w:lineRule="exact"/>
              <w:ind w:left="108"/>
              <w:rPr>
                <w:sz w:val="20"/>
                <w:szCs w:val="20"/>
              </w:rPr>
            </w:pPr>
            <w:r w:rsidRPr="001240BF">
              <w:rPr>
                <w:w w:val="99"/>
                <w:sz w:val="20"/>
                <w:szCs w:val="20"/>
                <w:u w:val="single"/>
              </w:rPr>
              <w:t xml:space="preserve"> </w:t>
            </w:r>
            <w:r w:rsidRPr="001240BF">
              <w:rPr>
                <w:sz w:val="20"/>
                <w:szCs w:val="20"/>
                <w:u w:val="single"/>
              </w:rPr>
              <w:tab/>
            </w:r>
            <w:r w:rsidRPr="001240BF">
              <w:rPr>
                <w:sz w:val="20"/>
                <w:szCs w:val="20"/>
              </w:rPr>
              <w:t>, Inc.</w:t>
            </w:r>
          </w:p>
          <w:p w14:paraId="0A09AD2A" w14:textId="77777777" w:rsidR="004317EB" w:rsidRPr="00CF1CC3" w:rsidRDefault="004317EB" w:rsidP="009A1FC2">
            <w:pPr>
              <w:pStyle w:val="TableParagraph"/>
              <w:widowControl/>
              <w:spacing w:before="1"/>
              <w:rPr>
                <w:sz w:val="20"/>
                <w:szCs w:val="20"/>
              </w:rPr>
            </w:pPr>
          </w:p>
          <w:p w14:paraId="3044E512" w14:textId="5605890F" w:rsidR="004317EB" w:rsidRPr="00CF1CC3" w:rsidRDefault="00C928A7" w:rsidP="009A1FC2">
            <w:pPr>
              <w:pStyle w:val="TableParagraph"/>
              <w:widowControl/>
              <w:spacing w:line="20" w:lineRule="exact"/>
              <w:ind w:left="103"/>
              <w:rPr>
                <w:sz w:val="20"/>
                <w:szCs w:val="20"/>
              </w:rPr>
            </w:pPr>
            <w:r>
              <w:rPr>
                <w:noProof/>
                <w:sz w:val="20"/>
                <w:szCs w:val="20"/>
              </w:rPr>
              <mc:AlternateContent>
                <mc:Choice Requires="wpg">
                  <w:drawing>
                    <wp:inline distT="0" distB="0" distL="0" distR="0" wp14:anchorId="58B3D649" wp14:editId="30B2CA3E">
                      <wp:extent cx="914400" cy="6350"/>
                      <wp:effectExtent l="6350" t="8890" r="12700" b="3810"/>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0" name="Line 38"/>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31106" id="Group 3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">
                      <v:line id="Line 3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5E14C1F2" w14:textId="77777777" w:rsidR="004317EB" w:rsidRPr="001240BF" w:rsidRDefault="004317EB" w:rsidP="009A1FC2">
            <w:pPr>
              <w:pStyle w:val="TableParagraph"/>
              <w:widowControl/>
              <w:tabs>
                <w:tab w:val="left" w:pos="1547"/>
                <w:tab w:val="left" w:pos="2988"/>
              </w:tabs>
              <w:spacing w:before="2"/>
              <w:ind w:left="108" w:right="599"/>
              <w:rPr>
                <w:sz w:val="20"/>
                <w:szCs w:val="20"/>
              </w:rPr>
            </w:pPr>
            <w:r w:rsidRPr="001007EC">
              <w:rPr>
                <w:w w:val="99"/>
                <w:sz w:val="20"/>
                <w:szCs w:val="20"/>
                <w:u w:val="single"/>
              </w:rPr>
              <w:t xml:space="preserve"> </w:t>
            </w:r>
            <w:r w:rsidRPr="001240BF">
              <w:rPr>
                <w:sz w:val="20"/>
                <w:szCs w:val="20"/>
                <w:u w:val="single"/>
              </w:rPr>
              <w:tab/>
            </w:r>
            <w:r w:rsidRPr="001240BF">
              <w:rPr>
                <w:sz w:val="20"/>
                <w:szCs w:val="20"/>
              </w:rPr>
              <w:t>,</w:t>
            </w:r>
            <w:r w:rsidRPr="001240BF">
              <w:rPr>
                <w:spacing w:val="-2"/>
                <w:sz w:val="20"/>
                <w:szCs w:val="20"/>
              </w:rPr>
              <w:t xml:space="preserve"> </w:t>
            </w:r>
            <w:r w:rsidRPr="001240BF">
              <w:rPr>
                <w:sz w:val="20"/>
                <w:szCs w:val="20"/>
              </w:rPr>
              <w:t xml:space="preserve">CA </w:t>
            </w:r>
            <w:r w:rsidRPr="001240BF">
              <w:rPr>
                <w:spacing w:val="1"/>
                <w:sz w:val="20"/>
                <w:szCs w:val="20"/>
              </w:rPr>
              <w:t xml:space="preserve"> </w:t>
            </w:r>
            <w:r w:rsidRPr="001240BF">
              <w:rPr>
                <w:w w:val="99"/>
                <w:sz w:val="20"/>
                <w:szCs w:val="20"/>
                <w:u w:val="single"/>
              </w:rPr>
              <w:t xml:space="preserve"> </w:t>
            </w:r>
            <w:r w:rsidRPr="001240BF">
              <w:rPr>
                <w:sz w:val="20"/>
                <w:szCs w:val="20"/>
                <w:u w:val="single"/>
              </w:rPr>
              <w:tab/>
            </w:r>
            <w:r w:rsidRPr="001240BF">
              <w:rPr>
                <w:sz w:val="20"/>
                <w:szCs w:val="20"/>
              </w:rPr>
              <w:t xml:space="preserve">           ATTN:</w:t>
            </w:r>
            <w:r w:rsidRPr="001240BF">
              <w:rPr>
                <w:spacing w:val="-3"/>
                <w:sz w:val="20"/>
                <w:szCs w:val="20"/>
              </w:rPr>
              <w:t xml:space="preserve"> </w:t>
            </w:r>
            <w:r w:rsidRPr="001240BF">
              <w:rPr>
                <w:w w:val="99"/>
                <w:sz w:val="20"/>
                <w:szCs w:val="20"/>
                <w:u w:val="single"/>
              </w:rPr>
              <w:t xml:space="preserve"> </w:t>
            </w:r>
            <w:r w:rsidRPr="001240BF">
              <w:rPr>
                <w:sz w:val="20"/>
                <w:szCs w:val="20"/>
                <w:u w:val="single"/>
              </w:rPr>
              <w:tab/>
            </w:r>
            <w:r w:rsidRPr="001240BF">
              <w:rPr>
                <w:w w:val="2"/>
                <w:sz w:val="20"/>
                <w:szCs w:val="20"/>
                <w:u w:val="single"/>
              </w:rPr>
              <w:t xml:space="preserve"> </w:t>
            </w:r>
          </w:p>
        </w:tc>
      </w:tr>
    </w:tbl>
    <w:p w14:paraId="7B14165C" w14:textId="77777777" w:rsidR="004317EB" w:rsidRPr="00E239F7" w:rsidRDefault="004317EB" w:rsidP="006478AF">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040A2627" w14:textId="2535E1F6" w:rsidR="004317EB" w:rsidRPr="001240BF" w:rsidRDefault="004317EB" w:rsidP="006478AF">
      <w:pPr>
        <w:pStyle w:val="Heading1"/>
        <w:widowControl/>
        <w:tabs>
          <w:tab w:val="left" w:pos="1170"/>
        </w:tabs>
        <w:spacing w:before="1" w:after="120"/>
        <w:ind w:left="198" w:hanging="200"/>
      </w:pPr>
      <w:bookmarkStart w:id="74"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74"/>
    </w:p>
    <w:p w14:paraId="5BD6DC63"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6478AF">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6478AF">
      <w:pPr>
        <w:pStyle w:val="ListParagraph"/>
        <w:widowControl/>
        <w:numPr>
          <w:ilvl w:val="0"/>
          <w:numId w:val="25"/>
        </w:numPr>
        <w:tabs>
          <w:tab w:val="left" w:pos="2160"/>
        </w:tabs>
        <w:spacing w:after="120"/>
        <w:ind w:right="432"/>
        <w:rPr>
          <w:vanish/>
          <w:sz w:val="20"/>
          <w:szCs w:val="20"/>
        </w:rPr>
      </w:pPr>
    </w:p>
    <w:p w14:paraId="0A57E6FF" w14:textId="77777777" w:rsidR="00E239F7" w:rsidRPr="00E239F7" w:rsidRDefault="00E239F7" w:rsidP="006478AF">
      <w:pPr>
        <w:pStyle w:val="ListParagraph"/>
        <w:widowControl/>
        <w:numPr>
          <w:ilvl w:val="0"/>
          <w:numId w:val="25"/>
        </w:numPr>
        <w:tabs>
          <w:tab w:val="left" w:pos="2160"/>
        </w:tabs>
        <w:spacing w:after="120"/>
        <w:ind w:right="432"/>
        <w:rPr>
          <w:vanish/>
          <w:sz w:val="20"/>
          <w:szCs w:val="20"/>
        </w:rPr>
      </w:pPr>
    </w:p>
    <w:p w14:paraId="3655F76F" w14:textId="490CC7C0" w:rsidR="004317EB" w:rsidRPr="00E239F7" w:rsidRDefault="004317EB" w:rsidP="00213BCF">
      <w:pPr>
        <w:pStyle w:val="ListParagraph"/>
        <w:widowControl/>
        <w:numPr>
          <w:ilvl w:val="1"/>
          <w:numId w:val="25"/>
        </w:numPr>
        <w:tabs>
          <w:tab w:val="left" w:pos="2160"/>
        </w:tabs>
        <w:spacing w:after="120"/>
        <w:ind w:left="1620" w:right="432" w:hanging="450"/>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E239F7">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9715F8">
        <w:rPr>
          <w:sz w:val="20"/>
          <w:szCs w:val="20"/>
        </w:rPr>
        <w:lastRenderedPageBreak/>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29">
        <w:r w:rsidRPr="009715F8">
          <w:rPr>
            <w:sz w:val="20"/>
            <w:szCs w:val="20"/>
          </w:rPr>
          <w:t>Government Code section 12990.</w:t>
        </w:r>
      </w:hyperlink>
    </w:p>
    <w:p w14:paraId="2CD8687C" w14:textId="2FD37086" w:rsidR="004317EB" w:rsidRPr="009715F8" w:rsidRDefault="004317EB" w:rsidP="00213BCF">
      <w:pPr>
        <w:pStyle w:val="ListParagraph"/>
        <w:widowControl/>
        <w:numPr>
          <w:ilvl w:val="1"/>
          <w:numId w:val="25"/>
        </w:numPr>
        <w:tabs>
          <w:tab w:val="left" w:pos="2160"/>
        </w:tabs>
        <w:spacing w:after="120"/>
        <w:ind w:left="1620" w:right="432" w:hanging="450"/>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6478AF">
      <w:pPr>
        <w:pStyle w:val="Heading1"/>
        <w:widowControl/>
        <w:tabs>
          <w:tab w:val="left" w:pos="1170"/>
        </w:tabs>
        <w:spacing w:after="120"/>
        <w:ind w:hanging="200"/>
      </w:pPr>
      <w:bookmarkStart w:id="75"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5"/>
    </w:p>
    <w:p w14:paraId="35A323EC" w14:textId="77777777" w:rsidR="00C22700" w:rsidRPr="00C22700" w:rsidRDefault="00C22700" w:rsidP="006478AF">
      <w:pPr>
        <w:pStyle w:val="ListParagraph"/>
        <w:widowControl/>
        <w:numPr>
          <w:ilvl w:val="0"/>
          <w:numId w:val="25"/>
        </w:numPr>
        <w:tabs>
          <w:tab w:val="left" w:pos="2160"/>
        </w:tabs>
        <w:spacing w:after="120"/>
        <w:ind w:right="432"/>
        <w:rPr>
          <w:vanish/>
          <w:sz w:val="20"/>
          <w:szCs w:val="20"/>
        </w:rPr>
      </w:pPr>
    </w:p>
    <w:p w14:paraId="785448A1" w14:textId="18A54898" w:rsidR="00B132E1" w:rsidRPr="00C22700" w:rsidRDefault="00B132E1" w:rsidP="00213BCF">
      <w:pPr>
        <w:pStyle w:val="ListParagraph"/>
        <w:widowControl/>
        <w:numPr>
          <w:ilvl w:val="1"/>
          <w:numId w:val="25"/>
        </w:numPr>
        <w:tabs>
          <w:tab w:val="left" w:pos="2160"/>
        </w:tabs>
        <w:spacing w:after="120"/>
        <w:ind w:left="1620" w:right="432" w:hanging="450"/>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7BFB40B3" w14:textId="3AD9653A" w:rsidR="00093E2F" w:rsidRDefault="00093E2F" w:rsidP="006478AF">
      <w:pPr>
        <w:pStyle w:val="Heading1"/>
        <w:widowControl/>
        <w:tabs>
          <w:tab w:val="left" w:pos="1170"/>
        </w:tabs>
        <w:spacing w:after="120"/>
        <w:ind w:hanging="200"/>
      </w:pPr>
      <w:bookmarkStart w:id="76" w:name="_Toc73951998"/>
      <w:r w:rsidRPr="001240BF">
        <w:t>Article</w:t>
      </w:r>
      <w:r w:rsidRPr="001240BF">
        <w:rPr>
          <w:spacing w:val="-2"/>
        </w:rPr>
        <w:t xml:space="preserve"> </w:t>
      </w:r>
      <w:r>
        <w:t>3</w:t>
      </w:r>
      <w:r w:rsidR="00C33692">
        <w:t>3</w:t>
      </w:r>
      <w:r w:rsidRPr="001240BF">
        <w:t>.</w:t>
      </w:r>
      <w:r w:rsidRPr="001240BF">
        <w:tab/>
      </w:r>
      <w:r>
        <w:t>DRUG FREE WORKPLACE</w:t>
      </w:r>
      <w:bookmarkEnd w:id="76"/>
    </w:p>
    <w:p w14:paraId="5215AB04" w14:textId="77777777" w:rsidR="00A24A91" w:rsidRPr="00A24A91" w:rsidRDefault="00A24A91" w:rsidP="006478AF">
      <w:pPr>
        <w:pStyle w:val="ListParagraph"/>
        <w:widowControl/>
        <w:numPr>
          <w:ilvl w:val="0"/>
          <w:numId w:val="25"/>
        </w:numPr>
        <w:tabs>
          <w:tab w:val="left" w:pos="2160"/>
        </w:tabs>
        <w:spacing w:after="120"/>
        <w:ind w:right="432"/>
        <w:rPr>
          <w:vanish/>
          <w:sz w:val="20"/>
          <w:szCs w:val="20"/>
        </w:rPr>
      </w:pPr>
    </w:p>
    <w:p w14:paraId="61E44C39" w14:textId="17450C1F" w:rsidR="00B132E1" w:rsidRPr="009715F8" w:rsidRDefault="00B132E1" w:rsidP="00213BCF">
      <w:pPr>
        <w:pStyle w:val="ListParagraph"/>
        <w:widowControl/>
        <w:numPr>
          <w:ilvl w:val="1"/>
          <w:numId w:val="25"/>
        </w:numPr>
        <w:tabs>
          <w:tab w:val="left" w:pos="2160"/>
        </w:tabs>
        <w:spacing w:after="120"/>
        <w:ind w:left="1620" w:right="432" w:hanging="450"/>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0">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38C5B49A" w14:textId="354CD978" w:rsidR="00093E2F" w:rsidRDefault="00093E2F" w:rsidP="006478AF">
      <w:pPr>
        <w:pStyle w:val="Heading1"/>
        <w:widowControl/>
        <w:tabs>
          <w:tab w:val="left" w:pos="1170"/>
        </w:tabs>
        <w:spacing w:after="120"/>
        <w:ind w:hanging="200"/>
      </w:pPr>
      <w:bookmarkStart w:id="77" w:name="_Toc73951999"/>
      <w:r w:rsidRPr="001240BF">
        <w:t>Article</w:t>
      </w:r>
      <w:r w:rsidRPr="001240BF">
        <w:rPr>
          <w:spacing w:val="-2"/>
        </w:rPr>
        <w:t xml:space="preserve"> </w:t>
      </w:r>
      <w:r>
        <w:t>3</w:t>
      </w:r>
      <w:r w:rsidR="00C33692">
        <w:t>4</w:t>
      </w:r>
      <w:r w:rsidRPr="001240BF">
        <w:t>.</w:t>
      </w:r>
      <w:r w:rsidRPr="001240BF">
        <w:tab/>
      </w:r>
      <w:r>
        <w:t>UNION ORGANIZING</w:t>
      </w:r>
      <w:bookmarkEnd w:id="77"/>
    </w:p>
    <w:p w14:paraId="1F891765" w14:textId="77777777" w:rsidR="00546723" w:rsidRPr="00546723" w:rsidRDefault="00546723" w:rsidP="006478AF">
      <w:pPr>
        <w:pStyle w:val="ListParagraph"/>
        <w:widowControl/>
        <w:numPr>
          <w:ilvl w:val="0"/>
          <w:numId w:val="25"/>
        </w:numPr>
        <w:tabs>
          <w:tab w:val="left" w:pos="2160"/>
        </w:tabs>
        <w:spacing w:after="120"/>
        <w:ind w:right="432"/>
        <w:rPr>
          <w:vanish/>
          <w:sz w:val="20"/>
          <w:szCs w:val="20"/>
        </w:rPr>
      </w:pPr>
    </w:p>
    <w:p w14:paraId="3B00EDB2" w14:textId="22484826" w:rsidR="00B132E1" w:rsidRPr="00CA3A9D" w:rsidRDefault="00B132E1" w:rsidP="00213BCF">
      <w:pPr>
        <w:pStyle w:val="ListParagraph"/>
        <w:widowControl/>
        <w:numPr>
          <w:ilvl w:val="1"/>
          <w:numId w:val="25"/>
        </w:numPr>
        <w:tabs>
          <w:tab w:val="left" w:pos="2160"/>
        </w:tabs>
        <w:spacing w:after="120"/>
        <w:ind w:left="1620" w:right="432" w:hanging="450"/>
      </w:pPr>
      <w:r w:rsidRPr="00546723">
        <w:rPr>
          <w:sz w:val="20"/>
          <w:szCs w:val="20"/>
        </w:rPr>
        <w:t xml:space="preserve">Union Organizing. Criteria Architect, by signing the Agreement, hereby acknowledges the applicability of </w:t>
      </w:r>
      <w:hyperlink r:id="rId31">
        <w:r w:rsidRPr="00546723">
          <w:rPr>
            <w:sz w:val="20"/>
            <w:szCs w:val="20"/>
          </w:rPr>
          <w:t>Government Code</w:t>
        </w:r>
      </w:hyperlink>
      <w:r w:rsidRPr="00546723">
        <w:rPr>
          <w:sz w:val="20"/>
          <w:szCs w:val="20"/>
        </w:rPr>
        <w:t xml:space="preserve"> </w:t>
      </w:r>
      <w:hyperlink r:id="rId32">
        <w:r w:rsidRPr="00546723">
          <w:rPr>
            <w:sz w:val="20"/>
            <w:szCs w:val="20"/>
          </w:rPr>
          <w:t xml:space="preserve">section 16645 </w:t>
        </w:r>
      </w:hyperlink>
      <w:r w:rsidRPr="00546723">
        <w:rPr>
          <w:sz w:val="20"/>
          <w:szCs w:val="20"/>
        </w:rPr>
        <w:t xml:space="preserve">through section </w:t>
      </w:r>
      <w:hyperlink r:id="rId33">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6478AF">
      <w:pPr>
        <w:pStyle w:val="Heading1"/>
        <w:widowControl/>
        <w:tabs>
          <w:tab w:val="left" w:pos="1170"/>
        </w:tabs>
        <w:spacing w:after="120"/>
        <w:ind w:hanging="200"/>
      </w:pPr>
      <w:bookmarkStart w:id="78"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78"/>
    </w:p>
    <w:p w14:paraId="02207E12" w14:textId="77777777" w:rsidR="00556938" w:rsidRPr="00556938" w:rsidRDefault="00556938" w:rsidP="006478AF">
      <w:pPr>
        <w:pStyle w:val="ListParagraph"/>
        <w:widowControl/>
        <w:numPr>
          <w:ilvl w:val="0"/>
          <w:numId w:val="25"/>
        </w:numPr>
        <w:tabs>
          <w:tab w:val="left" w:pos="2160"/>
        </w:tabs>
        <w:spacing w:after="120"/>
        <w:ind w:right="432"/>
        <w:rPr>
          <w:vanish/>
          <w:sz w:val="20"/>
          <w:szCs w:val="20"/>
        </w:rPr>
      </w:pPr>
    </w:p>
    <w:p w14:paraId="0E5E100B" w14:textId="5AB0B11C" w:rsidR="004317EB" w:rsidRPr="00546723" w:rsidRDefault="004317EB" w:rsidP="00213BCF">
      <w:pPr>
        <w:pStyle w:val="ListParagraph"/>
        <w:widowControl/>
        <w:numPr>
          <w:ilvl w:val="1"/>
          <w:numId w:val="25"/>
        </w:numPr>
        <w:tabs>
          <w:tab w:val="left" w:pos="2160"/>
        </w:tabs>
        <w:spacing w:after="120"/>
        <w:ind w:left="1620" w:right="432" w:hanging="450"/>
      </w:pPr>
      <w:r w:rsidRPr="00546723">
        <w:rPr>
          <w:sz w:val="20"/>
          <w:szCs w:val="20"/>
        </w:rPr>
        <w:t>This Agreement shall not be construed against any party as the drafter of the Agreement.</w:t>
      </w:r>
    </w:p>
    <w:p w14:paraId="499A2414" w14:textId="1F91C223" w:rsidR="004317EB" w:rsidRPr="00546723" w:rsidRDefault="004317EB" w:rsidP="00213BCF">
      <w:pPr>
        <w:pStyle w:val="ListParagraph"/>
        <w:widowControl/>
        <w:numPr>
          <w:ilvl w:val="1"/>
          <w:numId w:val="25"/>
        </w:numPr>
        <w:tabs>
          <w:tab w:val="left" w:pos="2160"/>
        </w:tabs>
        <w:spacing w:after="120"/>
        <w:ind w:left="1620" w:right="432" w:hanging="450"/>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213BCF">
      <w:pPr>
        <w:pStyle w:val="ListParagraph"/>
        <w:widowControl/>
        <w:numPr>
          <w:ilvl w:val="1"/>
          <w:numId w:val="25"/>
        </w:numPr>
        <w:tabs>
          <w:tab w:val="left" w:pos="2160"/>
        </w:tabs>
        <w:spacing w:after="120"/>
        <w:ind w:left="1620" w:right="432" w:hanging="450"/>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213BCF">
      <w:pPr>
        <w:pStyle w:val="ListParagraph"/>
        <w:widowControl/>
        <w:numPr>
          <w:ilvl w:val="1"/>
          <w:numId w:val="25"/>
        </w:numPr>
        <w:tabs>
          <w:tab w:val="left" w:pos="2160"/>
        </w:tabs>
        <w:spacing w:after="120"/>
        <w:ind w:left="1620" w:right="432" w:hanging="450"/>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D5D5066"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015976A"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F070F5E"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05F42CB"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5D8DC97D"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40E6698C"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62546556"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711C1D9"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7D680E2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5FD71B15"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80B1030"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4E34C409"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5127625"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6F55F5DF"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AC4E536"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3AE1ECC"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6D898AE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7564FA74"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2EF2F4E"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B04440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189D43F"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0BA4C9F"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3F78AA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148F56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2116015"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1169E5FF"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40B5B6E1"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4EE0ED1"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39BA0F2B"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FC78267"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713D2A64"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00FB4D55"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79B63E83"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2D49972A" w14:textId="77777777" w:rsidR="003A034F" w:rsidRPr="003A034F" w:rsidRDefault="003A034F" w:rsidP="006478AF">
      <w:pPr>
        <w:pStyle w:val="ListParagraph"/>
        <w:widowControl/>
        <w:numPr>
          <w:ilvl w:val="0"/>
          <w:numId w:val="23"/>
        </w:numPr>
        <w:tabs>
          <w:tab w:val="left" w:pos="1890"/>
        </w:tabs>
        <w:spacing w:after="120"/>
        <w:rPr>
          <w:vanish/>
          <w:sz w:val="20"/>
          <w:szCs w:val="20"/>
        </w:rPr>
      </w:pPr>
    </w:p>
    <w:p w14:paraId="537AFFA0" w14:textId="77777777" w:rsidR="003A034F" w:rsidRPr="003A034F" w:rsidRDefault="003A034F" w:rsidP="006478AF">
      <w:pPr>
        <w:pStyle w:val="ListParagraph"/>
        <w:widowControl/>
        <w:numPr>
          <w:ilvl w:val="1"/>
          <w:numId w:val="23"/>
        </w:numPr>
        <w:tabs>
          <w:tab w:val="left" w:pos="1890"/>
        </w:tabs>
        <w:spacing w:after="120"/>
        <w:rPr>
          <w:vanish/>
          <w:sz w:val="20"/>
          <w:szCs w:val="20"/>
        </w:rPr>
      </w:pPr>
    </w:p>
    <w:p w14:paraId="0BB39CA5" w14:textId="77777777" w:rsidR="003A034F" w:rsidRPr="003A034F" w:rsidRDefault="003A034F" w:rsidP="006478AF">
      <w:pPr>
        <w:pStyle w:val="ListParagraph"/>
        <w:widowControl/>
        <w:numPr>
          <w:ilvl w:val="1"/>
          <w:numId w:val="23"/>
        </w:numPr>
        <w:tabs>
          <w:tab w:val="left" w:pos="1890"/>
        </w:tabs>
        <w:spacing w:after="120"/>
        <w:rPr>
          <w:vanish/>
          <w:sz w:val="20"/>
          <w:szCs w:val="20"/>
        </w:rPr>
      </w:pPr>
    </w:p>
    <w:p w14:paraId="348DAA1D" w14:textId="77777777" w:rsidR="003A034F" w:rsidRPr="003A034F" w:rsidRDefault="003A034F" w:rsidP="006478AF">
      <w:pPr>
        <w:pStyle w:val="ListParagraph"/>
        <w:widowControl/>
        <w:numPr>
          <w:ilvl w:val="1"/>
          <w:numId w:val="23"/>
        </w:numPr>
        <w:tabs>
          <w:tab w:val="left" w:pos="1890"/>
        </w:tabs>
        <w:spacing w:after="120"/>
        <w:rPr>
          <w:vanish/>
          <w:sz w:val="20"/>
          <w:szCs w:val="20"/>
        </w:rPr>
      </w:pPr>
    </w:p>
    <w:p w14:paraId="2A807B35" w14:textId="77777777" w:rsidR="003A034F" w:rsidRPr="003A034F" w:rsidRDefault="003A034F" w:rsidP="006478AF">
      <w:pPr>
        <w:pStyle w:val="ListParagraph"/>
        <w:widowControl/>
        <w:numPr>
          <w:ilvl w:val="1"/>
          <w:numId w:val="23"/>
        </w:numPr>
        <w:tabs>
          <w:tab w:val="left" w:pos="1890"/>
        </w:tabs>
        <w:spacing w:after="120"/>
        <w:rPr>
          <w:vanish/>
          <w:sz w:val="20"/>
          <w:szCs w:val="20"/>
        </w:rPr>
      </w:pPr>
    </w:p>
    <w:p w14:paraId="23C982D4"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6478AF">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6478AF">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6478AF">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6478AF">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6478AF">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213BCF">
      <w:pPr>
        <w:pStyle w:val="ListParagraph"/>
        <w:widowControl/>
        <w:numPr>
          <w:ilvl w:val="2"/>
          <w:numId w:val="4"/>
        </w:numPr>
        <w:spacing w:before="120" w:after="120" w:line="229" w:lineRule="exact"/>
        <w:ind w:left="2340"/>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213BCF">
      <w:pPr>
        <w:pStyle w:val="ListParagraph"/>
        <w:widowControl/>
        <w:numPr>
          <w:ilvl w:val="1"/>
          <w:numId w:val="25"/>
        </w:numPr>
        <w:tabs>
          <w:tab w:val="left" w:pos="2160"/>
        </w:tabs>
        <w:spacing w:after="120"/>
        <w:ind w:left="1620" w:right="432" w:hanging="450"/>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213BCF">
      <w:pPr>
        <w:pStyle w:val="ListParagraph"/>
        <w:widowControl/>
        <w:numPr>
          <w:ilvl w:val="1"/>
          <w:numId w:val="25"/>
        </w:numPr>
        <w:tabs>
          <w:tab w:val="left" w:pos="2160"/>
        </w:tabs>
        <w:spacing w:after="120"/>
        <w:ind w:left="1620" w:right="432" w:hanging="450"/>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6478AF">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6478AF">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213BCF">
      <w:pPr>
        <w:pStyle w:val="ListParagraph"/>
        <w:widowControl/>
        <w:numPr>
          <w:ilvl w:val="2"/>
          <w:numId w:val="4"/>
        </w:numPr>
        <w:spacing w:before="120" w:after="120" w:line="229" w:lineRule="exact"/>
        <w:ind w:left="2340"/>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34">
        <w:r w:rsidRPr="003D6849">
          <w:rPr>
            <w:sz w:val="20"/>
            <w:szCs w:val="20"/>
          </w:rPr>
          <w:t>Code of Civil Procedure section</w:t>
        </w:r>
      </w:hyperlink>
      <w:hyperlink r:id="rId35">
        <w:r w:rsidRPr="003D6849">
          <w:rPr>
            <w:sz w:val="20"/>
            <w:szCs w:val="20"/>
          </w:rPr>
          <w:t xml:space="preserve"> 394.</w:t>
        </w:r>
      </w:hyperlink>
    </w:p>
    <w:p w14:paraId="02ED5015" w14:textId="5224010C" w:rsidR="004317EB" w:rsidRPr="00B7206A" w:rsidRDefault="00602471" w:rsidP="00213BCF">
      <w:pPr>
        <w:pStyle w:val="ListParagraph"/>
        <w:widowControl/>
        <w:numPr>
          <w:ilvl w:val="1"/>
          <w:numId w:val="25"/>
        </w:numPr>
        <w:tabs>
          <w:tab w:val="left" w:pos="2160"/>
        </w:tabs>
        <w:spacing w:after="120"/>
        <w:ind w:left="1620" w:right="432" w:hanging="450"/>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213BCF">
      <w:pPr>
        <w:pStyle w:val="ListParagraph"/>
        <w:widowControl/>
        <w:numPr>
          <w:ilvl w:val="1"/>
          <w:numId w:val="25"/>
        </w:numPr>
        <w:tabs>
          <w:tab w:val="left" w:pos="2160"/>
        </w:tabs>
        <w:spacing w:after="120"/>
        <w:ind w:left="1620" w:right="432" w:hanging="450"/>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213BCF">
      <w:pPr>
        <w:pStyle w:val="ListParagraph"/>
        <w:widowControl/>
        <w:numPr>
          <w:ilvl w:val="1"/>
          <w:numId w:val="25"/>
        </w:numPr>
        <w:tabs>
          <w:tab w:val="left" w:pos="2160"/>
        </w:tabs>
        <w:spacing w:after="120"/>
        <w:ind w:left="1620" w:right="432" w:hanging="450"/>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6478AF">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6478AF">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6478AF">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213BCF">
      <w:pPr>
        <w:pStyle w:val="ListParagraph"/>
        <w:widowControl/>
        <w:numPr>
          <w:ilvl w:val="2"/>
          <w:numId w:val="4"/>
        </w:numPr>
        <w:spacing w:before="120" w:after="120" w:line="229" w:lineRule="exact"/>
        <w:ind w:left="2340"/>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4BD751CF" w14:textId="2777F7CC" w:rsidR="00C33692" w:rsidRPr="00987D1C" w:rsidRDefault="006E670B" w:rsidP="00213BCF">
      <w:pPr>
        <w:pStyle w:val="ListParagraph"/>
        <w:widowControl/>
        <w:numPr>
          <w:ilvl w:val="1"/>
          <w:numId w:val="25"/>
        </w:numPr>
        <w:tabs>
          <w:tab w:val="left" w:pos="2160"/>
        </w:tabs>
        <w:spacing w:after="120"/>
        <w:ind w:left="1620" w:right="432" w:hanging="540"/>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213BCF">
      <w:pPr>
        <w:pStyle w:val="ListParagraph"/>
        <w:widowControl/>
        <w:numPr>
          <w:ilvl w:val="1"/>
          <w:numId w:val="25"/>
        </w:numPr>
        <w:tabs>
          <w:tab w:val="left" w:pos="2160"/>
        </w:tabs>
        <w:spacing w:after="120"/>
        <w:ind w:left="1620" w:right="432" w:hanging="540"/>
        <w:rPr>
          <w:sz w:val="20"/>
          <w:szCs w:val="20"/>
        </w:rPr>
      </w:pPr>
      <w:bookmarkStart w:id="79"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6478AF">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6478AF">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213BCF">
      <w:pPr>
        <w:pStyle w:val="ListParagraph"/>
        <w:widowControl/>
        <w:numPr>
          <w:ilvl w:val="2"/>
          <w:numId w:val="4"/>
        </w:numPr>
        <w:spacing w:before="120" w:after="120" w:line="229" w:lineRule="exact"/>
        <w:ind w:left="2340"/>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79"/>
    <w:p w14:paraId="4C9E27C2" w14:textId="168A0C52" w:rsidR="0089721D" w:rsidRPr="00B43575" w:rsidRDefault="0089721D" w:rsidP="006478AF">
      <w:pPr>
        <w:widowControl/>
        <w:autoSpaceDE/>
        <w:autoSpaceDN/>
        <w:spacing w:after="120"/>
        <w:ind w:left="1620" w:hanging="630"/>
        <w:rPr>
          <w:sz w:val="20"/>
          <w:szCs w:val="20"/>
        </w:rPr>
      </w:pPr>
    </w:p>
    <w:p w14:paraId="0CD8CE21" w14:textId="02B0AF27" w:rsidR="0098282B" w:rsidRPr="00CA3A9D" w:rsidRDefault="00C03350" w:rsidP="006478AF">
      <w:pPr>
        <w:pStyle w:val="BodyText"/>
        <w:widowControl/>
        <w:spacing w:before="4" w:after="120"/>
        <w:jc w:val="center"/>
        <w:rPr>
          <w:b/>
          <w:bCs/>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D61E3">
        <w:rPr>
          <w:b/>
        </w:rPr>
        <w:t>END OF EXHIBIT</w:t>
      </w:r>
    </w:p>
    <w:p w14:paraId="222DBCE8" w14:textId="77777777" w:rsidR="00BE290D" w:rsidRDefault="00BE290D" w:rsidP="006478AF">
      <w:pPr>
        <w:pStyle w:val="ListParagraph"/>
        <w:widowControl/>
        <w:spacing w:after="120"/>
        <w:rPr>
          <w:sz w:val="20"/>
        </w:rPr>
      </w:pPr>
    </w:p>
    <w:p w14:paraId="0CD8CE27" w14:textId="749FC123" w:rsidR="00BE290D" w:rsidRDefault="00BE290D" w:rsidP="009A1FC2">
      <w:pPr>
        <w:widowControl/>
        <w:sectPr w:rsidR="00BE290D" w:rsidSect="00444C51">
          <w:footerReference w:type="default" r:id="rId36"/>
          <w:pgSz w:w="12240" w:h="15840" w:code="1"/>
          <w:pgMar w:top="1008" w:right="605" w:bottom="1008" w:left="518" w:header="432" w:footer="432" w:gutter="0"/>
          <w:pgNumType w:start="1"/>
          <w:cols w:space="720"/>
        </w:sectPr>
      </w:pPr>
    </w:p>
    <w:p w14:paraId="0CD8CE2B" w14:textId="27E1C6F4" w:rsidR="0098282B" w:rsidRPr="00341FC1" w:rsidRDefault="00681481" w:rsidP="00341FC1">
      <w:pPr>
        <w:pStyle w:val="Heading1"/>
        <w:widowControl/>
        <w:spacing w:before="91"/>
        <w:ind w:left="0"/>
        <w:jc w:val="center"/>
        <w:rPr>
          <w:rFonts w:ascii="Times New Roman Bold" w:hAnsi="Times New Roman Bold"/>
          <w:sz w:val="22"/>
        </w:rPr>
      </w:pPr>
      <w:bookmarkStart w:id="95" w:name="_Toc73713925"/>
      <w:bookmarkStart w:id="96" w:name="_Toc73952001"/>
      <w:r w:rsidRPr="00341FC1">
        <w:rPr>
          <w:rFonts w:ascii="Times New Roman Bold" w:hAnsi="Times New Roman Bold"/>
          <w:sz w:val="22"/>
          <w:u w:val="single"/>
        </w:rPr>
        <w:lastRenderedPageBreak/>
        <w:t>EXHIBIT B</w:t>
      </w:r>
      <w:bookmarkEnd w:id="95"/>
      <w:bookmarkEnd w:id="96"/>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BE1EA7" w:rsidRDefault="00681481" w:rsidP="00985813">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9A1FC2">
      <w:pPr>
        <w:pStyle w:val="BodyText"/>
        <w:widowControl/>
        <w:spacing w:before="5"/>
        <w:rPr>
          <w:b/>
        </w:rPr>
      </w:pPr>
    </w:p>
    <w:p w14:paraId="0CD8CE33" w14:textId="328C4E20" w:rsidR="0098282B" w:rsidRPr="00C03F30" w:rsidRDefault="0065329D" w:rsidP="00985813">
      <w:pPr>
        <w:pStyle w:val="ListParagraph"/>
        <w:widowControl/>
        <w:numPr>
          <w:ilvl w:val="1"/>
          <w:numId w:val="1"/>
        </w:numPr>
        <w:tabs>
          <w:tab w:val="left" w:pos="1639"/>
          <w:tab w:val="left" w:pos="1640"/>
        </w:tabs>
        <w:ind w:right="150"/>
        <w:rPr>
          <w:sz w:val="20"/>
          <w:szCs w:val="20"/>
        </w:rPr>
      </w:pPr>
      <w:r w:rsidRPr="0065329D">
        <w:rPr>
          <w:sz w:val="20"/>
          <w:szCs w:val="20"/>
        </w:rPr>
        <w:t xml:space="preserve">The New </w:t>
      </w:r>
      <w:r w:rsidR="00711956" w:rsidRPr="00711956">
        <w:rPr>
          <w:bCs/>
          <w:sz w:val="20"/>
          <w:szCs w:val="20"/>
        </w:rPr>
        <w:t>Fresno</w:t>
      </w:r>
      <w:r w:rsidRPr="0065329D">
        <w:rPr>
          <w:sz w:val="20"/>
          <w:szCs w:val="20"/>
        </w:rPr>
        <w:t xml:space="preserve"> Courthouse shall be delivered using the Judicial Council’s</w:t>
      </w:r>
      <w:r w:rsidR="00711956" w:rsidRPr="00711956">
        <w:rPr>
          <w:bCs/>
          <w:sz w:val="20"/>
          <w:szCs w:val="20"/>
        </w:rPr>
        <w:t xml:space="preserve"> Design Build</w:t>
      </w:r>
      <w:r w:rsidRPr="0065329D">
        <w:rPr>
          <w:sz w:val="20"/>
          <w:szCs w:val="20"/>
        </w:rPr>
        <w:t xml:space="preserve"> delivery method.  The Project will entail </w:t>
      </w:r>
      <w:r w:rsidR="00711956" w:rsidRPr="00711956">
        <w:rPr>
          <w:bCs/>
          <w:sz w:val="20"/>
          <w:szCs w:val="20"/>
        </w:rPr>
        <w:t xml:space="preserve">the design and </w:t>
      </w:r>
      <w:r w:rsidRPr="0065329D">
        <w:rPr>
          <w:sz w:val="20"/>
          <w:szCs w:val="20"/>
        </w:rPr>
        <w:t xml:space="preserve">construction of a new </w:t>
      </w:r>
      <w:r w:rsidR="00711956" w:rsidRPr="00711956">
        <w:rPr>
          <w:bCs/>
          <w:sz w:val="20"/>
          <w:szCs w:val="20"/>
        </w:rPr>
        <w:t>thirty-six (36)-</w:t>
      </w:r>
      <w:r w:rsidRPr="0065329D">
        <w:rPr>
          <w:sz w:val="20"/>
          <w:szCs w:val="20"/>
        </w:rPr>
        <w:t xml:space="preserve">courtroom courthouse of approximately </w:t>
      </w:r>
      <w:r w:rsidR="00711956" w:rsidRPr="00711956">
        <w:rPr>
          <w:bCs/>
          <w:sz w:val="20"/>
          <w:szCs w:val="20"/>
        </w:rPr>
        <w:t>413</w:t>
      </w:r>
      <w:r w:rsidRPr="0065329D">
        <w:rPr>
          <w:sz w:val="20"/>
          <w:szCs w:val="20"/>
        </w:rPr>
        <w:t>,000 square feet</w:t>
      </w:r>
      <w:r w:rsidR="00716522">
        <w:rPr>
          <w:sz w:val="20"/>
          <w:szCs w:val="20"/>
        </w:rPr>
        <w:t xml:space="preserve"> </w:t>
      </w:r>
      <w:r w:rsidRPr="0065329D">
        <w:rPr>
          <w:sz w:val="20"/>
          <w:szCs w:val="20"/>
        </w:rPr>
        <w:t xml:space="preserve">in the city of </w:t>
      </w:r>
      <w:r w:rsidR="00711956" w:rsidRPr="00711956">
        <w:rPr>
          <w:bCs/>
          <w:sz w:val="20"/>
          <w:szCs w:val="20"/>
        </w:rPr>
        <w:t>Fresno</w:t>
      </w:r>
      <w:r w:rsidRPr="0065329D">
        <w:rPr>
          <w:sz w:val="20"/>
          <w:szCs w:val="20"/>
        </w:rPr>
        <w:t xml:space="preserve">. The Project </w:t>
      </w:r>
      <w:r w:rsidR="00711956" w:rsidRPr="00711956">
        <w:rPr>
          <w:bCs/>
          <w:sz w:val="20"/>
          <w:szCs w:val="20"/>
        </w:rPr>
        <w:t xml:space="preserve">scope </w:t>
      </w:r>
      <w:r w:rsidRPr="0065329D">
        <w:rPr>
          <w:sz w:val="20"/>
          <w:szCs w:val="20"/>
        </w:rPr>
        <w:t xml:space="preserve">includes secured parking for judicial officers and </w:t>
      </w:r>
      <w:r w:rsidR="00711956" w:rsidRPr="00711956">
        <w:rPr>
          <w:bCs/>
          <w:sz w:val="20"/>
          <w:szCs w:val="20"/>
        </w:rPr>
        <w:t>sustainability measures to meet CalGreen requirements and achieve LEED silver certification at minimum.</w:t>
      </w:r>
      <w:r w:rsidR="00716522">
        <w:rPr>
          <w:sz w:val="20"/>
          <w:szCs w:val="20"/>
        </w:rPr>
        <w:t xml:space="preserve"> </w:t>
      </w:r>
      <w:r w:rsidRPr="0065329D">
        <w:rPr>
          <w:sz w:val="20"/>
          <w:szCs w:val="20"/>
        </w:rPr>
        <w:t xml:space="preserve">The Project </w:t>
      </w:r>
      <w:r w:rsidR="00711956" w:rsidRPr="00711956">
        <w:rPr>
          <w:bCs/>
          <w:sz w:val="20"/>
          <w:szCs w:val="20"/>
        </w:rPr>
        <w:t xml:space="preserve">will require acquisition of a site of approximately 2.1 acres and the structure is anticipated to be fourteen – sixteen (14-16) floors plus a basement. The Project program </w:t>
      </w:r>
      <w:r w:rsidRPr="0065329D">
        <w:rPr>
          <w:sz w:val="20"/>
          <w:szCs w:val="20"/>
        </w:rPr>
        <w:t xml:space="preserve">includes </w:t>
      </w:r>
      <w:r w:rsidR="00711956" w:rsidRPr="00711956">
        <w:rPr>
          <w:bCs/>
          <w:sz w:val="20"/>
          <w:szCs w:val="20"/>
        </w:rPr>
        <w:t xml:space="preserve">thirty-six (36)-courtrooms, chambers, and administrative areas </w:t>
      </w:r>
      <w:r w:rsidRPr="0065329D">
        <w:rPr>
          <w:sz w:val="20"/>
          <w:szCs w:val="20"/>
        </w:rPr>
        <w:t>in</w:t>
      </w:r>
      <w:r w:rsidR="00711956" w:rsidRPr="00711956">
        <w:rPr>
          <w:bCs/>
          <w:sz w:val="20"/>
          <w:szCs w:val="20"/>
        </w:rPr>
        <w:t xml:space="preserve"> support of criminal, civil, juvenile, drug, behavioral health, and general trial cases. Major functional components include central</w:t>
      </w:r>
      <w:r w:rsidRPr="0065329D">
        <w:rPr>
          <w:sz w:val="20"/>
          <w:szCs w:val="20"/>
        </w:rPr>
        <w:t xml:space="preserve"> holding, jury assembly and a </w:t>
      </w:r>
      <w:r w:rsidR="00711956" w:rsidRPr="00711956">
        <w:rPr>
          <w:bCs/>
          <w:sz w:val="20"/>
          <w:szCs w:val="20"/>
        </w:rPr>
        <w:t>loading dock</w:t>
      </w:r>
      <w:r w:rsidRPr="0065329D">
        <w:rPr>
          <w:sz w:val="20"/>
          <w:szCs w:val="20"/>
        </w:rPr>
        <w:t xml:space="preserve">. The Project will </w:t>
      </w:r>
      <w:r w:rsidR="00711956" w:rsidRPr="00711956">
        <w:rPr>
          <w:bCs/>
          <w:sz w:val="20"/>
          <w:szCs w:val="20"/>
        </w:rPr>
        <w:t>allow the</w:t>
      </w:r>
      <w:r w:rsidRPr="0065329D">
        <w:rPr>
          <w:sz w:val="20"/>
          <w:szCs w:val="20"/>
        </w:rPr>
        <w:t xml:space="preserve"> court </w:t>
      </w:r>
      <w:r w:rsidR="00711956" w:rsidRPr="00711956">
        <w:rPr>
          <w:bCs/>
          <w:sz w:val="20"/>
          <w:szCs w:val="20"/>
        </w:rPr>
        <w:t xml:space="preserve">to consolidate operations that are currently located </w:t>
      </w:r>
      <w:r w:rsidRPr="0065329D">
        <w:rPr>
          <w:sz w:val="20"/>
          <w:szCs w:val="20"/>
        </w:rPr>
        <w:t>in</w:t>
      </w:r>
      <w:r w:rsidR="00711956" w:rsidRPr="00711956">
        <w:rPr>
          <w:bCs/>
          <w:sz w:val="20"/>
          <w:szCs w:val="20"/>
        </w:rPr>
        <w:t xml:space="preserve"> three separate facilities: the main Fresno County Courthouse, the North Annex Jail, and the M Street Courthouse.</w:t>
      </w:r>
    </w:p>
    <w:p w14:paraId="0CD8CE34" w14:textId="77777777" w:rsidR="0098282B" w:rsidRPr="00CF1CC3" w:rsidRDefault="0098282B" w:rsidP="009A1FC2">
      <w:pPr>
        <w:pStyle w:val="BodyText"/>
        <w:widowControl/>
        <w:spacing w:before="8"/>
      </w:pPr>
    </w:p>
    <w:p w14:paraId="0CD8CE35" w14:textId="4B9DF5D8" w:rsidR="0098282B" w:rsidRPr="00C03F30" w:rsidRDefault="00985813" w:rsidP="00985813">
      <w:pPr>
        <w:pStyle w:val="ListParagraph"/>
        <w:widowControl/>
        <w:numPr>
          <w:ilvl w:val="1"/>
          <w:numId w:val="1"/>
        </w:numPr>
        <w:tabs>
          <w:tab w:val="left" w:pos="1640"/>
          <w:tab w:val="left" w:pos="1641"/>
        </w:tabs>
        <w:spacing w:before="1"/>
        <w:ind w:left="1640" w:right="188"/>
        <w:rPr>
          <w:sz w:val="20"/>
          <w:szCs w:val="20"/>
        </w:rPr>
      </w:pPr>
      <w:r>
        <w:rPr>
          <w:sz w:val="20"/>
          <w:szCs w:val="20"/>
        </w:rPr>
        <w:t>The p</w:t>
      </w:r>
      <w:r w:rsidR="009273BA">
        <w:rPr>
          <w:sz w:val="20"/>
          <w:szCs w:val="20"/>
        </w:rPr>
        <w:t xml:space="preserve">roject is currently authorized for the Site Acquisition </w:t>
      </w:r>
      <w:r w:rsidR="008E2908" w:rsidRPr="00693739">
        <w:rPr>
          <w:sz w:val="20"/>
          <w:szCs w:val="20"/>
        </w:rPr>
        <w:t>Phase</w:t>
      </w:r>
      <w:r w:rsidR="009273BA">
        <w:rPr>
          <w:sz w:val="20"/>
          <w:szCs w:val="20"/>
        </w:rPr>
        <w:t>.</w:t>
      </w:r>
    </w:p>
    <w:p w14:paraId="0CD8CE36" w14:textId="77777777" w:rsidR="0098282B" w:rsidRPr="00CF1CC3" w:rsidRDefault="0098282B" w:rsidP="009A1FC2">
      <w:pPr>
        <w:pStyle w:val="BodyText"/>
        <w:widowControl/>
        <w:spacing w:before="10"/>
      </w:pPr>
    </w:p>
    <w:p w14:paraId="0CD8CE3B" w14:textId="79ADD281" w:rsidR="0098282B" w:rsidRPr="00BE1EA7" w:rsidRDefault="00681481" w:rsidP="00985813">
      <w:pPr>
        <w:pStyle w:val="ListParagraph"/>
        <w:widowControl/>
        <w:numPr>
          <w:ilvl w:val="1"/>
          <w:numId w:val="1"/>
        </w:numPr>
        <w:tabs>
          <w:tab w:val="left" w:pos="1640"/>
          <w:tab w:val="left" w:pos="1641"/>
        </w:tabs>
        <w:ind w:left="1640"/>
        <w:rPr>
          <w:sz w:val="20"/>
          <w:szCs w:val="20"/>
        </w:rPr>
      </w:pPr>
      <w:r w:rsidRPr="00BE1EA7">
        <w:rPr>
          <w:sz w:val="20"/>
          <w:szCs w:val="20"/>
        </w:rPr>
        <w:t xml:space="preserve">The </w:t>
      </w:r>
      <w:r w:rsidR="00594F7B" w:rsidRPr="00C03F30">
        <w:rPr>
          <w:sz w:val="20"/>
          <w:szCs w:val="20"/>
        </w:rPr>
        <w:t xml:space="preserve">anticipated Direct Cost of Work </w:t>
      </w:r>
      <w:r w:rsidRPr="00C03F30">
        <w:rPr>
          <w:sz w:val="20"/>
          <w:szCs w:val="20"/>
        </w:rPr>
        <w:t xml:space="preserve">for the proposed Project is </w:t>
      </w:r>
      <w:r w:rsidRPr="007A3C29">
        <w:rPr>
          <w:sz w:val="20"/>
        </w:rPr>
        <w:t>$</w:t>
      </w:r>
      <w:r w:rsidR="00711956">
        <w:rPr>
          <w:sz w:val="20"/>
          <w:szCs w:val="20"/>
        </w:rPr>
        <w:t>602,799,000</w:t>
      </w:r>
      <w:r w:rsidRPr="007A3C29">
        <w:rPr>
          <w:sz w:val="20"/>
        </w:rPr>
        <w:t>.00</w:t>
      </w:r>
      <w:r w:rsidRPr="00BE1EA7">
        <w:rPr>
          <w:sz w:val="20"/>
          <w:szCs w:val="20"/>
        </w:rPr>
        <w:t xml:space="preserve"> (CCCI </w:t>
      </w:r>
      <w:r w:rsidR="00DF0419">
        <w:rPr>
          <w:sz w:val="20"/>
          <w:szCs w:val="20"/>
        </w:rPr>
        <w:t>7892</w:t>
      </w:r>
      <w:r w:rsidRPr="00BE1EA7">
        <w:rPr>
          <w:sz w:val="20"/>
          <w:szCs w:val="20"/>
        </w:rPr>
        <w:t xml:space="preserve">, </w:t>
      </w:r>
      <w:r w:rsidR="008E2908" w:rsidRPr="00693739">
        <w:rPr>
          <w:sz w:val="20"/>
          <w:szCs w:val="20"/>
        </w:rPr>
        <w:t>July</w:t>
      </w:r>
      <w:r w:rsidR="008E2908" w:rsidRPr="00693739">
        <w:rPr>
          <w:spacing w:val="-9"/>
          <w:sz w:val="20"/>
          <w:szCs w:val="20"/>
        </w:rPr>
        <w:t xml:space="preserve"> </w:t>
      </w:r>
      <w:r w:rsidR="00A150C3" w:rsidRPr="00C03F30">
        <w:rPr>
          <w:sz w:val="20"/>
          <w:szCs w:val="20"/>
        </w:rPr>
        <w:t>20</w:t>
      </w:r>
      <w:r w:rsidR="00DF0419" w:rsidRPr="007A3C29">
        <w:rPr>
          <w:sz w:val="20"/>
        </w:rPr>
        <w:t>21</w:t>
      </w:r>
      <w:r w:rsidRPr="00693739">
        <w:rPr>
          <w:sz w:val="20"/>
          <w:szCs w:val="20"/>
        </w:rPr>
        <w:t>).</w:t>
      </w:r>
    </w:p>
    <w:p w14:paraId="0CD8CE3C" w14:textId="77777777" w:rsidR="0098282B" w:rsidRPr="00B4034B" w:rsidRDefault="0098282B" w:rsidP="009A1FC2">
      <w:pPr>
        <w:pStyle w:val="BodyText"/>
        <w:widowControl/>
        <w:spacing w:before="1"/>
      </w:pPr>
    </w:p>
    <w:p w14:paraId="0CD8CE41" w14:textId="52AE4DE4" w:rsidR="0098282B" w:rsidRPr="00C03F30" w:rsidRDefault="00E86CB4" w:rsidP="00985813">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r w:rsidR="007E4754">
        <w:rPr>
          <w:sz w:val="20"/>
          <w:szCs w:val="20"/>
        </w:rPr>
        <w:t xml:space="preserve"> N/A for studies</w:t>
      </w:r>
    </w:p>
    <w:p w14:paraId="0CD8CE42" w14:textId="77777777" w:rsidR="0098282B" w:rsidRPr="00CF1CC3" w:rsidRDefault="0098282B" w:rsidP="009A1FC2">
      <w:pPr>
        <w:pStyle w:val="BodyText"/>
        <w:widowControl/>
        <w:spacing w:before="11"/>
      </w:pPr>
    </w:p>
    <w:p w14:paraId="223939F8" w14:textId="1F43356C" w:rsidR="00E66AEB" w:rsidRPr="00695A47" w:rsidRDefault="001B31F1" w:rsidP="00985813">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w:t>
      </w:r>
      <w:r w:rsidR="0086500A">
        <w:rPr>
          <w:bCs/>
          <w:sz w:val="20"/>
          <w:szCs w:val="20"/>
        </w:rPr>
        <w:t>Se</w:t>
      </w:r>
      <w:r w:rsidR="00E66AEB" w:rsidRPr="00695A47">
        <w:rPr>
          <w:bCs/>
          <w:sz w:val="20"/>
          <w:szCs w:val="20"/>
        </w:rPr>
        <w:t xml:space="preserv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w:t>
      </w:r>
      <w:r w:rsidR="00F5711E" w:rsidRPr="00695A47">
        <w:rPr>
          <w:bCs/>
          <w:sz w:val="20"/>
          <w:szCs w:val="20"/>
        </w:rPr>
        <w:t xml:space="preserve">The </w:t>
      </w:r>
      <w:r w:rsidR="0086500A">
        <w:rPr>
          <w:bCs/>
          <w:sz w:val="20"/>
          <w:szCs w:val="20"/>
        </w:rPr>
        <w:t>S</w:t>
      </w:r>
      <w:r w:rsidR="00F5711E" w:rsidRPr="00695A47">
        <w:rPr>
          <w:bCs/>
          <w:sz w:val="20"/>
          <w:szCs w:val="20"/>
        </w:rPr>
        <w:t>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1521E597" w14:textId="42A4156E" w:rsidR="009273BA" w:rsidRPr="007E4754" w:rsidRDefault="009273BA" w:rsidP="00985813">
      <w:pPr>
        <w:pStyle w:val="ListParagraph"/>
        <w:widowControl/>
        <w:numPr>
          <w:ilvl w:val="1"/>
          <w:numId w:val="1"/>
        </w:numPr>
        <w:spacing w:before="120" w:after="120"/>
        <w:ind w:left="1642"/>
        <w:rPr>
          <w:bCs/>
          <w:sz w:val="20"/>
          <w:szCs w:val="20"/>
        </w:rPr>
      </w:pPr>
      <w:r w:rsidRPr="007E4754">
        <w:rPr>
          <w:sz w:val="20"/>
          <w:szCs w:val="20"/>
        </w:rPr>
        <w:t>Project Study Phase:</w:t>
      </w:r>
      <w:r>
        <w:rPr>
          <w:sz w:val="20"/>
          <w:szCs w:val="20"/>
        </w:rPr>
        <w:t xml:space="preserve"> </w:t>
      </w:r>
      <w:r w:rsidR="00985813">
        <w:rPr>
          <w:sz w:val="20"/>
          <w:szCs w:val="20"/>
        </w:rPr>
        <w:t>(</w:t>
      </w:r>
      <w:r>
        <w:rPr>
          <w:sz w:val="20"/>
          <w:szCs w:val="20"/>
        </w:rPr>
        <w:t xml:space="preserve">Not </w:t>
      </w:r>
      <w:r w:rsidR="00985813">
        <w:rPr>
          <w:sz w:val="20"/>
          <w:szCs w:val="20"/>
        </w:rPr>
        <w:t>In Contract)</w:t>
      </w:r>
    </w:p>
    <w:p w14:paraId="4D753394" w14:textId="0345BFBA" w:rsidR="00E66AEB" w:rsidRPr="007E4754" w:rsidRDefault="00E66AEB" w:rsidP="00985813">
      <w:pPr>
        <w:pStyle w:val="ListParagraph"/>
        <w:widowControl/>
        <w:numPr>
          <w:ilvl w:val="1"/>
          <w:numId w:val="1"/>
        </w:numPr>
        <w:spacing w:before="120" w:after="120"/>
        <w:ind w:left="1642"/>
        <w:rPr>
          <w:sz w:val="20"/>
          <w:szCs w:val="20"/>
        </w:rPr>
      </w:pPr>
      <w:r w:rsidRPr="007E4754">
        <w:rPr>
          <w:sz w:val="20"/>
          <w:szCs w:val="20"/>
        </w:rPr>
        <w:t xml:space="preserve">Site Acquisition </w:t>
      </w:r>
      <w:r w:rsidR="00F5711E" w:rsidRPr="007E4754">
        <w:rPr>
          <w:sz w:val="20"/>
          <w:szCs w:val="20"/>
        </w:rPr>
        <w:t>Phase</w:t>
      </w:r>
      <w:r w:rsidRPr="007E4754">
        <w:rPr>
          <w:sz w:val="20"/>
          <w:szCs w:val="20"/>
        </w:rPr>
        <w:t>:</w:t>
      </w:r>
    </w:p>
    <w:p w14:paraId="2448A3A9" w14:textId="05B327E3"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Contract for or employ at Architect's expense, a sufficient number of specialists and other workers with requisite skills and experience as appropriate for the successful completion of this portion of the </w:t>
      </w:r>
      <w:r w:rsidR="0086500A">
        <w:rPr>
          <w:sz w:val="20"/>
          <w:szCs w:val="20"/>
        </w:rPr>
        <w:t>W</w:t>
      </w:r>
      <w:r w:rsidRPr="007E4754">
        <w:rPr>
          <w:sz w:val="20"/>
          <w:szCs w:val="20"/>
        </w:rPr>
        <w:t xml:space="preserve">ork.  Necessary consultants may include, but shall not be limited to, </w:t>
      </w:r>
      <w:r w:rsidR="0086500A">
        <w:rPr>
          <w:sz w:val="20"/>
          <w:szCs w:val="20"/>
        </w:rPr>
        <w:t>g</w:t>
      </w:r>
      <w:r w:rsidRPr="007E4754">
        <w:rPr>
          <w:sz w:val="20"/>
          <w:szCs w:val="20"/>
        </w:rPr>
        <w:t xml:space="preserve">eotechnical </w:t>
      </w:r>
      <w:r w:rsidR="0086500A">
        <w:rPr>
          <w:sz w:val="20"/>
          <w:szCs w:val="20"/>
        </w:rPr>
        <w:t>e</w:t>
      </w:r>
      <w:r w:rsidRPr="007E4754">
        <w:rPr>
          <w:sz w:val="20"/>
          <w:szCs w:val="20"/>
        </w:rPr>
        <w:t xml:space="preserve">ngineer and </w:t>
      </w:r>
      <w:r w:rsidR="0086500A">
        <w:rPr>
          <w:sz w:val="20"/>
          <w:szCs w:val="20"/>
        </w:rPr>
        <w:t>l</w:t>
      </w:r>
      <w:r w:rsidRPr="007E4754">
        <w:rPr>
          <w:sz w:val="20"/>
          <w:szCs w:val="20"/>
        </w:rPr>
        <w:t xml:space="preserve">and </w:t>
      </w:r>
      <w:r w:rsidR="0086500A">
        <w:rPr>
          <w:sz w:val="20"/>
          <w:szCs w:val="20"/>
        </w:rPr>
        <w:t>s</w:t>
      </w:r>
      <w:r w:rsidRPr="007E4754">
        <w:rPr>
          <w:sz w:val="20"/>
          <w:szCs w:val="20"/>
        </w:rPr>
        <w:t>urveyor.</w:t>
      </w:r>
    </w:p>
    <w:p w14:paraId="11BB5DA5" w14:textId="1D7A68F7"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Provide a preliminary geotechnical investigation and report on the proposed site(s) as directed by the Judicial Council.</w:t>
      </w:r>
    </w:p>
    <w:p w14:paraId="5C042ED9" w14:textId="55A5DDDA"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39CC164"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Consult with the Judicial Council to review and validate the project feasibility report and provide a preliminary program for the </w:t>
      </w:r>
      <w:r w:rsidR="0086500A">
        <w:rPr>
          <w:sz w:val="20"/>
          <w:szCs w:val="20"/>
        </w:rPr>
        <w:t>P</w:t>
      </w:r>
      <w:r w:rsidRPr="007E4754">
        <w:rPr>
          <w:sz w:val="20"/>
          <w:szCs w:val="20"/>
        </w:rPr>
        <w:t>roject.</w:t>
      </w:r>
    </w:p>
    <w:p w14:paraId="7DDB3F35" w14:textId="2FAED27A"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Provide blocking and massing diagrams for the prospective sites, including depictions of 3-dimensional blocking and stacking models.</w:t>
      </w:r>
    </w:p>
    <w:p w14:paraId="5F14D0C8" w14:textId="60CD5814"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Provide test fits and conceptual site plans for the prospective sites. </w:t>
      </w:r>
    </w:p>
    <w:p w14:paraId="3C9A84AA" w14:textId="48368F58" w:rsidR="00E66AEB" w:rsidRPr="00C112E6"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Cooperate with other consultants the Judicial Council may employ for work related to </w:t>
      </w:r>
      <w:r w:rsidR="0086500A">
        <w:rPr>
          <w:sz w:val="20"/>
          <w:szCs w:val="20"/>
        </w:rPr>
        <w:t>s</w:t>
      </w:r>
      <w:r w:rsidRPr="007E4754">
        <w:rPr>
          <w:sz w:val="20"/>
          <w:szCs w:val="20"/>
        </w:rPr>
        <w:t xml:space="preserve">ite </w:t>
      </w:r>
      <w:r w:rsidR="0086500A">
        <w:rPr>
          <w:sz w:val="20"/>
          <w:szCs w:val="20"/>
        </w:rPr>
        <w:t>e</w:t>
      </w:r>
      <w:r w:rsidRPr="007E4754">
        <w:rPr>
          <w:sz w:val="20"/>
          <w:szCs w:val="20"/>
        </w:rPr>
        <w:t xml:space="preserve">valuation and incorporate information and recommendations from consultants and their reporting documents into the site evaluations, site selection narratives, or any other documents the Judicial Council may require to support the site selection and acquisition process.  </w:t>
      </w:r>
      <w:r w:rsidRPr="00C112E6">
        <w:rPr>
          <w:sz w:val="20"/>
          <w:szCs w:val="20"/>
        </w:rPr>
        <w:t xml:space="preserve">Such coordination may include CEQA consultants and draft </w:t>
      </w:r>
      <w:r w:rsidR="008D12A8">
        <w:rPr>
          <w:sz w:val="20"/>
          <w:szCs w:val="20"/>
        </w:rPr>
        <w:t xml:space="preserve">or approved </w:t>
      </w:r>
      <w:r w:rsidRPr="00C112E6">
        <w:rPr>
          <w:sz w:val="20"/>
          <w:szCs w:val="20"/>
        </w:rPr>
        <w:t>mitigation measures, hydrology and/or hazardous materials consultants, biologists, and/or archeologists.  Provide graphic support and/or assistance to such consultants as needed.</w:t>
      </w:r>
    </w:p>
    <w:p w14:paraId="0EE038D7" w14:textId="0DD8E35F"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2CC83C9F"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Evaluate and prepare conceptual parking requirements for the </w:t>
      </w:r>
      <w:r w:rsidR="0086500A">
        <w:rPr>
          <w:sz w:val="20"/>
          <w:szCs w:val="20"/>
        </w:rPr>
        <w:t>P</w:t>
      </w:r>
      <w:r w:rsidRPr="007E4754">
        <w:rPr>
          <w:sz w:val="20"/>
          <w:szCs w:val="20"/>
        </w:rPr>
        <w:t>roject.</w:t>
      </w:r>
    </w:p>
    <w:p w14:paraId="24C03C8B" w14:textId="4FCCA447"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lastRenderedPageBreak/>
        <w:t>Provide conceptual traffic evaluation and flow through prospective sites as directed by Judicial Council.</w:t>
      </w:r>
    </w:p>
    <w:p w14:paraId="001795EC" w14:textId="1C6BB854" w:rsidR="00E66AEB"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Prepare, organize, and distribute in a timely manner, progress reports, diagrams, and</w:t>
      </w:r>
      <w:r w:rsidR="00EC0D67" w:rsidRPr="007E4754">
        <w:rPr>
          <w:sz w:val="20"/>
          <w:szCs w:val="20"/>
        </w:rPr>
        <w:t xml:space="preserve"> </w:t>
      </w:r>
      <w:r w:rsidRPr="007E4754">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6B8B3924" w14:textId="79A8871D" w:rsidR="00C112E6" w:rsidRPr="00C112E6" w:rsidRDefault="00C112E6" w:rsidP="00985813">
      <w:pPr>
        <w:pStyle w:val="ListParagraph"/>
        <w:widowControl/>
        <w:numPr>
          <w:ilvl w:val="2"/>
          <w:numId w:val="1"/>
        </w:numPr>
      </w:pPr>
      <w:r>
        <w:rPr>
          <w:sz w:val="20"/>
          <w:szCs w:val="20"/>
        </w:rPr>
        <w:t xml:space="preserve">Survey all real property agreements and instruments, including but not limited to recorded documents, to document and evaluate site development restrictions, limitations, or other conditions. </w:t>
      </w:r>
    </w:p>
    <w:p w14:paraId="23DF1D3B" w14:textId="78C72808"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Provide assistance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Prepare site information and present to Court Facilities Advisory Committee (CFAC) and Project Advisory Group (PAG) for approval of selected site.</w:t>
      </w:r>
    </w:p>
    <w:p w14:paraId="2F6B1386" w14:textId="77777777" w:rsidR="00E66AEB" w:rsidRPr="007E4754" w:rsidRDefault="00E66AEB" w:rsidP="009A1FC2">
      <w:pPr>
        <w:widowControl/>
        <w:rPr>
          <w:sz w:val="20"/>
          <w:szCs w:val="20"/>
        </w:rPr>
      </w:pPr>
    </w:p>
    <w:p w14:paraId="39D8D658" w14:textId="0F72B537" w:rsidR="00E66AEB" w:rsidRPr="007E4754" w:rsidRDefault="00F5711E" w:rsidP="00985813">
      <w:pPr>
        <w:pStyle w:val="ListParagraph"/>
        <w:widowControl/>
        <w:numPr>
          <w:ilvl w:val="1"/>
          <w:numId w:val="1"/>
        </w:numPr>
        <w:spacing w:before="120" w:after="120"/>
        <w:ind w:left="1642"/>
        <w:rPr>
          <w:sz w:val="20"/>
          <w:szCs w:val="20"/>
        </w:rPr>
      </w:pPr>
      <w:bookmarkStart w:id="97" w:name="Page_10"/>
      <w:bookmarkEnd w:id="97"/>
      <w:r w:rsidRPr="007E4754">
        <w:rPr>
          <w:sz w:val="20"/>
          <w:szCs w:val="20"/>
        </w:rPr>
        <w:t xml:space="preserve">Performance </w:t>
      </w:r>
      <w:r w:rsidR="00E66AEB" w:rsidRPr="007E4754">
        <w:rPr>
          <w:sz w:val="20"/>
          <w:szCs w:val="20"/>
        </w:rPr>
        <w:t xml:space="preserve">Criteria </w:t>
      </w:r>
      <w:r w:rsidRPr="007E4754">
        <w:rPr>
          <w:sz w:val="20"/>
          <w:szCs w:val="20"/>
        </w:rPr>
        <w:t>Phase</w:t>
      </w:r>
      <w:r w:rsidR="00E66AEB" w:rsidRPr="007E4754">
        <w:rPr>
          <w:sz w:val="20"/>
          <w:szCs w:val="20"/>
        </w:rPr>
        <w:t xml:space="preserve">: </w:t>
      </w:r>
    </w:p>
    <w:p w14:paraId="4EA3BF91" w14:textId="7F680A68"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Conduct interviews with Judicial Council stakeholders to identify </w:t>
      </w:r>
      <w:r w:rsidR="0086500A">
        <w:rPr>
          <w:sz w:val="20"/>
          <w:szCs w:val="20"/>
        </w:rPr>
        <w:t>P</w:t>
      </w:r>
      <w:r w:rsidRPr="007E4754">
        <w:rPr>
          <w:sz w:val="20"/>
          <w:szCs w:val="20"/>
        </w:rPr>
        <w:t>roject requirements.</w:t>
      </w:r>
    </w:p>
    <w:p w14:paraId="7AF8F018" w14:textId="3E9EA69E"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Evaluate stakeholder input and perform final architectural programming.</w:t>
      </w:r>
    </w:p>
    <w:p w14:paraId="3B1FC16E" w14:textId="19A2FC41"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Prepare, organize, and compile project </w:t>
      </w:r>
      <w:r w:rsidR="00F5711E" w:rsidRPr="007E4754">
        <w:rPr>
          <w:sz w:val="20"/>
          <w:szCs w:val="20"/>
        </w:rPr>
        <w:t xml:space="preserve">Performance </w:t>
      </w:r>
      <w:r w:rsidRPr="007E4754">
        <w:rPr>
          <w:sz w:val="20"/>
          <w:szCs w:val="20"/>
        </w:rPr>
        <w:t xml:space="preserve">Criteria Documents that shall define the binding </w:t>
      </w:r>
      <w:r w:rsidR="0086500A">
        <w:rPr>
          <w:sz w:val="20"/>
          <w:szCs w:val="20"/>
        </w:rPr>
        <w:t>P</w:t>
      </w:r>
      <w:r w:rsidRPr="007E4754">
        <w:rPr>
          <w:sz w:val="20"/>
          <w:szCs w:val="20"/>
        </w:rPr>
        <w:t>roject requirements including, but not limited to</w:t>
      </w:r>
      <w:r w:rsidR="0086500A">
        <w:rPr>
          <w:sz w:val="20"/>
          <w:szCs w:val="20"/>
        </w:rPr>
        <w:t>,</w:t>
      </w:r>
      <w:r w:rsidRPr="007E4754">
        <w:rPr>
          <w:sz w:val="20"/>
          <w:szCs w:val="20"/>
        </w:rPr>
        <w:t xml:space="preserve"> the following documentation:</w:t>
      </w:r>
    </w:p>
    <w:p w14:paraId="4C4C646A" w14:textId="77777777"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Architectural Program</w:t>
      </w:r>
    </w:p>
    <w:p w14:paraId="29B50CFA" w14:textId="77777777" w:rsidR="00E66AEB" w:rsidRPr="007E4754" w:rsidRDefault="00E66AEB" w:rsidP="00213BCF">
      <w:pPr>
        <w:pStyle w:val="ListParagraph"/>
        <w:widowControl/>
        <w:numPr>
          <w:ilvl w:val="1"/>
          <w:numId w:val="116"/>
        </w:numPr>
        <w:autoSpaceDE/>
        <w:autoSpaceDN/>
        <w:ind w:left="3780"/>
        <w:rPr>
          <w:sz w:val="20"/>
          <w:szCs w:val="20"/>
        </w:rPr>
      </w:pPr>
      <w:r w:rsidRPr="007E4754">
        <w:rPr>
          <w:sz w:val="20"/>
          <w:szCs w:val="20"/>
        </w:rPr>
        <w:t>Project Narrative</w:t>
      </w:r>
    </w:p>
    <w:p w14:paraId="21BF9DD3" w14:textId="38A864BB" w:rsidR="00E66AEB" w:rsidRPr="007E4754" w:rsidRDefault="00E66AEB" w:rsidP="00213BCF">
      <w:pPr>
        <w:pStyle w:val="ListParagraph"/>
        <w:widowControl/>
        <w:numPr>
          <w:ilvl w:val="1"/>
          <w:numId w:val="116"/>
        </w:numPr>
        <w:autoSpaceDE/>
        <w:autoSpaceDN/>
        <w:ind w:left="3780"/>
        <w:rPr>
          <w:sz w:val="20"/>
          <w:szCs w:val="20"/>
        </w:rPr>
      </w:pPr>
      <w:r w:rsidRPr="007E4754">
        <w:rPr>
          <w:sz w:val="20"/>
          <w:szCs w:val="20"/>
        </w:rPr>
        <w:t>Individual Space Requirements</w:t>
      </w:r>
    </w:p>
    <w:p w14:paraId="2C6CFC37" w14:textId="77777777" w:rsidR="00E66AEB" w:rsidRPr="007E4754" w:rsidRDefault="00E66AEB" w:rsidP="00213BCF">
      <w:pPr>
        <w:pStyle w:val="ListParagraph"/>
        <w:widowControl/>
        <w:numPr>
          <w:ilvl w:val="1"/>
          <w:numId w:val="116"/>
        </w:numPr>
        <w:autoSpaceDE/>
        <w:autoSpaceDN/>
        <w:ind w:left="3780"/>
        <w:rPr>
          <w:sz w:val="20"/>
          <w:szCs w:val="20"/>
        </w:rPr>
      </w:pPr>
      <w:r w:rsidRPr="007E4754">
        <w:rPr>
          <w:sz w:val="20"/>
          <w:szCs w:val="20"/>
        </w:rPr>
        <w:t>Courtroom Template Selections</w:t>
      </w:r>
    </w:p>
    <w:p w14:paraId="6C149AC0" w14:textId="77777777" w:rsidR="00E66AEB" w:rsidRPr="007E4754" w:rsidRDefault="00E66AEB" w:rsidP="00213BCF">
      <w:pPr>
        <w:pStyle w:val="ListParagraph"/>
        <w:widowControl/>
        <w:numPr>
          <w:ilvl w:val="1"/>
          <w:numId w:val="116"/>
        </w:numPr>
        <w:autoSpaceDE/>
        <w:autoSpaceDN/>
        <w:ind w:left="3780"/>
        <w:rPr>
          <w:sz w:val="20"/>
          <w:szCs w:val="20"/>
        </w:rPr>
      </w:pPr>
      <w:r w:rsidRPr="007E4754">
        <w:rPr>
          <w:sz w:val="20"/>
          <w:szCs w:val="20"/>
        </w:rPr>
        <w:t>Area Calculations (net, component gross, building gross, and program SF)</w:t>
      </w:r>
    </w:p>
    <w:p w14:paraId="6D81B09B" w14:textId="5820B1B4"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Conceptual Site Diagram</w:t>
      </w:r>
      <w:r w:rsidR="001A19AC" w:rsidRPr="007E4754">
        <w:rPr>
          <w:sz w:val="20"/>
          <w:szCs w:val="20"/>
        </w:rPr>
        <w:t xml:space="preserve"> (Plan)</w:t>
      </w:r>
      <w:r w:rsidRPr="007E4754">
        <w:rPr>
          <w:sz w:val="20"/>
          <w:szCs w:val="20"/>
        </w:rPr>
        <w:t xml:space="preserve"> showing conceptual project footprint, utility </w:t>
      </w:r>
      <w:r w:rsidR="0086500A">
        <w:rPr>
          <w:sz w:val="20"/>
          <w:szCs w:val="20"/>
        </w:rPr>
        <w:t>p</w:t>
      </w:r>
      <w:r w:rsidRPr="007E4754">
        <w:rPr>
          <w:sz w:val="20"/>
          <w:szCs w:val="20"/>
        </w:rPr>
        <w:t>oints-of-</w:t>
      </w:r>
      <w:r w:rsidR="0086500A">
        <w:rPr>
          <w:sz w:val="20"/>
          <w:szCs w:val="20"/>
        </w:rPr>
        <w:t>c</w:t>
      </w:r>
      <w:r w:rsidRPr="007E4754">
        <w:rPr>
          <w:sz w:val="20"/>
          <w:szCs w:val="20"/>
        </w:rPr>
        <w:t>onnections, easements, encumbrances, and any other relevant site features.</w:t>
      </w:r>
    </w:p>
    <w:p w14:paraId="23612A10" w14:textId="77777777"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Two-dimensional Blocking and Stacking Diagram</w:t>
      </w:r>
    </w:p>
    <w:p w14:paraId="6197761C" w14:textId="0904B104"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 xml:space="preserve">Conceptual Massing </w:t>
      </w:r>
      <w:r w:rsidR="00F5711E" w:rsidRPr="007E4754">
        <w:rPr>
          <w:sz w:val="20"/>
          <w:szCs w:val="20"/>
        </w:rPr>
        <w:t xml:space="preserve">Diagram </w:t>
      </w:r>
      <w:r w:rsidRPr="007E4754">
        <w:rPr>
          <w:sz w:val="20"/>
          <w:szCs w:val="20"/>
        </w:rPr>
        <w:t>(in three-dimensional rendering)</w:t>
      </w:r>
    </w:p>
    <w:p w14:paraId="0A9B0942" w14:textId="011C8C70"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 xml:space="preserve">Judicial Council Trial Court </w:t>
      </w:r>
      <w:r w:rsidR="0086500A">
        <w:rPr>
          <w:sz w:val="20"/>
          <w:szCs w:val="20"/>
        </w:rPr>
        <w:t xml:space="preserve">Facilities </w:t>
      </w:r>
      <w:r w:rsidRPr="007E4754">
        <w:rPr>
          <w:sz w:val="20"/>
          <w:szCs w:val="20"/>
        </w:rPr>
        <w:t xml:space="preserve">Standards </w:t>
      </w:r>
      <w:r w:rsidR="001A19AC" w:rsidRPr="007E4754">
        <w:rPr>
          <w:sz w:val="20"/>
          <w:szCs w:val="20"/>
        </w:rPr>
        <w:t>(</w:t>
      </w:r>
      <w:r w:rsidR="00F5711E" w:rsidRPr="007E4754">
        <w:rPr>
          <w:sz w:val="20"/>
          <w:szCs w:val="20"/>
        </w:rPr>
        <w:t xml:space="preserve">as </w:t>
      </w:r>
      <w:r w:rsidRPr="007E4754">
        <w:rPr>
          <w:sz w:val="20"/>
          <w:szCs w:val="20"/>
        </w:rPr>
        <w:t xml:space="preserve">prepared </w:t>
      </w:r>
      <w:r w:rsidR="00923243" w:rsidRPr="007E4754">
        <w:rPr>
          <w:sz w:val="20"/>
          <w:szCs w:val="20"/>
        </w:rPr>
        <w:t xml:space="preserve">and supplied </w:t>
      </w:r>
      <w:r w:rsidRPr="007E4754">
        <w:rPr>
          <w:sz w:val="20"/>
          <w:szCs w:val="20"/>
        </w:rPr>
        <w:t xml:space="preserve">by </w:t>
      </w:r>
      <w:r w:rsidR="00923243" w:rsidRPr="007E4754">
        <w:rPr>
          <w:sz w:val="20"/>
          <w:szCs w:val="20"/>
        </w:rPr>
        <w:t>the Judicial Council</w:t>
      </w:r>
      <w:r w:rsidR="001A19AC" w:rsidRPr="007E4754">
        <w:rPr>
          <w:sz w:val="20"/>
          <w:szCs w:val="20"/>
        </w:rPr>
        <w:t>)</w:t>
      </w:r>
    </w:p>
    <w:p w14:paraId="78BEF0D4" w14:textId="1C489DE3"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Supplement</w:t>
      </w:r>
      <w:r w:rsidR="001A19AC" w:rsidRPr="007E4754">
        <w:rPr>
          <w:sz w:val="20"/>
          <w:szCs w:val="20"/>
        </w:rPr>
        <w:t xml:space="preserve">al Requirements </w:t>
      </w:r>
      <w:r w:rsidRPr="007E4754">
        <w:rPr>
          <w:sz w:val="20"/>
          <w:szCs w:val="20"/>
        </w:rPr>
        <w:t xml:space="preserve">to Judicial Council Trial Court </w:t>
      </w:r>
      <w:r w:rsidR="0086500A">
        <w:rPr>
          <w:sz w:val="20"/>
          <w:szCs w:val="20"/>
        </w:rPr>
        <w:t xml:space="preserve">Facilities </w:t>
      </w:r>
      <w:r w:rsidRPr="007E4754">
        <w:rPr>
          <w:sz w:val="20"/>
          <w:szCs w:val="20"/>
        </w:rPr>
        <w:t>Standards</w:t>
      </w:r>
    </w:p>
    <w:p w14:paraId="5029FCA3" w14:textId="77777777"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Parking Requirements and Criteria</w:t>
      </w:r>
    </w:p>
    <w:p w14:paraId="75CDCA5C" w14:textId="62299B9B"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 xml:space="preserve">Threat Vulnerability Report and mitigations </w:t>
      </w:r>
      <w:r w:rsidR="00923243" w:rsidRPr="007E4754">
        <w:rPr>
          <w:sz w:val="20"/>
          <w:szCs w:val="20"/>
        </w:rPr>
        <w:t>(</w:t>
      </w:r>
      <w:r w:rsidR="00F5711E" w:rsidRPr="007E4754">
        <w:rPr>
          <w:sz w:val="20"/>
          <w:szCs w:val="20"/>
        </w:rPr>
        <w:t xml:space="preserve">as </w:t>
      </w:r>
      <w:r w:rsidR="00923243" w:rsidRPr="007E4754">
        <w:rPr>
          <w:sz w:val="20"/>
          <w:szCs w:val="20"/>
        </w:rPr>
        <w:t>prepared and supplied by the Judicial Council)</w:t>
      </w:r>
    </w:p>
    <w:p w14:paraId="72D920C2" w14:textId="37F66796"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CEQA Report and mitigations</w:t>
      </w:r>
      <w:r w:rsidR="00923243" w:rsidRPr="007E4754">
        <w:rPr>
          <w:sz w:val="20"/>
          <w:szCs w:val="20"/>
        </w:rPr>
        <w:t xml:space="preserve"> (</w:t>
      </w:r>
      <w:r w:rsidR="00F5711E" w:rsidRPr="007E4754">
        <w:rPr>
          <w:sz w:val="20"/>
          <w:szCs w:val="20"/>
        </w:rPr>
        <w:t xml:space="preserve">as </w:t>
      </w:r>
      <w:r w:rsidR="00923243" w:rsidRPr="007E4754">
        <w:rPr>
          <w:sz w:val="20"/>
          <w:szCs w:val="20"/>
        </w:rPr>
        <w:t>supplied by the Judicial Council</w:t>
      </w:r>
      <w:r w:rsidR="00F5711E" w:rsidRPr="007E4754">
        <w:rPr>
          <w:sz w:val="20"/>
          <w:szCs w:val="20"/>
        </w:rPr>
        <w:t xml:space="preserve"> consultant</w:t>
      </w:r>
      <w:r w:rsidR="00565FEF">
        <w:rPr>
          <w:sz w:val="20"/>
          <w:szCs w:val="20"/>
        </w:rPr>
        <w:t xml:space="preserve"> or Judicial Council staff</w:t>
      </w:r>
      <w:r w:rsidR="00923243" w:rsidRPr="007E4754">
        <w:rPr>
          <w:sz w:val="20"/>
          <w:szCs w:val="20"/>
        </w:rPr>
        <w:t>)</w:t>
      </w:r>
    </w:p>
    <w:p w14:paraId="0ECA9DB4" w14:textId="0F214FDE" w:rsidR="00E66AEB" w:rsidRPr="007E4754" w:rsidRDefault="00E66AEB" w:rsidP="00213BCF">
      <w:pPr>
        <w:pStyle w:val="ListParagraph"/>
        <w:widowControl/>
        <w:numPr>
          <w:ilvl w:val="0"/>
          <w:numId w:val="115"/>
        </w:numPr>
        <w:autoSpaceDE/>
        <w:autoSpaceDN/>
        <w:ind w:left="3060"/>
        <w:rPr>
          <w:sz w:val="20"/>
          <w:szCs w:val="20"/>
        </w:rPr>
      </w:pPr>
      <w:r w:rsidRPr="007E4754">
        <w:rPr>
          <w:sz w:val="20"/>
          <w:szCs w:val="20"/>
        </w:rPr>
        <w:t>Conceptual Traffic Plan and vehicular circulation patterns</w:t>
      </w:r>
      <w:r w:rsidR="00F5711E" w:rsidRPr="007E4754">
        <w:rPr>
          <w:sz w:val="20"/>
          <w:szCs w:val="20"/>
        </w:rPr>
        <w:t xml:space="preserve"> </w:t>
      </w:r>
    </w:p>
    <w:p w14:paraId="305A08F8" w14:textId="391EEBBB" w:rsidR="00C112E6" w:rsidRPr="00C112E6" w:rsidRDefault="00C112E6" w:rsidP="00213BCF">
      <w:pPr>
        <w:pStyle w:val="ListParagraph"/>
        <w:widowControl/>
        <w:numPr>
          <w:ilvl w:val="0"/>
          <w:numId w:val="115"/>
        </w:numPr>
        <w:autoSpaceDE/>
        <w:autoSpaceDN/>
        <w:ind w:left="3060"/>
      </w:pPr>
      <w:r>
        <w:rPr>
          <w:sz w:val="20"/>
          <w:szCs w:val="20"/>
        </w:rPr>
        <w:t>Site development restrictions, limitations, or other conditions as identified from all real property agreements and instruments the site.</w:t>
      </w:r>
    </w:p>
    <w:p w14:paraId="0E10B32C" w14:textId="3CAF68F3"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Consult and coordinate with Judicial Council regarding project scope, including parking requirements, for inclusion in cost modeling and budgetary evaluations.</w:t>
      </w:r>
    </w:p>
    <w:p w14:paraId="31B65BFA" w14:textId="48DA2176"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Prepare and present project summary to Judicial Council </w:t>
      </w:r>
      <w:r w:rsidR="0086500A">
        <w:rPr>
          <w:sz w:val="20"/>
          <w:szCs w:val="20"/>
        </w:rPr>
        <w:t>c</w:t>
      </w:r>
      <w:r w:rsidRPr="007E4754">
        <w:rPr>
          <w:sz w:val="20"/>
          <w:szCs w:val="20"/>
        </w:rPr>
        <w:t>ommittees such as CFAC and PAG.</w:t>
      </w:r>
    </w:p>
    <w:p w14:paraId="3BF35A1D" w14:textId="47F4AC1E"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Prepare and present project summary to </w:t>
      </w:r>
      <w:r w:rsidR="0086500A">
        <w:rPr>
          <w:sz w:val="20"/>
          <w:szCs w:val="20"/>
        </w:rPr>
        <w:t>g</w:t>
      </w:r>
      <w:r w:rsidRPr="007E4754">
        <w:rPr>
          <w:sz w:val="20"/>
          <w:szCs w:val="20"/>
        </w:rPr>
        <w:t xml:space="preserve">eneral </w:t>
      </w:r>
      <w:r w:rsidR="0086500A">
        <w:rPr>
          <w:sz w:val="20"/>
          <w:szCs w:val="20"/>
        </w:rPr>
        <w:t>p</w:t>
      </w:r>
      <w:r w:rsidRPr="007E4754">
        <w:rPr>
          <w:sz w:val="20"/>
          <w:szCs w:val="20"/>
        </w:rPr>
        <w:t>ublic</w:t>
      </w:r>
      <w:r w:rsidR="00E86CB4" w:rsidRPr="007E4754">
        <w:rPr>
          <w:sz w:val="20"/>
          <w:szCs w:val="20"/>
        </w:rPr>
        <w:t>.</w:t>
      </w:r>
    </w:p>
    <w:p w14:paraId="34A43C5E" w14:textId="02F1EA37"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Design-Build Entity </w:t>
      </w:r>
      <w:r w:rsidR="00E54E74">
        <w:rPr>
          <w:sz w:val="20"/>
          <w:szCs w:val="20"/>
        </w:rPr>
        <w:t>s</w:t>
      </w:r>
      <w:r w:rsidRPr="007E4754">
        <w:rPr>
          <w:sz w:val="20"/>
          <w:szCs w:val="20"/>
        </w:rPr>
        <w:t xml:space="preserve">election </w:t>
      </w:r>
      <w:r w:rsidR="00E54E74">
        <w:rPr>
          <w:sz w:val="20"/>
          <w:szCs w:val="20"/>
        </w:rPr>
        <w:t>s</w:t>
      </w:r>
      <w:r w:rsidRPr="007E4754">
        <w:rPr>
          <w:sz w:val="20"/>
          <w:szCs w:val="20"/>
        </w:rPr>
        <w:t>ervices</w:t>
      </w:r>
      <w:r w:rsidR="00F5711E" w:rsidRPr="007E4754">
        <w:rPr>
          <w:sz w:val="20"/>
          <w:szCs w:val="20"/>
        </w:rPr>
        <w:t xml:space="preserve"> to provide support during the process to solicit</w:t>
      </w:r>
      <w:r w:rsidR="00BA6190" w:rsidRPr="007E4754">
        <w:rPr>
          <w:sz w:val="20"/>
          <w:szCs w:val="20"/>
        </w:rPr>
        <w:t xml:space="preserve"> </w:t>
      </w:r>
      <w:r w:rsidR="00F5711E" w:rsidRPr="007E4754">
        <w:rPr>
          <w:sz w:val="20"/>
          <w:szCs w:val="20"/>
        </w:rPr>
        <w:t>and select DBE’s including, but not limited to</w:t>
      </w:r>
      <w:r w:rsidR="003A78B0">
        <w:rPr>
          <w:sz w:val="20"/>
          <w:szCs w:val="20"/>
        </w:rPr>
        <w:t>,</w:t>
      </w:r>
      <w:r w:rsidR="007F4051" w:rsidRPr="007E4754">
        <w:rPr>
          <w:sz w:val="20"/>
          <w:szCs w:val="20"/>
        </w:rPr>
        <w:t xml:space="preserve"> the following tasks</w:t>
      </w:r>
      <w:r w:rsidRPr="007E4754">
        <w:rPr>
          <w:sz w:val="20"/>
          <w:szCs w:val="20"/>
        </w:rPr>
        <w:t>:</w:t>
      </w:r>
    </w:p>
    <w:p w14:paraId="796FA6F3" w14:textId="2E609DF5" w:rsidR="007F4051" w:rsidRPr="007E4754" w:rsidRDefault="007F4051" w:rsidP="00213BCF">
      <w:pPr>
        <w:pStyle w:val="ListParagraph"/>
        <w:widowControl/>
        <w:numPr>
          <w:ilvl w:val="0"/>
          <w:numId w:val="117"/>
        </w:numPr>
        <w:autoSpaceDE/>
        <w:autoSpaceDN/>
        <w:ind w:left="3060"/>
        <w:rPr>
          <w:sz w:val="20"/>
          <w:szCs w:val="20"/>
        </w:rPr>
      </w:pPr>
      <w:r w:rsidRPr="007E4754">
        <w:rPr>
          <w:sz w:val="20"/>
          <w:szCs w:val="20"/>
        </w:rPr>
        <w:t>Attend and participate in confidential meetings with short-listed DBEs prior to interviews</w:t>
      </w:r>
    </w:p>
    <w:p w14:paraId="1BACC1AF" w14:textId="00E8AE34" w:rsidR="00E66AEB" w:rsidRPr="007E4754" w:rsidRDefault="00E66AEB" w:rsidP="00213BCF">
      <w:pPr>
        <w:pStyle w:val="ListParagraph"/>
        <w:widowControl/>
        <w:numPr>
          <w:ilvl w:val="0"/>
          <w:numId w:val="117"/>
        </w:numPr>
        <w:autoSpaceDE/>
        <w:autoSpaceDN/>
        <w:ind w:left="3060"/>
        <w:rPr>
          <w:sz w:val="20"/>
          <w:szCs w:val="20"/>
        </w:rPr>
      </w:pPr>
      <w:r w:rsidRPr="007E4754">
        <w:rPr>
          <w:sz w:val="20"/>
          <w:szCs w:val="20"/>
        </w:rPr>
        <w:t>Review, evaluate, and score technical proposals from shortlisted DBEs; compile findings for advisement of the Judicial Council</w:t>
      </w:r>
    </w:p>
    <w:p w14:paraId="4D8F20C1" w14:textId="75C20F0D" w:rsidR="00E66AEB" w:rsidRPr="007E4754" w:rsidRDefault="00E66AEB" w:rsidP="00213BCF">
      <w:pPr>
        <w:pStyle w:val="ListParagraph"/>
        <w:widowControl/>
        <w:numPr>
          <w:ilvl w:val="0"/>
          <w:numId w:val="117"/>
        </w:numPr>
        <w:autoSpaceDE/>
        <w:autoSpaceDN/>
        <w:ind w:left="3060"/>
        <w:rPr>
          <w:sz w:val="20"/>
          <w:szCs w:val="20"/>
        </w:rPr>
      </w:pPr>
      <w:r w:rsidRPr="007E4754">
        <w:rPr>
          <w:sz w:val="20"/>
          <w:szCs w:val="20"/>
        </w:rPr>
        <w:t>Attend and perform de-brief of technical evaluations and scoring of DBE proposals with interview panel.</w:t>
      </w:r>
    </w:p>
    <w:p w14:paraId="06E85F36" w14:textId="4818CCFE" w:rsidR="00E66AEB" w:rsidRPr="007E4754" w:rsidRDefault="00E66AEB" w:rsidP="00213BCF">
      <w:pPr>
        <w:pStyle w:val="ListParagraph"/>
        <w:widowControl/>
        <w:numPr>
          <w:ilvl w:val="0"/>
          <w:numId w:val="117"/>
        </w:numPr>
        <w:autoSpaceDE/>
        <w:autoSpaceDN/>
        <w:ind w:left="3060"/>
        <w:rPr>
          <w:sz w:val="20"/>
          <w:szCs w:val="20"/>
        </w:rPr>
      </w:pPr>
      <w:r w:rsidRPr="007E4754">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w:t>
      </w:r>
      <w:r w:rsidR="003A78B0">
        <w:rPr>
          <w:sz w:val="20"/>
          <w:szCs w:val="20"/>
        </w:rPr>
        <w:t>Performance C</w:t>
      </w:r>
      <w:r w:rsidRPr="007E4754">
        <w:rPr>
          <w:sz w:val="20"/>
          <w:szCs w:val="20"/>
        </w:rPr>
        <w:t xml:space="preserve">riteria </w:t>
      </w:r>
      <w:r w:rsidR="003A78B0">
        <w:rPr>
          <w:sz w:val="20"/>
          <w:szCs w:val="20"/>
        </w:rPr>
        <w:t>D</w:t>
      </w:r>
      <w:r w:rsidRPr="007E4754">
        <w:rPr>
          <w:sz w:val="20"/>
          <w:szCs w:val="20"/>
        </w:rPr>
        <w:t xml:space="preserve">ocuments </w:t>
      </w:r>
    </w:p>
    <w:p w14:paraId="57A5A71E" w14:textId="105968AE" w:rsidR="00E66AEB" w:rsidRPr="007E4754" w:rsidRDefault="00E66AEB" w:rsidP="00213BCF">
      <w:pPr>
        <w:pStyle w:val="ListParagraph"/>
        <w:widowControl/>
        <w:numPr>
          <w:ilvl w:val="0"/>
          <w:numId w:val="117"/>
        </w:numPr>
        <w:autoSpaceDE/>
        <w:autoSpaceDN/>
        <w:spacing w:after="160" w:line="259" w:lineRule="auto"/>
        <w:ind w:left="3060"/>
        <w:contextualSpacing/>
        <w:rPr>
          <w:sz w:val="20"/>
          <w:szCs w:val="20"/>
        </w:rPr>
      </w:pPr>
      <w:r w:rsidRPr="007E4754">
        <w:rPr>
          <w:sz w:val="20"/>
          <w:szCs w:val="20"/>
        </w:rPr>
        <w:t>Process and prepare any RFI documents, responses, and/or addenda during D</w:t>
      </w:r>
      <w:r w:rsidR="003A78B0">
        <w:rPr>
          <w:sz w:val="20"/>
          <w:szCs w:val="20"/>
        </w:rPr>
        <w:t>BE</w:t>
      </w:r>
      <w:r w:rsidRPr="007E4754">
        <w:rPr>
          <w:sz w:val="20"/>
          <w:szCs w:val="20"/>
        </w:rPr>
        <w:t xml:space="preserve"> selection</w:t>
      </w:r>
    </w:p>
    <w:p w14:paraId="0908FFB2" w14:textId="4720B08C" w:rsidR="00E66AEB" w:rsidRPr="00A03835" w:rsidRDefault="00E66AEB" w:rsidP="00213BCF">
      <w:pPr>
        <w:pStyle w:val="ListParagraph"/>
        <w:widowControl/>
        <w:numPr>
          <w:ilvl w:val="0"/>
          <w:numId w:val="117"/>
        </w:numPr>
        <w:autoSpaceDE/>
        <w:autoSpaceDN/>
        <w:ind w:left="3060"/>
        <w:rPr>
          <w:rFonts w:eastAsiaTheme="minorEastAsia"/>
          <w:sz w:val="20"/>
          <w:szCs w:val="20"/>
        </w:rPr>
      </w:pPr>
      <w:r w:rsidRPr="007E4754">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4C21CD64" w14:textId="05C47D3D" w:rsidR="002229FC" w:rsidRDefault="002229FC" w:rsidP="00A03835">
      <w:pPr>
        <w:pStyle w:val="ListParagraph"/>
        <w:widowControl/>
        <w:autoSpaceDE/>
        <w:autoSpaceDN/>
        <w:ind w:left="3240" w:firstLine="0"/>
        <w:rPr>
          <w:rFonts w:eastAsiaTheme="minorEastAsia"/>
          <w:sz w:val="20"/>
          <w:szCs w:val="20"/>
        </w:rPr>
      </w:pPr>
      <w:r>
        <w:rPr>
          <w:rFonts w:eastAsiaTheme="minorEastAsia"/>
          <w:sz w:val="20"/>
          <w:szCs w:val="20"/>
        </w:rPr>
        <w:br w:type="page"/>
      </w:r>
    </w:p>
    <w:p w14:paraId="263D0DEE" w14:textId="15F349FE" w:rsidR="007F4051" w:rsidRPr="007E4754" w:rsidRDefault="007F4051" w:rsidP="00985813">
      <w:pPr>
        <w:pStyle w:val="ListParagraph"/>
        <w:widowControl/>
        <w:numPr>
          <w:ilvl w:val="1"/>
          <w:numId w:val="1"/>
        </w:numPr>
        <w:spacing w:before="120" w:after="120"/>
        <w:ind w:left="1642"/>
        <w:rPr>
          <w:sz w:val="20"/>
          <w:szCs w:val="20"/>
        </w:rPr>
      </w:pPr>
      <w:r w:rsidRPr="007E4754">
        <w:rPr>
          <w:sz w:val="20"/>
          <w:szCs w:val="20"/>
        </w:rPr>
        <w:lastRenderedPageBreak/>
        <w:t>Design-Build Phase:</w:t>
      </w:r>
    </w:p>
    <w:p w14:paraId="2B63F653" w14:textId="3E6DC356" w:rsidR="00294456" w:rsidRPr="007E4754" w:rsidRDefault="00294456" w:rsidP="00985813">
      <w:pPr>
        <w:pStyle w:val="ListParagraph"/>
        <w:widowControl/>
        <w:numPr>
          <w:ilvl w:val="2"/>
          <w:numId w:val="1"/>
        </w:numPr>
        <w:tabs>
          <w:tab w:val="left" w:pos="1640"/>
          <w:tab w:val="left" w:pos="1641"/>
        </w:tabs>
        <w:ind w:right="416"/>
        <w:rPr>
          <w:sz w:val="20"/>
          <w:szCs w:val="20"/>
        </w:rPr>
      </w:pPr>
      <w:r w:rsidRPr="007E4754">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1BC12957"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Perform </w:t>
      </w:r>
      <w:r w:rsidR="003A78B0">
        <w:rPr>
          <w:sz w:val="20"/>
          <w:szCs w:val="20"/>
        </w:rPr>
        <w:t xml:space="preserve">Performance </w:t>
      </w:r>
      <w:r w:rsidRPr="007E4754">
        <w:rPr>
          <w:sz w:val="20"/>
          <w:szCs w:val="20"/>
        </w:rPr>
        <w:t xml:space="preserve">Criteria </w:t>
      </w:r>
      <w:r w:rsidR="003A78B0">
        <w:rPr>
          <w:sz w:val="20"/>
          <w:szCs w:val="20"/>
        </w:rPr>
        <w:t>c</w:t>
      </w:r>
      <w:r w:rsidRPr="007E4754">
        <w:rPr>
          <w:sz w:val="20"/>
          <w:szCs w:val="20"/>
        </w:rPr>
        <w:t>onformance reviews of drawings</w:t>
      </w:r>
      <w:r w:rsidR="00294456" w:rsidRPr="007E4754">
        <w:rPr>
          <w:sz w:val="20"/>
          <w:szCs w:val="20"/>
        </w:rPr>
        <w:t>,</w:t>
      </w:r>
      <w:r w:rsidRPr="007E4754">
        <w:rPr>
          <w:sz w:val="20"/>
          <w:szCs w:val="20"/>
        </w:rPr>
        <w:t xml:space="preserve"> specification</w:t>
      </w:r>
      <w:r w:rsidR="00294456" w:rsidRPr="007E4754">
        <w:rPr>
          <w:sz w:val="20"/>
          <w:szCs w:val="20"/>
        </w:rPr>
        <w:t>, and/or other</w:t>
      </w:r>
      <w:r w:rsidRPr="007E4754">
        <w:rPr>
          <w:sz w:val="20"/>
          <w:szCs w:val="20"/>
        </w:rPr>
        <w:t xml:space="preserve"> submissions from Design-Build Entities at 50% and 100% Schematic Design, 50% and </w:t>
      </w:r>
      <w:r w:rsidR="00D57EE8" w:rsidRPr="007E4754">
        <w:rPr>
          <w:sz w:val="20"/>
          <w:szCs w:val="20"/>
        </w:rPr>
        <w:t>95</w:t>
      </w:r>
      <w:r w:rsidRPr="007E4754">
        <w:rPr>
          <w:sz w:val="20"/>
          <w:szCs w:val="20"/>
        </w:rPr>
        <w:t>% Design Development, and 50% Construction Documents.</w:t>
      </w:r>
    </w:p>
    <w:p w14:paraId="4963F913" w14:textId="4B090EDA"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 xml:space="preserve">Prepare reports documenting of </w:t>
      </w:r>
      <w:r w:rsidR="00294456" w:rsidRPr="007E4754">
        <w:rPr>
          <w:sz w:val="20"/>
          <w:szCs w:val="20"/>
        </w:rPr>
        <w:t xml:space="preserve">the </w:t>
      </w:r>
      <w:r w:rsidRPr="007E4754">
        <w:rPr>
          <w:sz w:val="20"/>
          <w:szCs w:val="20"/>
        </w:rPr>
        <w:t>non-</w:t>
      </w:r>
      <w:r w:rsidR="00294456" w:rsidRPr="007E4754">
        <w:rPr>
          <w:sz w:val="20"/>
          <w:szCs w:val="20"/>
        </w:rPr>
        <w:t xml:space="preserve">conformance of any </w:t>
      </w:r>
      <w:r w:rsidRPr="007E4754">
        <w:rPr>
          <w:sz w:val="20"/>
          <w:szCs w:val="20"/>
        </w:rPr>
        <w:t xml:space="preserve">items. </w:t>
      </w:r>
    </w:p>
    <w:p w14:paraId="1B571A08" w14:textId="2111DC40" w:rsidR="00E66AEB" w:rsidRPr="007E4754" w:rsidRDefault="00E66AEB" w:rsidP="00985813">
      <w:pPr>
        <w:pStyle w:val="ListParagraph"/>
        <w:widowControl/>
        <w:numPr>
          <w:ilvl w:val="2"/>
          <w:numId w:val="1"/>
        </w:numPr>
        <w:tabs>
          <w:tab w:val="left" w:pos="1640"/>
          <w:tab w:val="left" w:pos="1641"/>
        </w:tabs>
        <w:ind w:right="416"/>
        <w:rPr>
          <w:sz w:val="20"/>
          <w:szCs w:val="20"/>
        </w:rPr>
      </w:pPr>
      <w:r w:rsidRPr="007E4754">
        <w:rPr>
          <w:sz w:val="20"/>
          <w:szCs w:val="20"/>
        </w:rPr>
        <w:t>Conduct meetings/follow-up with D</w:t>
      </w:r>
      <w:r w:rsidR="003A78B0">
        <w:rPr>
          <w:sz w:val="20"/>
          <w:szCs w:val="20"/>
        </w:rPr>
        <w:t>BE</w:t>
      </w:r>
      <w:r w:rsidRPr="007E4754">
        <w:rPr>
          <w:sz w:val="20"/>
          <w:szCs w:val="20"/>
        </w:rPr>
        <w:t xml:space="preserve"> team to correct and verify correction of non-conforming items</w:t>
      </w:r>
      <w:r w:rsidR="00294456" w:rsidRPr="007E4754">
        <w:rPr>
          <w:sz w:val="20"/>
          <w:szCs w:val="20"/>
        </w:rPr>
        <w:t xml:space="preserve"> or document acceptance of the variance</w:t>
      </w:r>
      <w:r w:rsidRPr="007E4754">
        <w:rPr>
          <w:sz w:val="20"/>
          <w:szCs w:val="20"/>
        </w:rPr>
        <w:t>.</w:t>
      </w:r>
    </w:p>
    <w:p w14:paraId="5084EC89" w14:textId="6E30434F" w:rsidR="00294456" w:rsidRPr="007E4754" w:rsidRDefault="00294456" w:rsidP="00985813">
      <w:pPr>
        <w:pStyle w:val="ListParagraph"/>
        <w:widowControl/>
        <w:numPr>
          <w:ilvl w:val="2"/>
          <w:numId w:val="1"/>
        </w:numPr>
        <w:tabs>
          <w:tab w:val="left" w:pos="1640"/>
          <w:tab w:val="left" w:pos="1641"/>
        </w:tabs>
        <w:ind w:right="416"/>
        <w:rPr>
          <w:sz w:val="20"/>
          <w:szCs w:val="20"/>
        </w:rPr>
      </w:pPr>
      <w:r w:rsidRPr="007E4754">
        <w:rPr>
          <w:sz w:val="20"/>
          <w:szCs w:val="20"/>
        </w:rPr>
        <w:t>Define and prepare a project specific list of submittals needed Judicial Council review and approval</w:t>
      </w:r>
    </w:p>
    <w:p w14:paraId="7FF9C57A" w14:textId="388C70E0" w:rsidR="00294456" w:rsidRPr="007E4754" w:rsidRDefault="00294456" w:rsidP="00985813">
      <w:pPr>
        <w:pStyle w:val="ListParagraph"/>
        <w:widowControl/>
        <w:numPr>
          <w:ilvl w:val="2"/>
          <w:numId w:val="1"/>
        </w:numPr>
        <w:tabs>
          <w:tab w:val="left" w:pos="1640"/>
          <w:tab w:val="left" w:pos="1641"/>
        </w:tabs>
        <w:ind w:right="416"/>
        <w:rPr>
          <w:sz w:val="20"/>
          <w:szCs w:val="20"/>
        </w:rPr>
      </w:pPr>
      <w:r w:rsidRPr="007E4754">
        <w:rPr>
          <w:sz w:val="20"/>
          <w:szCs w:val="20"/>
        </w:rPr>
        <w:t>Perform Submittal reviews to verify compliance with Performance Criteria and conformance with California Trial Court Facilities Standards.</w:t>
      </w:r>
    </w:p>
    <w:p w14:paraId="35096545" w14:textId="31975918" w:rsidR="00572D36" w:rsidRPr="007E4754" w:rsidRDefault="00294456" w:rsidP="00985813">
      <w:pPr>
        <w:pStyle w:val="ListParagraph"/>
        <w:widowControl/>
        <w:numPr>
          <w:ilvl w:val="2"/>
          <w:numId w:val="1"/>
        </w:numPr>
        <w:tabs>
          <w:tab w:val="left" w:pos="1640"/>
          <w:tab w:val="left" w:pos="1641"/>
        </w:tabs>
        <w:ind w:right="416"/>
        <w:rPr>
          <w:sz w:val="20"/>
          <w:szCs w:val="20"/>
        </w:rPr>
      </w:pPr>
      <w:r w:rsidRPr="007E4754">
        <w:rPr>
          <w:sz w:val="20"/>
          <w:szCs w:val="20"/>
        </w:rPr>
        <w:t>Perform review of RFIs and responses for validation of compliance with Performance Criteria</w:t>
      </w:r>
    </w:p>
    <w:p w14:paraId="2A02947E" w14:textId="77777777" w:rsidR="00983444" w:rsidRDefault="00983444" w:rsidP="009A1FC2">
      <w:pPr>
        <w:widowControl/>
        <w:autoSpaceDE/>
        <w:autoSpaceDN/>
        <w:spacing w:after="160" w:line="259" w:lineRule="auto"/>
        <w:contextualSpacing/>
      </w:pPr>
    </w:p>
    <w:p w14:paraId="3F277904" w14:textId="77777777" w:rsidR="00983444" w:rsidRPr="00F74DD1" w:rsidRDefault="00983444" w:rsidP="009A1FC2">
      <w:pPr>
        <w:widowControl/>
        <w:autoSpaceDE/>
        <w:autoSpaceDN/>
        <w:spacing w:after="160" w:line="259" w:lineRule="auto"/>
        <w:contextualSpacing/>
      </w:pPr>
    </w:p>
    <w:p w14:paraId="0CD8D008" w14:textId="4B158840" w:rsidR="0098282B" w:rsidRPr="002229FC" w:rsidRDefault="00983444" w:rsidP="002229FC">
      <w:pPr>
        <w:pStyle w:val="BodyText"/>
        <w:widowControl/>
        <w:ind w:left="3420" w:right="2623"/>
        <w:jc w:val="center"/>
        <w:rPr>
          <w:b/>
          <w:bCs/>
        </w:rPr>
        <w:sectPr w:rsidR="0098282B" w:rsidRPr="002229FC" w:rsidSect="00A22BC2">
          <w:footerReference w:type="default" r:id="rId37"/>
          <w:pgSz w:w="12240" w:h="15840" w:code="1"/>
          <w:pgMar w:top="1008" w:right="605" w:bottom="1008" w:left="518" w:header="432" w:footer="432" w:gutter="0"/>
          <w:pgNumType w:start="1"/>
          <w:cols w:space="720"/>
        </w:sectPr>
      </w:pPr>
      <w:r w:rsidRPr="002229FC">
        <w:rPr>
          <w:b/>
          <w:bCs/>
        </w:rPr>
        <w:t>END O</w:t>
      </w:r>
      <w:bookmarkStart w:id="98" w:name="2.34._Cost_Controls.__Construction_Manag"/>
      <w:bookmarkEnd w:id="98"/>
      <w:r w:rsidR="00681481" w:rsidRPr="002229FC">
        <w:rPr>
          <w:b/>
          <w:bCs/>
        </w:rPr>
        <w:t xml:space="preserve">F EXHIBIT </w:t>
      </w: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E54011">
      <w:pPr>
        <w:widowControl/>
        <w:spacing w:afterLines="100" w:after="240"/>
        <w:jc w:val="center"/>
        <w:rPr>
          <w:b/>
          <w:sz w:val="20"/>
        </w:rPr>
      </w:pPr>
      <w:r>
        <w:rPr>
          <w:b/>
          <w:sz w:val="20"/>
          <w:u w:val="single"/>
        </w:rPr>
        <w:t xml:space="preserve">CRITERIA </w:t>
      </w:r>
      <w:r w:rsidR="00C90132">
        <w:rPr>
          <w:b/>
          <w:sz w:val="20"/>
          <w:u w:val="single"/>
        </w:rPr>
        <w:t>ARCHITECT PROPOSAL</w:t>
      </w:r>
    </w:p>
    <w:p w14:paraId="5537459F" w14:textId="77777777" w:rsidR="00E54011" w:rsidRDefault="00E54011" w:rsidP="00E54011">
      <w:pPr>
        <w:widowControl/>
        <w:spacing w:afterLines="100" w:after="240"/>
        <w:jc w:val="center"/>
        <w:rPr>
          <w:b/>
          <w:sz w:val="20"/>
        </w:rPr>
      </w:pPr>
      <w:r>
        <w:rPr>
          <w:b/>
          <w:sz w:val="20"/>
          <w:shd w:val="clear" w:color="auto" w:fill="FFFF00"/>
        </w:rPr>
        <w:t>[TO BE AGREED TO BY THE PARTIES AND ATTACHED PRIOR TO EXECUTION OF THE AGREEMENT.]</w:t>
      </w:r>
    </w:p>
    <w:p w14:paraId="0CD8D02F" w14:textId="77777777" w:rsidR="0098282B" w:rsidRDefault="0098282B" w:rsidP="009A1FC2">
      <w:pPr>
        <w:widowControl/>
        <w:rPr>
          <w:sz w:val="20"/>
        </w:rPr>
        <w:sectPr w:rsidR="0098282B" w:rsidSect="00516BDF">
          <w:footerReference w:type="default" r:id="rId38"/>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0CD8D034" w14:textId="77777777" w:rsidR="0098282B" w:rsidRDefault="00681481" w:rsidP="00E54011">
      <w:pPr>
        <w:widowControl/>
        <w:spacing w:afterLines="100" w:after="240"/>
        <w:jc w:val="center"/>
        <w:rPr>
          <w:b/>
          <w:sz w:val="20"/>
        </w:rPr>
      </w:pPr>
      <w:bookmarkStart w:id="99" w:name="[TO_BE_AGREED_TO_BY_THE_PARTIES_AND_ATTA"/>
      <w:bookmarkEnd w:id="99"/>
      <w:r>
        <w:rPr>
          <w:b/>
          <w:sz w:val="20"/>
          <w:shd w:val="clear" w:color="auto" w:fill="FFFF00"/>
        </w:rPr>
        <w:t>[TO BE AGREED TO BY THE PARTIES AND ATTACHED PRIOR TO EXECUTION OF THE AGREEMENT.]</w:t>
      </w:r>
    </w:p>
    <w:p w14:paraId="0CD8D035" w14:textId="77777777" w:rsidR="0098282B" w:rsidRDefault="0098282B" w:rsidP="00E54011">
      <w:pPr>
        <w:pStyle w:val="BodyText"/>
        <w:widowControl/>
        <w:spacing w:afterLines="100" w:after="240"/>
        <w:rPr>
          <w:b/>
        </w:rPr>
      </w:pPr>
    </w:p>
    <w:p w14:paraId="0CD8D036" w14:textId="77777777" w:rsidR="0098282B" w:rsidRDefault="0098282B" w:rsidP="009A1FC2">
      <w:pPr>
        <w:pStyle w:val="BodyText"/>
        <w:widowControl/>
        <w:rPr>
          <w:b/>
        </w:rPr>
      </w:pPr>
    </w:p>
    <w:p w14:paraId="0CD8D037" w14:textId="77777777" w:rsidR="0098282B" w:rsidRDefault="0098282B" w:rsidP="009A1FC2">
      <w:pPr>
        <w:pStyle w:val="BodyText"/>
        <w:widowControl/>
        <w:rPr>
          <w:b/>
        </w:rPr>
      </w:pPr>
    </w:p>
    <w:p w14:paraId="0CD8D038" w14:textId="77777777" w:rsidR="0098282B" w:rsidRDefault="0098282B" w:rsidP="009A1FC2">
      <w:pPr>
        <w:pStyle w:val="BodyText"/>
        <w:widowControl/>
        <w:rPr>
          <w:b/>
        </w:rPr>
      </w:pPr>
    </w:p>
    <w:p w14:paraId="0CD8D06B" w14:textId="50245387" w:rsidR="0098282B" w:rsidRDefault="0098282B" w:rsidP="009A1FC2">
      <w:pPr>
        <w:pStyle w:val="BodyText"/>
        <w:widowControl/>
        <w:spacing w:before="4"/>
        <w:rPr>
          <w:b/>
          <w:sz w:val="24"/>
        </w:rPr>
      </w:pPr>
    </w:p>
    <w:p w14:paraId="0CD8D06C" w14:textId="77777777" w:rsidR="0098282B" w:rsidRDefault="0098282B" w:rsidP="009A1FC2">
      <w:pPr>
        <w:widowControl/>
        <w:rPr>
          <w:sz w:val="24"/>
        </w:rPr>
        <w:sectPr w:rsidR="0098282B" w:rsidSect="00516BDF">
          <w:footerReference w:type="default" r:id="rId39"/>
          <w:pgSz w:w="12240" w:h="15840" w:code="1"/>
          <w:pgMar w:top="1008" w:right="605" w:bottom="1008" w:left="518" w:header="432" w:footer="432" w:gutter="0"/>
          <w:pgNumType w:start="1"/>
          <w:cols w:space="720"/>
        </w:sectPr>
      </w:pP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77777777" w:rsidR="0098282B" w:rsidRDefault="00681481" w:rsidP="00F701CB">
      <w:pPr>
        <w:widowControl/>
        <w:spacing w:before="91"/>
        <w:jc w:val="center"/>
        <w:rPr>
          <w:b/>
          <w:sz w:val="20"/>
        </w:rPr>
      </w:pPr>
      <w:r>
        <w:rPr>
          <w:b/>
          <w:sz w:val="20"/>
          <w:u w:val="single"/>
        </w:rPr>
        <w:t>FEE SCHEDULE</w:t>
      </w:r>
    </w:p>
    <w:p w14:paraId="0CD8D071" w14:textId="77777777" w:rsidR="0098282B" w:rsidRDefault="0098282B" w:rsidP="009A1FC2">
      <w:pPr>
        <w:pStyle w:val="BodyText"/>
        <w:widowControl/>
        <w:spacing w:before="10"/>
        <w:rPr>
          <w:b/>
          <w:sz w:val="19"/>
        </w:rPr>
      </w:pPr>
    </w:p>
    <w:p w14:paraId="63DEB708" w14:textId="77777777" w:rsidR="0053002F" w:rsidRDefault="0053002F" w:rsidP="0053002F">
      <w:pPr>
        <w:widowControl/>
        <w:spacing w:afterLines="100" w:after="240"/>
        <w:jc w:val="center"/>
        <w:rPr>
          <w:b/>
          <w:sz w:val="20"/>
        </w:rPr>
      </w:pPr>
      <w:bookmarkStart w:id="100" w:name="Method_of_Payment"/>
      <w:bookmarkStart w:id="101" w:name="Personnel_and_Hourly_Rates"/>
      <w:bookmarkEnd w:id="100"/>
      <w:bookmarkEnd w:id="101"/>
      <w:r>
        <w:rPr>
          <w:b/>
          <w:sz w:val="20"/>
          <w:shd w:val="clear" w:color="auto" w:fill="FFFF00"/>
        </w:rPr>
        <w:t>[TO BE AGREED TO BY THE PARTIES AND ATTACHED PRIOR TO EXECUTION OF THE AGREEMENT.]</w:t>
      </w:r>
    </w:p>
    <w:p w14:paraId="0CD8D0AE" w14:textId="77777777" w:rsidR="0098282B" w:rsidRDefault="0098282B" w:rsidP="009A1FC2">
      <w:pPr>
        <w:widowControl/>
        <w:rPr>
          <w:sz w:val="18"/>
        </w:rPr>
        <w:sectPr w:rsidR="0098282B" w:rsidSect="00F331DE">
          <w:footerReference w:type="default" r:id="rId40"/>
          <w:pgSz w:w="12240" w:h="15840" w:code="1"/>
          <w:pgMar w:top="1008" w:right="605" w:bottom="1008" w:left="518" w:header="432" w:footer="432" w:gutter="0"/>
          <w:pgNumType w:start="1"/>
          <w:cols w:space="720"/>
        </w:sectPr>
      </w:pP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4B151B">
      <w:pPr>
        <w:widowControl/>
        <w:spacing w:afterLines="100" w:after="240"/>
        <w:jc w:val="center"/>
        <w:rPr>
          <w:b/>
          <w:sz w:val="20"/>
        </w:rPr>
      </w:pPr>
      <w:r>
        <w:rPr>
          <w:b/>
          <w:sz w:val="20"/>
          <w:u w:val="single"/>
        </w:rPr>
        <w:t>KEY PERSONNEL</w:t>
      </w:r>
    </w:p>
    <w:p w14:paraId="299B2263" w14:textId="639FC8DF" w:rsidR="0053002F" w:rsidRDefault="0053002F" w:rsidP="0053002F">
      <w:pPr>
        <w:widowControl/>
        <w:spacing w:afterLines="100" w:after="240"/>
        <w:jc w:val="center"/>
        <w:rPr>
          <w:b/>
          <w:sz w:val="20"/>
        </w:rPr>
      </w:pPr>
      <w:r>
        <w:rPr>
          <w:b/>
          <w:sz w:val="20"/>
          <w:shd w:val="clear" w:color="auto" w:fill="FFFF00"/>
        </w:rPr>
        <w:t>[TO BE ATTACHED PRIOR TO EXECUTION OF THE AGREEMENT.]</w:t>
      </w:r>
    </w:p>
    <w:p w14:paraId="0CD8D0B1" w14:textId="77777777" w:rsidR="0098282B" w:rsidRDefault="0098282B" w:rsidP="009A1FC2">
      <w:pPr>
        <w:pStyle w:val="BodyText"/>
        <w:widowControl/>
        <w:rPr>
          <w:b/>
        </w:rPr>
      </w:pPr>
    </w:p>
    <w:p w14:paraId="0CD8D0B2" w14:textId="77777777" w:rsidR="0098282B"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4B151B">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4B151B">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4B151B">
            <w:pPr>
              <w:pStyle w:val="TableParagraph"/>
              <w:widowControl/>
              <w:rPr>
                <w:sz w:val="18"/>
              </w:rPr>
            </w:pPr>
          </w:p>
        </w:tc>
        <w:tc>
          <w:tcPr>
            <w:tcW w:w="3785" w:type="dxa"/>
          </w:tcPr>
          <w:p w14:paraId="0CD8D0B9" w14:textId="77777777" w:rsidR="0098282B" w:rsidRDefault="0098282B" w:rsidP="004B151B">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4B151B">
            <w:pPr>
              <w:pStyle w:val="TableParagraph"/>
              <w:widowControl/>
              <w:rPr>
                <w:sz w:val="18"/>
              </w:rPr>
            </w:pPr>
          </w:p>
        </w:tc>
        <w:tc>
          <w:tcPr>
            <w:tcW w:w="3785" w:type="dxa"/>
          </w:tcPr>
          <w:p w14:paraId="0CD8D0BC" w14:textId="77777777" w:rsidR="0098282B" w:rsidRDefault="0098282B" w:rsidP="004B151B">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4B151B">
            <w:pPr>
              <w:pStyle w:val="TableParagraph"/>
              <w:widowControl/>
              <w:rPr>
                <w:sz w:val="18"/>
              </w:rPr>
            </w:pPr>
          </w:p>
        </w:tc>
        <w:tc>
          <w:tcPr>
            <w:tcW w:w="3785" w:type="dxa"/>
          </w:tcPr>
          <w:p w14:paraId="0CD8D0BF" w14:textId="77777777" w:rsidR="0098282B" w:rsidRDefault="0098282B" w:rsidP="004B151B">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4B151B">
            <w:pPr>
              <w:pStyle w:val="TableParagraph"/>
              <w:widowControl/>
              <w:rPr>
                <w:sz w:val="18"/>
              </w:rPr>
            </w:pPr>
          </w:p>
        </w:tc>
        <w:tc>
          <w:tcPr>
            <w:tcW w:w="3785" w:type="dxa"/>
          </w:tcPr>
          <w:p w14:paraId="0CD8D0C2" w14:textId="77777777" w:rsidR="0098282B" w:rsidRDefault="0098282B" w:rsidP="004B151B">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4B151B">
            <w:pPr>
              <w:pStyle w:val="TableParagraph"/>
              <w:widowControl/>
              <w:rPr>
                <w:sz w:val="18"/>
              </w:rPr>
            </w:pPr>
          </w:p>
        </w:tc>
        <w:tc>
          <w:tcPr>
            <w:tcW w:w="3785" w:type="dxa"/>
          </w:tcPr>
          <w:p w14:paraId="0CD8D0C5" w14:textId="77777777" w:rsidR="0098282B" w:rsidRDefault="0098282B" w:rsidP="004B151B">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4B151B">
            <w:pPr>
              <w:pStyle w:val="TableParagraph"/>
              <w:widowControl/>
              <w:rPr>
                <w:sz w:val="18"/>
              </w:rPr>
            </w:pPr>
          </w:p>
        </w:tc>
        <w:tc>
          <w:tcPr>
            <w:tcW w:w="3785" w:type="dxa"/>
          </w:tcPr>
          <w:p w14:paraId="0CD8D0C8" w14:textId="77777777" w:rsidR="0098282B" w:rsidRDefault="0098282B" w:rsidP="004B151B">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4B151B">
            <w:pPr>
              <w:pStyle w:val="TableParagraph"/>
              <w:widowControl/>
              <w:rPr>
                <w:sz w:val="18"/>
              </w:rPr>
            </w:pPr>
          </w:p>
        </w:tc>
        <w:tc>
          <w:tcPr>
            <w:tcW w:w="3785" w:type="dxa"/>
          </w:tcPr>
          <w:p w14:paraId="0CD8D0CB" w14:textId="77777777" w:rsidR="0098282B" w:rsidRDefault="0098282B" w:rsidP="004B151B">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4B151B">
            <w:pPr>
              <w:pStyle w:val="TableParagraph"/>
              <w:widowControl/>
              <w:rPr>
                <w:sz w:val="18"/>
              </w:rPr>
            </w:pPr>
          </w:p>
        </w:tc>
        <w:tc>
          <w:tcPr>
            <w:tcW w:w="3785" w:type="dxa"/>
          </w:tcPr>
          <w:p w14:paraId="0CD8D0CE" w14:textId="77777777" w:rsidR="0098282B" w:rsidRDefault="0098282B" w:rsidP="004B151B">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4B151B">
            <w:pPr>
              <w:pStyle w:val="TableParagraph"/>
              <w:widowControl/>
              <w:rPr>
                <w:sz w:val="18"/>
              </w:rPr>
            </w:pPr>
          </w:p>
        </w:tc>
        <w:tc>
          <w:tcPr>
            <w:tcW w:w="3785" w:type="dxa"/>
          </w:tcPr>
          <w:p w14:paraId="0CD8D0D1" w14:textId="77777777" w:rsidR="0098282B" w:rsidRDefault="0098282B" w:rsidP="004B151B">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4B151B">
            <w:pPr>
              <w:pStyle w:val="TableParagraph"/>
              <w:widowControl/>
              <w:rPr>
                <w:sz w:val="18"/>
              </w:rPr>
            </w:pPr>
          </w:p>
        </w:tc>
        <w:tc>
          <w:tcPr>
            <w:tcW w:w="3785" w:type="dxa"/>
          </w:tcPr>
          <w:p w14:paraId="0CD8D0D4" w14:textId="77777777" w:rsidR="0098282B" w:rsidRDefault="0098282B" w:rsidP="004B151B">
            <w:pPr>
              <w:pStyle w:val="TableParagraph"/>
              <w:widowControl/>
              <w:rPr>
                <w:sz w:val="18"/>
              </w:rPr>
            </w:pPr>
          </w:p>
        </w:tc>
      </w:tr>
    </w:tbl>
    <w:p w14:paraId="0CD8D0D6" w14:textId="77777777" w:rsidR="0098282B" w:rsidRPr="004B151B" w:rsidRDefault="0098282B" w:rsidP="009A1FC2">
      <w:pPr>
        <w:pStyle w:val="BodyText"/>
        <w:widowControl/>
        <w:rPr>
          <w:rFonts w:ascii="Times New Roman Bold" w:hAnsi="Times New Roman Bold"/>
          <w:b/>
        </w:rPr>
      </w:pPr>
    </w:p>
    <w:p w14:paraId="0CD8D0F3" w14:textId="77777777" w:rsidR="0098282B" w:rsidRPr="004B151B" w:rsidRDefault="0098282B" w:rsidP="009A1FC2">
      <w:pPr>
        <w:pStyle w:val="BodyText"/>
        <w:widowControl/>
        <w:rPr>
          <w:rFonts w:ascii="Times New Roman Bold" w:hAnsi="Times New Roman Bold"/>
          <w:b/>
        </w:rPr>
      </w:pPr>
    </w:p>
    <w:p w14:paraId="0CD8D0F4" w14:textId="77777777" w:rsidR="0098282B" w:rsidRPr="004B151B" w:rsidRDefault="0098282B" w:rsidP="009A1FC2">
      <w:pPr>
        <w:pStyle w:val="BodyText"/>
        <w:widowControl/>
        <w:rPr>
          <w:rFonts w:ascii="Times New Roman Bold" w:hAnsi="Times New Roman Bold"/>
          <w:b/>
        </w:rPr>
      </w:pPr>
    </w:p>
    <w:p w14:paraId="75EA6A7B" w14:textId="6932FA9D" w:rsidR="000017C3" w:rsidRPr="004B151B" w:rsidRDefault="004B151B" w:rsidP="004B151B">
      <w:pPr>
        <w:pStyle w:val="BodyText"/>
        <w:jc w:val="center"/>
        <w:rPr>
          <w:rFonts w:ascii="Times New Roman Bold" w:hAnsi="Times New Roman Bold"/>
          <w:b/>
        </w:rPr>
        <w:sectPr w:rsidR="000017C3" w:rsidRPr="004B151B" w:rsidSect="004B151B">
          <w:footerReference w:type="default" r:id="rId41"/>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7DC2268D" w:rsidR="0098282B" w:rsidRPr="00832F63" w:rsidRDefault="00681481" w:rsidP="00832F63">
      <w:pPr>
        <w:widowControl/>
        <w:spacing w:afterLines="100" w:after="240"/>
        <w:jc w:val="center"/>
        <w:rPr>
          <w:rFonts w:ascii="Times New Roman Bold" w:hAnsi="Times New Roman Bold"/>
          <w:b/>
        </w:rPr>
      </w:pPr>
      <w:r w:rsidRPr="00832F63">
        <w:rPr>
          <w:rFonts w:ascii="Times New Roman Bold" w:hAnsi="Times New Roman Bold"/>
          <w:b/>
          <w:u w:val="single"/>
        </w:rPr>
        <w:lastRenderedPageBreak/>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64B77617" w14:textId="7025F9B5" w:rsidR="00985813" w:rsidRDefault="00985813" w:rsidP="007B7E9C">
      <w:pPr>
        <w:widowControl/>
        <w:spacing w:afterLines="100" w:after="240"/>
        <w:jc w:val="center"/>
        <w:rPr>
          <w:b/>
          <w:sz w:val="12"/>
        </w:rPr>
      </w:pPr>
      <w:r>
        <w:rPr>
          <w:noProof/>
        </w:rPr>
        <w:drawing>
          <wp:anchor distT="0" distB="0" distL="114300" distR="114300" simplePos="0" relativeHeight="251659264" behindDoc="0" locked="0" layoutInCell="1" allowOverlap="1" wp14:anchorId="0B8A34A1" wp14:editId="5011CE38">
            <wp:simplePos x="0" y="0"/>
            <wp:positionH relativeFrom="rightMargin">
              <wp:posOffset>-1417320</wp:posOffset>
            </wp:positionH>
            <wp:positionV relativeFrom="paragraph">
              <wp:posOffset>-339725</wp:posOffset>
            </wp:positionV>
            <wp:extent cx="1417320" cy="1417320"/>
            <wp:effectExtent l="0" t="0" r="0" b="0"/>
            <wp:wrapNone/>
            <wp:docPr id="332" name="Picture 33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descr="Application&#10;&#10;Description automatically generated with low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6D3A391A" w14:textId="77777777" w:rsidR="00985813" w:rsidRDefault="00985813" w:rsidP="00985813">
      <w:pPr>
        <w:tabs>
          <w:tab w:val="center" w:pos="4680"/>
          <w:tab w:val="right" w:pos="9360"/>
        </w:tabs>
        <w:jc w:val="center"/>
        <w:rPr>
          <w:b/>
          <w:bCs/>
          <w:szCs w:val="24"/>
        </w:rPr>
      </w:pPr>
      <w:bookmarkStart w:id="102" w:name="_Hlk69811310"/>
    </w:p>
    <w:p w14:paraId="6DAD9819" w14:textId="77777777" w:rsidR="00985813" w:rsidRDefault="00985813" w:rsidP="00985813">
      <w:pPr>
        <w:rPr>
          <w:szCs w:val="24"/>
        </w:rPr>
      </w:pPr>
      <w:r>
        <w:rPr>
          <w:noProof/>
        </w:rPr>
        <mc:AlternateContent>
          <mc:Choice Requires="wpg">
            <w:drawing>
              <wp:anchor distT="0" distB="0" distL="114300" distR="114300" simplePos="0" relativeHeight="251660288" behindDoc="0" locked="1" layoutInCell="1" allowOverlap="1" wp14:anchorId="562109FE" wp14:editId="4C893255">
                <wp:simplePos x="0" y="0"/>
                <wp:positionH relativeFrom="column">
                  <wp:posOffset>0</wp:posOffset>
                </wp:positionH>
                <wp:positionV relativeFrom="page">
                  <wp:posOffset>831850</wp:posOffset>
                </wp:positionV>
                <wp:extent cx="3352800" cy="914400"/>
                <wp:effectExtent l="0" t="0" r="0" b="0"/>
                <wp:wrapNone/>
                <wp:docPr id="282" name="Group 282"/>
                <wp:cNvGraphicFramePr/>
                <a:graphic xmlns:a="http://schemas.openxmlformats.org/drawingml/2006/main">
                  <a:graphicData uri="http://schemas.microsoft.com/office/word/2010/wordprocessingGroup">
                    <wpg:wgp>
                      <wpg:cNvGrpSpPr/>
                      <wpg:grpSpPr>
                        <a:xfrm>
                          <a:off x="0" y="0"/>
                          <a:ext cx="4222322" cy="1692906"/>
                          <a:chOff x="0" y="0"/>
                          <a:chExt cx="4222322" cy="1692906"/>
                        </a:xfrm>
                      </wpg:grpSpPr>
                      <wps:wsp>
                        <wps:cNvPr id="1" name="Rectangle 1"/>
                        <wps:cNvSpPr/>
                        <wps:spPr>
                          <a:xfrm>
                            <a:off x="869522" y="778506"/>
                            <a:ext cx="3352800" cy="914400"/>
                          </a:xfrm>
                          <a:prstGeom prst="rect">
                            <a:avLst/>
                          </a:prstGeom>
                          <a:noFill/>
                        </wps:spPr>
                        <wps:bodyPr/>
                      </wps:wsp>
                      <wps:wsp>
                        <wps:cNvPr id="2" name="Freeform 9249"/>
                        <wps:cNvSpPr>
                          <a:spLocks/>
                        </wps:cNvSpPr>
                        <wps:spPr bwMode="auto">
                          <a:xfrm>
                            <a:off x="928792" y="185417"/>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 name="Freeform 9250"/>
                        <wps:cNvSpPr>
                          <a:spLocks/>
                        </wps:cNvSpPr>
                        <wps:spPr bwMode="auto">
                          <a:xfrm>
                            <a:off x="1015997"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 name="Freeform 9251"/>
                        <wps:cNvSpPr>
                          <a:spLocks noEditPoints="1"/>
                        </wps:cNvSpPr>
                        <wps:spPr bwMode="auto">
                          <a:xfrm>
                            <a:off x="1201418" y="185419"/>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 name="Freeform 9252"/>
                        <wps:cNvSpPr>
                          <a:spLocks/>
                        </wps:cNvSpPr>
                        <wps:spPr bwMode="auto">
                          <a:xfrm>
                            <a:off x="136566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6" name="Freeform 9253"/>
                        <wps:cNvSpPr>
                          <a:spLocks/>
                        </wps:cNvSpPr>
                        <wps:spPr bwMode="auto">
                          <a:xfrm>
                            <a:off x="1436789"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7" name="Freeform 9254"/>
                        <wps:cNvSpPr>
                          <a:spLocks/>
                        </wps:cNvSpPr>
                        <wps:spPr bwMode="auto">
                          <a:xfrm>
                            <a:off x="1607815"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8" name="Freeform 9255"/>
                        <wps:cNvSpPr>
                          <a:spLocks noEditPoints="1"/>
                        </wps:cNvSpPr>
                        <wps:spPr bwMode="auto">
                          <a:xfrm>
                            <a:off x="1676398" y="182032"/>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9" name="Freeform 9256"/>
                        <wps:cNvSpPr>
                          <a:spLocks/>
                        </wps:cNvSpPr>
                        <wps:spPr bwMode="auto">
                          <a:xfrm>
                            <a:off x="1852506" y="185417"/>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0" name="Freeform 9257"/>
                        <wps:cNvSpPr>
                          <a:spLocks/>
                        </wps:cNvSpPr>
                        <wps:spPr bwMode="auto">
                          <a:xfrm>
                            <a:off x="2045542" y="183723"/>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1" name="Freeform 9258"/>
                        <wps:cNvSpPr>
                          <a:spLocks noEditPoints="1"/>
                        </wps:cNvSpPr>
                        <wps:spPr bwMode="auto">
                          <a:xfrm>
                            <a:off x="2214031" y="183723"/>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2" name="Freeform 9259"/>
                        <wps:cNvSpPr>
                          <a:spLocks/>
                        </wps:cNvSpPr>
                        <wps:spPr bwMode="auto">
                          <a:xfrm>
                            <a:off x="2383365"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3" name="Freeform 9260"/>
                        <wps:cNvSpPr>
                          <a:spLocks/>
                        </wps:cNvSpPr>
                        <wps:spPr bwMode="auto">
                          <a:xfrm>
                            <a:off x="2560318" y="183727"/>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 name="Freeform 9261"/>
                        <wps:cNvSpPr>
                          <a:spLocks/>
                        </wps:cNvSpPr>
                        <wps:spPr bwMode="auto">
                          <a:xfrm>
                            <a:off x="2740655"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 name="Freeform 9262"/>
                        <wps:cNvSpPr>
                          <a:spLocks/>
                        </wps:cNvSpPr>
                        <wps:spPr bwMode="auto">
                          <a:xfrm>
                            <a:off x="291252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 name="Freeform 9263"/>
                        <wps:cNvSpPr>
                          <a:spLocks/>
                        </wps:cNvSpPr>
                        <wps:spPr bwMode="auto">
                          <a:xfrm>
                            <a:off x="2987038" y="185417"/>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 name="Freeform 9264"/>
                        <wps:cNvSpPr>
                          <a:spLocks noEditPoints="1"/>
                        </wps:cNvSpPr>
                        <wps:spPr bwMode="auto">
                          <a:xfrm>
                            <a:off x="938951" y="474129"/>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 name="Freeform 9265"/>
                        <wps:cNvSpPr>
                          <a:spLocks/>
                        </wps:cNvSpPr>
                        <wps:spPr bwMode="auto">
                          <a:xfrm>
                            <a:off x="1111673" y="475824"/>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 name="Freeform 9266"/>
                        <wps:cNvSpPr>
                          <a:spLocks/>
                        </wps:cNvSpPr>
                        <wps:spPr bwMode="auto">
                          <a:xfrm>
                            <a:off x="1292009" y="474129"/>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 name="Freeform 9267"/>
                        <wps:cNvSpPr>
                          <a:spLocks noEditPoints="1"/>
                        </wps:cNvSpPr>
                        <wps:spPr bwMode="auto">
                          <a:xfrm>
                            <a:off x="1451185" y="472436"/>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 name="Freeform 9268"/>
                        <wps:cNvSpPr>
                          <a:spLocks/>
                        </wps:cNvSpPr>
                        <wps:spPr bwMode="auto">
                          <a:xfrm>
                            <a:off x="1627290" y="475824"/>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 name="Freeform 9269"/>
                        <wps:cNvSpPr>
                          <a:spLocks/>
                        </wps:cNvSpPr>
                        <wps:spPr bwMode="auto">
                          <a:xfrm>
                            <a:off x="1757678" y="475824"/>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 name="Freeform 9270"/>
                        <wps:cNvSpPr>
                          <a:spLocks/>
                        </wps:cNvSpPr>
                        <wps:spPr bwMode="auto">
                          <a:xfrm>
                            <a:off x="1833878" y="475824"/>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 name="Freeform 9271"/>
                        <wps:cNvSpPr>
                          <a:spLocks noEditPoints="1"/>
                        </wps:cNvSpPr>
                        <wps:spPr bwMode="auto">
                          <a:xfrm>
                            <a:off x="1952411" y="474129"/>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 name="Freeform 9272"/>
                        <wps:cNvSpPr>
                          <a:spLocks noEditPoints="1"/>
                        </wps:cNvSpPr>
                        <wps:spPr bwMode="auto">
                          <a:xfrm>
                            <a:off x="2122593" y="470744"/>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 name="Freeform 9273"/>
                        <wps:cNvSpPr>
                          <a:spLocks/>
                        </wps:cNvSpPr>
                        <wps:spPr bwMode="auto">
                          <a:xfrm>
                            <a:off x="2274146" y="473283"/>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 name="Freeform 9274"/>
                        <wps:cNvSpPr>
                          <a:spLocks/>
                        </wps:cNvSpPr>
                        <wps:spPr bwMode="auto">
                          <a:xfrm>
                            <a:off x="2459562" y="475824"/>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 name="Freeform 9275"/>
                        <wps:cNvSpPr>
                          <a:spLocks noEditPoints="1"/>
                        </wps:cNvSpPr>
                        <wps:spPr bwMode="auto">
                          <a:xfrm>
                            <a:off x="2532378" y="472436"/>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 name="Freeform 9276"/>
                        <wps:cNvSpPr>
                          <a:spLocks noEditPoints="1"/>
                        </wps:cNvSpPr>
                        <wps:spPr bwMode="auto">
                          <a:xfrm>
                            <a:off x="126150" y="127843"/>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 name="Freeform 9277"/>
                        <wps:cNvSpPr>
                          <a:spLocks/>
                        </wps:cNvSpPr>
                        <wps:spPr bwMode="auto">
                          <a:xfrm>
                            <a:off x="329349" y="170177"/>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 name="Freeform 9278"/>
                        <wps:cNvSpPr>
                          <a:spLocks/>
                        </wps:cNvSpPr>
                        <wps:spPr bwMode="auto">
                          <a:xfrm>
                            <a:off x="357291" y="163404"/>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4" name="Freeform 9279"/>
                        <wps:cNvSpPr>
                          <a:spLocks/>
                        </wps:cNvSpPr>
                        <wps:spPr bwMode="auto">
                          <a:xfrm>
                            <a:off x="386923" y="160020"/>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5" name="Freeform 9280"/>
                        <wps:cNvSpPr>
                          <a:spLocks/>
                        </wps:cNvSpPr>
                        <wps:spPr bwMode="auto">
                          <a:xfrm>
                            <a:off x="417402" y="160020"/>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6" name="Freeform 9281"/>
                        <wps:cNvSpPr>
                          <a:spLocks/>
                        </wps:cNvSpPr>
                        <wps:spPr bwMode="auto">
                          <a:xfrm>
                            <a:off x="443649" y="163404"/>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7" name="Freeform 9282"/>
                        <wps:cNvSpPr>
                          <a:spLocks/>
                        </wps:cNvSpPr>
                        <wps:spPr bwMode="auto">
                          <a:xfrm>
                            <a:off x="469895" y="171024"/>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8" name="Freeform 9283"/>
                        <wps:cNvSpPr>
                          <a:spLocks noEditPoints="1"/>
                        </wps:cNvSpPr>
                        <wps:spPr bwMode="auto">
                          <a:xfrm>
                            <a:off x="492758" y="281936"/>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9" name="Freeform 9284"/>
                        <wps:cNvSpPr>
                          <a:spLocks/>
                        </wps:cNvSpPr>
                        <wps:spPr bwMode="auto">
                          <a:xfrm>
                            <a:off x="497838" y="411477"/>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0" name="Freeform 9285"/>
                        <wps:cNvSpPr>
                          <a:spLocks noEditPoints="1"/>
                        </wps:cNvSpPr>
                        <wps:spPr bwMode="auto">
                          <a:xfrm>
                            <a:off x="313263" y="519849"/>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1" name="Freeform 9286"/>
                        <wps:cNvSpPr>
                          <a:spLocks/>
                        </wps:cNvSpPr>
                        <wps:spPr bwMode="auto">
                          <a:xfrm>
                            <a:off x="488523" y="524932"/>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2" name="Freeform 9287"/>
                        <wps:cNvSpPr>
                          <a:spLocks/>
                        </wps:cNvSpPr>
                        <wps:spPr bwMode="auto">
                          <a:xfrm>
                            <a:off x="485983" y="535937"/>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3" name="Freeform 9288"/>
                        <wps:cNvSpPr>
                          <a:spLocks/>
                        </wps:cNvSpPr>
                        <wps:spPr bwMode="auto">
                          <a:xfrm>
                            <a:off x="480058" y="539325"/>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4" name="Freeform 9289"/>
                        <wps:cNvSpPr>
                          <a:spLocks noEditPoints="1"/>
                        </wps:cNvSpPr>
                        <wps:spPr bwMode="auto">
                          <a:xfrm>
                            <a:off x="242991" y="561340"/>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5" name="Freeform 9290"/>
                        <wps:cNvSpPr>
                          <a:spLocks/>
                        </wps:cNvSpPr>
                        <wps:spPr bwMode="auto">
                          <a:xfrm>
                            <a:off x="464815" y="564725"/>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6" name="Freeform 9291"/>
                        <wps:cNvSpPr>
                          <a:spLocks/>
                        </wps:cNvSpPr>
                        <wps:spPr bwMode="auto">
                          <a:xfrm>
                            <a:off x="388618" y="566416"/>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7" name="Freeform 9292"/>
                        <wps:cNvSpPr>
                          <a:spLocks noEditPoints="1"/>
                        </wps:cNvSpPr>
                        <wps:spPr bwMode="auto">
                          <a:xfrm>
                            <a:off x="210818" y="573192"/>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8" name="Freeform 9293"/>
                        <wps:cNvSpPr>
                          <a:spLocks/>
                        </wps:cNvSpPr>
                        <wps:spPr bwMode="auto">
                          <a:xfrm>
                            <a:off x="409783" y="576577"/>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9" name="Freeform 9294"/>
                        <wps:cNvSpPr>
                          <a:spLocks/>
                        </wps:cNvSpPr>
                        <wps:spPr bwMode="auto">
                          <a:xfrm>
                            <a:off x="452118" y="581660"/>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0" name="Freeform 9295"/>
                        <wps:cNvSpPr>
                          <a:spLocks/>
                        </wps:cNvSpPr>
                        <wps:spPr bwMode="auto">
                          <a:xfrm>
                            <a:off x="402163" y="589277"/>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1" name="Freeform 9296"/>
                        <wps:cNvSpPr>
                          <a:spLocks noEditPoints="1"/>
                        </wps:cNvSpPr>
                        <wps:spPr bwMode="auto">
                          <a:xfrm>
                            <a:off x="592665" y="374227"/>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2" name="Freeform 9297"/>
                        <wps:cNvSpPr>
                          <a:spLocks noEditPoints="1"/>
                        </wps:cNvSpPr>
                        <wps:spPr bwMode="auto">
                          <a:xfrm>
                            <a:off x="217591" y="386924"/>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3" name="Freeform 9298"/>
                        <wps:cNvSpPr>
                          <a:spLocks noEditPoints="1"/>
                        </wps:cNvSpPr>
                        <wps:spPr bwMode="auto">
                          <a:xfrm>
                            <a:off x="144775" y="393697"/>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4" name="Freeform 9299"/>
                        <wps:cNvSpPr>
                          <a:spLocks noEditPoints="1"/>
                        </wps:cNvSpPr>
                        <wps:spPr bwMode="auto">
                          <a:xfrm>
                            <a:off x="607905" y="429259"/>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5" name="Rectangle 55"/>
                        <wps:cNvSpPr>
                          <a:spLocks noChangeArrowheads="1"/>
                        </wps:cNvSpPr>
                        <wps:spPr bwMode="auto">
                          <a:xfrm>
                            <a:off x="305645" y="358137"/>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6" name="Line 9301"/>
                        <wps:cNvCnPr>
                          <a:cxnSpLocks noChangeShapeType="1"/>
                        </wps:cNvCnPr>
                        <wps:spPr bwMode="auto">
                          <a:xfrm>
                            <a:off x="312418" y="362369"/>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302258" y="366604"/>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8" name="Line 9303"/>
                        <wps:cNvCnPr>
                          <a:cxnSpLocks noChangeShapeType="1"/>
                        </wps:cNvCnPr>
                        <wps:spPr bwMode="auto">
                          <a:xfrm>
                            <a:off x="312418" y="370836"/>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a:off x="300563" y="374227"/>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0" name="Line 9305"/>
                        <wps:cNvCnPr>
                          <a:cxnSpLocks noChangeShapeType="1"/>
                        </wps:cNvCnPr>
                        <wps:spPr bwMode="auto">
                          <a:xfrm>
                            <a:off x="312418" y="378460"/>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Line 9306"/>
                        <wps:cNvCnPr>
                          <a:cxnSpLocks noChangeShapeType="1"/>
                        </wps:cNvCnPr>
                        <wps:spPr bwMode="auto">
                          <a:xfrm>
                            <a:off x="312415" y="353907"/>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Freeform 9307"/>
                        <wps:cNvSpPr>
                          <a:spLocks/>
                        </wps:cNvSpPr>
                        <wps:spPr bwMode="auto">
                          <a:xfrm>
                            <a:off x="303950" y="383539"/>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3" name="Line 9308"/>
                        <wps:cNvCnPr>
                          <a:cxnSpLocks noChangeShapeType="1"/>
                        </wps:cNvCnPr>
                        <wps:spPr bwMode="auto">
                          <a:xfrm flipV="1">
                            <a:off x="312418" y="383539"/>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56" name="Freeform 9309"/>
                        <wps:cNvSpPr>
                          <a:spLocks/>
                        </wps:cNvSpPr>
                        <wps:spPr bwMode="auto">
                          <a:xfrm>
                            <a:off x="304798" y="383539"/>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57" name="Oval 257"/>
                        <wps:cNvSpPr>
                          <a:spLocks noChangeArrowheads="1"/>
                        </wps:cNvSpPr>
                        <wps:spPr bwMode="auto">
                          <a:xfrm>
                            <a:off x="483442" y="632456"/>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Oval 258"/>
                        <wps:cNvSpPr>
                          <a:spLocks noChangeArrowheads="1"/>
                        </wps:cNvSpPr>
                        <wps:spPr bwMode="auto">
                          <a:xfrm>
                            <a:off x="499529" y="629072"/>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Oval 259"/>
                        <wps:cNvSpPr>
                          <a:spLocks noChangeArrowheads="1"/>
                        </wps:cNvSpPr>
                        <wps:spPr bwMode="auto">
                          <a:xfrm>
                            <a:off x="542709" y="53678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Oval 260"/>
                        <wps:cNvSpPr>
                          <a:spLocks noChangeArrowheads="1"/>
                        </wps:cNvSpPr>
                        <wps:spPr bwMode="auto">
                          <a:xfrm>
                            <a:off x="536785" y="509689"/>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Oval 261"/>
                        <wps:cNvSpPr>
                          <a:spLocks noChangeArrowheads="1"/>
                        </wps:cNvSpPr>
                        <wps:spPr bwMode="auto">
                          <a:xfrm>
                            <a:off x="530011" y="49783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Oval 262"/>
                        <wps:cNvSpPr>
                          <a:spLocks noChangeArrowheads="1"/>
                        </wps:cNvSpPr>
                        <wps:spPr bwMode="auto">
                          <a:xfrm>
                            <a:off x="521542" y="48682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Oval 263"/>
                        <wps:cNvSpPr>
                          <a:spLocks noChangeArrowheads="1"/>
                        </wps:cNvSpPr>
                        <wps:spPr bwMode="auto">
                          <a:xfrm>
                            <a:off x="511386" y="47751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Oval 264"/>
                        <wps:cNvSpPr>
                          <a:spLocks noChangeArrowheads="1"/>
                        </wps:cNvSpPr>
                        <wps:spPr bwMode="auto">
                          <a:xfrm>
                            <a:off x="498686" y="470743"/>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Oval 265"/>
                        <wps:cNvSpPr>
                          <a:spLocks noChangeArrowheads="1"/>
                        </wps:cNvSpPr>
                        <wps:spPr bwMode="auto">
                          <a:xfrm>
                            <a:off x="430949" y="50630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Oval 266"/>
                        <wps:cNvSpPr>
                          <a:spLocks noChangeArrowheads="1"/>
                        </wps:cNvSpPr>
                        <wps:spPr bwMode="auto">
                          <a:xfrm>
                            <a:off x="424175" y="53508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20"/>
                        <wps:cNvSpPr>
                          <a:spLocks/>
                        </wps:cNvSpPr>
                        <wps:spPr bwMode="auto">
                          <a:xfrm>
                            <a:off x="127845" y="128692"/>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68" name="Freeform 9321"/>
                        <wps:cNvSpPr>
                          <a:spLocks/>
                        </wps:cNvSpPr>
                        <wps:spPr bwMode="auto">
                          <a:xfrm>
                            <a:off x="172715" y="260772"/>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22"/>
                        <wps:cNvSpPr>
                          <a:spLocks/>
                        </wps:cNvSpPr>
                        <wps:spPr bwMode="auto">
                          <a:xfrm>
                            <a:off x="182878" y="245532"/>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23"/>
                        <wps:cNvSpPr>
                          <a:spLocks/>
                        </wps:cNvSpPr>
                        <wps:spPr bwMode="auto">
                          <a:xfrm>
                            <a:off x="193882" y="231140"/>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24"/>
                        <wps:cNvSpPr>
                          <a:spLocks/>
                        </wps:cNvSpPr>
                        <wps:spPr bwMode="auto">
                          <a:xfrm>
                            <a:off x="205735" y="218436"/>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25"/>
                        <wps:cNvSpPr>
                          <a:spLocks/>
                        </wps:cNvSpPr>
                        <wps:spPr bwMode="auto">
                          <a:xfrm>
                            <a:off x="218435" y="205740"/>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26"/>
                        <wps:cNvSpPr>
                          <a:spLocks/>
                        </wps:cNvSpPr>
                        <wps:spPr bwMode="auto">
                          <a:xfrm>
                            <a:off x="231982" y="194732"/>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27"/>
                        <wps:cNvSpPr>
                          <a:spLocks/>
                        </wps:cNvSpPr>
                        <wps:spPr bwMode="auto">
                          <a:xfrm>
                            <a:off x="246375" y="183723"/>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28"/>
                        <wps:cNvSpPr>
                          <a:spLocks/>
                        </wps:cNvSpPr>
                        <wps:spPr bwMode="auto">
                          <a:xfrm>
                            <a:off x="261615" y="173563"/>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29"/>
                        <wps:cNvSpPr>
                          <a:spLocks/>
                        </wps:cNvSpPr>
                        <wps:spPr bwMode="auto">
                          <a:xfrm>
                            <a:off x="276855" y="165096"/>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30"/>
                        <wps:cNvSpPr>
                          <a:spLocks/>
                        </wps:cNvSpPr>
                        <wps:spPr bwMode="auto">
                          <a:xfrm>
                            <a:off x="292942" y="156632"/>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31"/>
                        <wps:cNvSpPr>
                          <a:spLocks/>
                        </wps:cNvSpPr>
                        <wps:spPr bwMode="auto">
                          <a:xfrm>
                            <a:off x="310725" y="149860"/>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32"/>
                        <wps:cNvSpPr>
                          <a:spLocks/>
                        </wps:cNvSpPr>
                        <wps:spPr bwMode="auto">
                          <a:xfrm>
                            <a:off x="327655" y="144776"/>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33"/>
                        <wps:cNvSpPr>
                          <a:spLocks/>
                        </wps:cNvSpPr>
                        <wps:spPr bwMode="auto">
                          <a:xfrm>
                            <a:off x="345435" y="140543"/>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Freeform 9334"/>
                        <wps:cNvSpPr>
                          <a:spLocks/>
                        </wps:cNvSpPr>
                        <wps:spPr bwMode="auto">
                          <a:xfrm>
                            <a:off x="363218" y="137156"/>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3" name="Freeform 9335"/>
                        <wps:cNvSpPr>
                          <a:spLocks/>
                        </wps:cNvSpPr>
                        <wps:spPr bwMode="auto">
                          <a:xfrm>
                            <a:off x="380998" y="135463"/>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4" name="Freeform 9336"/>
                        <wps:cNvSpPr>
                          <a:spLocks/>
                        </wps:cNvSpPr>
                        <wps:spPr bwMode="auto">
                          <a:xfrm>
                            <a:off x="399622" y="134616"/>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5" name="Freeform 9337"/>
                        <wps:cNvSpPr>
                          <a:spLocks/>
                        </wps:cNvSpPr>
                        <wps:spPr bwMode="auto">
                          <a:xfrm>
                            <a:off x="418249" y="135463"/>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6" name="Freeform 9338"/>
                        <wps:cNvSpPr>
                          <a:spLocks/>
                        </wps:cNvSpPr>
                        <wps:spPr bwMode="auto">
                          <a:xfrm>
                            <a:off x="436031" y="137160"/>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7" name="Freeform 9339"/>
                        <wps:cNvSpPr>
                          <a:spLocks/>
                        </wps:cNvSpPr>
                        <wps:spPr bwMode="auto">
                          <a:xfrm>
                            <a:off x="453811" y="140545"/>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8" name="Freeform 9340"/>
                        <wps:cNvSpPr>
                          <a:spLocks/>
                        </wps:cNvSpPr>
                        <wps:spPr bwMode="auto">
                          <a:xfrm>
                            <a:off x="472435" y="145623"/>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9" name="Freeform 9341"/>
                        <wps:cNvSpPr>
                          <a:spLocks/>
                        </wps:cNvSpPr>
                        <wps:spPr bwMode="auto">
                          <a:xfrm>
                            <a:off x="489369" y="151549"/>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0" name="Freeform 9342"/>
                        <wps:cNvSpPr>
                          <a:spLocks/>
                        </wps:cNvSpPr>
                        <wps:spPr bwMode="auto">
                          <a:xfrm>
                            <a:off x="506302" y="158323"/>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1" name="Freeform 9343"/>
                        <wps:cNvSpPr>
                          <a:spLocks/>
                        </wps:cNvSpPr>
                        <wps:spPr bwMode="auto">
                          <a:xfrm>
                            <a:off x="521546" y="165943"/>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2" name="Freeform 9344"/>
                        <wps:cNvSpPr>
                          <a:spLocks/>
                        </wps:cNvSpPr>
                        <wps:spPr bwMode="auto">
                          <a:xfrm>
                            <a:off x="537629" y="175256"/>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3" name="Freeform 9345"/>
                        <wps:cNvSpPr>
                          <a:spLocks/>
                        </wps:cNvSpPr>
                        <wps:spPr bwMode="auto">
                          <a:xfrm>
                            <a:off x="552869" y="185416"/>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4" name="Freeform 9346"/>
                        <wps:cNvSpPr>
                          <a:spLocks/>
                        </wps:cNvSpPr>
                        <wps:spPr bwMode="auto">
                          <a:xfrm>
                            <a:off x="567262" y="196423"/>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5" name="Freeform 9347"/>
                        <wps:cNvSpPr>
                          <a:spLocks/>
                        </wps:cNvSpPr>
                        <wps:spPr bwMode="auto">
                          <a:xfrm>
                            <a:off x="579966" y="208276"/>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6" name="Freeform 9348"/>
                        <wps:cNvSpPr>
                          <a:spLocks/>
                        </wps:cNvSpPr>
                        <wps:spPr bwMode="auto">
                          <a:xfrm>
                            <a:off x="593509" y="220132"/>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7" name="Freeform 9349"/>
                        <wps:cNvSpPr>
                          <a:spLocks/>
                        </wps:cNvSpPr>
                        <wps:spPr bwMode="auto">
                          <a:xfrm>
                            <a:off x="604515" y="234523"/>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8" name="Freeform 9350"/>
                        <wps:cNvSpPr>
                          <a:spLocks/>
                        </wps:cNvSpPr>
                        <wps:spPr bwMode="auto">
                          <a:xfrm>
                            <a:off x="615522" y="248072"/>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9" name="Freeform 9351"/>
                        <wps:cNvSpPr>
                          <a:spLocks/>
                        </wps:cNvSpPr>
                        <wps:spPr bwMode="auto">
                          <a:xfrm>
                            <a:off x="625682" y="263309"/>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0" name="Freeform 9352"/>
                        <wps:cNvSpPr>
                          <a:spLocks/>
                        </wps:cNvSpPr>
                        <wps:spPr bwMode="auto">
                          <a:xfrm>
                            <a:off x="325965" y="718820"/>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1" name="Freeform 9353"/>
                        <wps:cNvSpPr>
                          <a:spLocks noEditPoints="1"/>
                        </wps:cNvSpPr>
                        <wps:spPr bwMode="auto">
                          <a:xfrm>
                            <a:off x="369145" y="722204"/>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2" name="Freeform 9354"/>
                        <wps:cNvSpPr>
                          <a:spLocks/>
                        </wps:cNvSpPr>
                        <wps:spPr bwMode="auto">
                          <a:xfrm>
                            <a:off x="414018" y="722204"/>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3" name="Freeform 9355"/>
                        <wps:cNvSpPr>
                          <a:spLocks noEditPoints="1"/>
                        </wps:cNvSpPr>
                        <wps:spPr bwMode="auto">
                          <a:xfrm>
                            <a:off x="457198" y="713736"/>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4" name="Freeform 9356"/>
                        <wps:cNvSpPr>
                          <a:spLocks/>
                        </wps:cNvSpPr>
                        <wps:spPr bwMode="auto">
                          <a:xfrm>
                            <a:off x="110063" y="589276"/>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5" name="Freeform 9357"/>
                        <wps:cNvSpPr>
                          <a:spLocks/>
                        </wps:cNvSpPr>
                        <wps:spPr bwMode="auto">
                          <a:xfrm>
                            <a:off x="74503" y="544405"/>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6" name="Freeform 9358"/>
                        <wps:cNvSpPr>
                          <a:spLocks noEditPoints="1"/>
                        </wps:cNvSpPr>
                        <wps:spPr bwMode="auto">
                          <a:xfrm>
                            <a:off x="58418" y="480905"/>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7" name="Freeform 9359"/>
                        <wps:cNvSpPr>
                          <a:spLocks/>
                        </wps:cNvSpPr>
                        <wps:spPr bwMode="auto">
                          <a:xfrm>
                            <a:off x="46563" y="447037"/>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8" name="Freeform 9360"/>
                        <wps:cNvSpPr>
                          <a:spLocks/>
                        </wps:cNvSpPr>
                        <wps:spPr bwMode="auto">
                          <a:xfrm>
                            <a:off x="42331" y="388619"/>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9" name="Freeform 9361"/>
                        <wps:cNvSpPr>
                          <a:spLocks/>
                        </wps:cNvSpPr>
                        <wps:spPr bwMode="auto">
                          <a:xfrm>
                            <a:off x="44871" y="354752"/>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0" name="Freeform 9362"/>
                        <wps:cNvSpPr>
                          <a:spLocks noEditPoints="1"/>
                        </wps:cNvSpPr>
                        <wps:spPr bwMode="auto">
                          <a:xfrm>
                            <a:off x="55030" y="304800"/>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1" name="Freeform 9363"/>
                        <wps:cNvSpPr>
                          <a:spLocks/>
                        </wps:cNvSpPr>
                        <wps:spPr bwMode="auto">
                          <a:xfrm>
                            <a:off x="66885" y="259923"/>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2" name="Freeform 9364"/>
                        <wps:cNvSpPr>
                          <a:spLocks/>
                        </wps:cNvSpPr>
                        <wps:spPr bwMode="auto">
                          <a:xfrm>
                            <a:off x="118530" y="165943"/>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3" name="Freeform 9365"/>
                        <wps:cNvSpPr>
                          <a:spLocks noEditPoints="1"/>
                        </wps:cNvSpPr>
                        <wps:spPr bwMode="auto">
                          <a:xfrm>
                            <a:off x="157478" y="121072"/>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4" name="Freeform 9366"/>
                        <wps:cNvSpPr>
                          <a:spLocks/>
                        </wps:cNvSpPr>
                        <wps:spPr bwMode="auto">
                          <a:xfrm>
                            <a:off x="207431" y="78737"/>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5" name="Freeform 9367"/>
                        <wps:cNvSpPr>
                          <a:spLocks/>
                        </wps:cNvSpPr>
                        <wps:spPr bwMode="auto">
                          <a:xfrm>
                            <a:off x="268391" y="55880"/>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6" name="Freeform 9368"/>
                        <wps:cNvSpPr>
                          <a:spLocks/>
                        </wps:cNvSpPr>
                        <wps:spPr bwMode="auto">
                          <a:xfrm>
                            <a:off x="342051" y="48259"/>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7" name="Freeform 9369"/>
                        <wps:cNvSpPr>
                          <a:spLocks/>
                        </wps:cNvSpPr>
                        <wps:spPr bwMode="auto">
                          <a:xfrm>
                            <a:off x="402166" y="48259"/>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8" name="Freeform 9370"/>
                        <wps:cNvSpPr>
                          <a:spLocks/>
                        </wps:cNvSpPr>
                        <wps:spPr bwMode="auto">
                          <a:xfrm>
                            <a:off x="430106" y="49105"/>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9" name="Freeform 9371"/>
                        <wps:cNvSpPr>
                          <a:spLocks noEditPoints="1"/>
                        </wps:cNvSpPr>
                        <wps:spPr bwMode="auto">
                          <a:xfrm>
                            <a:off x="502918" y="69423"/>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0" name="Freeform 9372"/>
                        <wps:cNvSpPr>
                          <a:spLocks/>
                        </wps:cNvSpPr>
                        <wps:spPr bwMode="auto">
                          <a:xfrm>
                            <a:off x="557106" y="95672"/>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1" name="Freeform 9373"/>
                        <wps:cNvSpPr>
                          <a:spLocks/>
                        </wps:cNvSpPr>
                        <wps:spPr bwMode="auto">
                          <a:xfrm>
                            <a:off x="622298" y="153244"/>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2" name="Freeform 9374"/>
                        <wps:cNvSpPr>
                          <a:spLocks noEditPoints="1"/>
                        </wps:cNvSpPr>
                        <wps:spPr bwMode="auto">
                          <a:xfrm>
                            <a:off x="649391" y="209969"/>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3" name="Freeform 9375"/>
                        <wps:cNvSpPr>
                          <a:spLocks/>
                        </wps:cNvSpPr>
                        <wps:spPr bwMode="auto">
                          <a:xfrm>
                            <a:off x="679869" y="243839"/>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4" name="Freeform 9376"/>
                        <wps:cNvSpPr>
                          <a:spLocks/>
                        </wps:cNvSpPr>
                        <wps:spPr bwMode="auto">
                          <a:xfrm>
                            <a:off x="697649" y="292099"/>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5" name="Freeform 9377"/>
                        <wps:cNvSpPr>
                          <a:spLocks/>
                        </wps:cNvSpPr>
                        <wps:spPr bwMode="auto">
                          <a:xfrm>
                            <a:off x="706118" y="326812"/>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6" name="Freeform 9378"/>
                        <wps:cNvSpPr>
                          <a:spLocks noEditPoints="1"/>
                        </wps:cNvSpPr>
                        <wps:spPr bwMode="auto">
                          <a:xfrm>
                            <a:off x="712893" y="375916"/>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7" name="Freeform 9379"/>
                        <wps:cNvSpPr>
                          <a:spLocks noEditPoints="1"/>
                        </wps:cNvSpPr>
                        <wps:spPr bwMode="auto">
                          <a:xfrm>
                            <a:off x="705271" y="438572"/>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8" name="Freeform 9380"/>
                        <wps:cNvSpPr>
                          <a:spLocks/>
                        </wps:cNvSpPr>
                        <wps:spPr bwMode="auto">
                          <a:xfrm>
                            <a:off x="685798" y="494449"/>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9" name="Freeform 9381"/>
                        <wps:cNvSpPr>
                          <a:spLocks/>
                        </wps:cNvSpPr>
                        <wps:spPr bwMode="auto">
                          <a:xfrm>
                            <a:off x="669713" y="552869"/>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0" name="Freeform 9382"/>
                        <wps:cNvSpPr>
                          <a:spLocks noEditPoints="1"/>
                        </wps:cNvSpPr>
                        <wps:spPr bwMode="auto">
                          <a:xfrm>
                            <a:off x="636691" y="574887"/>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1" name="Oval 331"/>
                        <wps:cNvSpPr>
                          <a:spLocks noChangeAspect="1" noChangeArrowheads="1"/>
                        </wps:cNvSpPr>
                        <wps:spPr bwMode="auto">
                          <a:xfrm>
                            <a:off x="0" y="0"/>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4C470" id="Group 282" o:spid="_x0000_s1026" style="position:absolute;margin-left:0;margin-top:65.5pt;width:264pt;height:1in;z-index:251660288;mso-position-vertical-relative:page" coordsize="42223,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">
                <v:rect id="Rectangle 1" o:spid="_x0000_s1027" style="position:absolute;left:8695;top:7785;width:335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shape id="Freeform 9249" o:spid="_x0000_s1028" style="position:absolute;left:9287;top:1854;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159;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014;top:1854;width:1507;height:1591;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3656;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367;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078;top:1854;width:55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6763;top:1820;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525;top:1854;width:1176;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455;top:1837;width:1524;height:1625;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140;top:1837;width:1634;height:1625;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3833;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5603;top:1837;width:1634;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406;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125;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29870;top:1854;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389;top:4741;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116;top:4758;width:1059;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2920;top:4741;width:1524;height:1625;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511;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272;top:4758;width:1186;height:1591;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7576;top:4758;width:56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338;top:4758;width:1050;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524;top:4741;width:1634;height:1625;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225;top:4707;width:1465;height:1642;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2741;top:4732;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4595;top:4758;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323;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261;top:1278;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293;top:1701;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3572;top:1634;width:187;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3869;top:1600;width:178;height:211;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174;top:1600;width:152;height:211;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436;top:1634;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4698;top:1710;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4927;top:2819;width:119;height:101;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4978;top:4114;width:85;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" path="m14,16v8,,18,-4,16,-13c19,3,11,5,,,,10,,10,,10v5,6,9,3,14,6xe" fillcolor="black" stroked="f">
                  <v:path arrowok="t" o:connecttype="custom" o:connectlocs="3704,3387;7938,635;0,0;0,2117;3704,3387" o:connectangles="0,0,0,0,0"/>
                </v:shape>
                <v:shape id="Freeform 9285" o:spid="_x0000_s1064" style="position:absolute;left:3132;top:5198;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4885;top:5249;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4859;top:5359;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4800;top:5393;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" path="m5,11v-5,8,8,8,8,10c20,19,32,21,35,11,25,,14,12,5,11xe" fillcolor="black" stroked="f">
                  <v:path arrowok="t" o:connecttype="custom" o:connectlocs="1330,3105;3459,5927;9313,3105;1330,3105" o:connectangles="0,0,0,0"/>
                </v:shape>
                <v:shape id="Freeform 9289" o:spid="_x0000_s1068" style="position:absolute;left:2429;top:5613;width:314;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4648;top:5647;width:101;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" path="m1,c,11,,11,,11v13,7,21,23,29,32c34,41,34,36,34,32,28,19,18,1,1,xe" fillcolor="black" stroked="f">
                  <v:path arrowok="t" o:connecttype="custom" o:connectlocs="299,0;0,2816;8666,11007;10160,8191;299,0" o:connectangles="0,0,0,0,0"/>
                </v:shape>
                <v:shape id="Freeform 9291" o:spid="_x0000_s1070" style="position:absolute;left:3886;top:5664;width:67;height:50;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" path="m,c,18,,18,,18v6,,16,-1,22,-4c24,,7,5,,xe" fillcolor="black" stroked="f">
                  <v:path arrowok="t" o:connecttype="custom" o:connectlocs="0,0;0,5080;6209,3951;0,0" o:connectangles="0,0,0,0"/>
                </v:shape>
                <v:shape id="Freeform 9292" o:spid="_x0000_s1071" style="position:absolute;left:2108;top:5731;width:516;height:441;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097;top:5765;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" path="m,2c,46,,46,,46v6,1,6,1,6,1c14,37,13,23,13,9,8,7,6,,,2xe" fillcolor="black" stroked="f">
                  <v:path arrowok="t" o:connecttype="custom" o:connectlocs="0,540;0,12430;1452,12700;3145,2432;0,540" o:connectangles="0,0,0,0,0"/>
                </v:shape>
                <v:shape id="Freeform 9294" o:spid="_x0000_s1073" style="position:absolute;left:4521;top:5816;width:110;height:212;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" path="m,25c9,43,20,60,21,80v6,,6,,6,c27,68,27,68,27,68,42,49,19,40,20,22,13,,9,26,,25xe" fillcolor="black" stroked="f">
                  <v:path arrowok="t" o:connecttype="custom" o:connectlocs="0,6615;5504,21167;7076,21167;7076,17992;5241,5821;0,6615" o:connectangles="0,0,0,0,0,0"/>
                </v:shape>
                <v:shape id="Freeform 9295" o:spid="_x0000_s1074" style="position:absolute;left:4021;top:5892;width:26;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" path="m2,c,5,1,9,6,12,8,11,10,11,9,6,12,1,6,,2,xe" fillcolor="black" stroked="f">
                  <v:path arrowok="t" o:connecttype="custom" o:connectlocs="423,0;1270,3387;1905,1694;423,0" o:connectangles="0,0,0,0"/>
                </v:shape>
                <v:shape id="Freeform 9296" o:spid="_x0000_s1075" style="position:absolute;left:5926;top:3742;width:779;height:550;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175;top:3869;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447;top:3936;width:711;height:390;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079;top:4292;width:626;height:398;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55" o:spid="_x0000_s1079" style="position:absolute;left:3056;top:3581;width:14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" filled="f" strokeweight=".3pt">
                  <v:textbox inset="3.38542mm,1.69272mm,3.38542mm,1.69272mm"/>
                </v:rect>
                <v:line id="Line 9301" o:spid="_x0000_s1080" style="position:absolute;visibility:visible;mso-wrap-style:square" from="3124,3623" to="3132,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" strokeweight=".3pt">
                  <v:stroke joinstyle="miter"/>
                </v:line>
                <v:rect id="Rectangle 57" o:spid="_x0000_s1081" style="position:absolute;left:3022;top:3666;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" filled="f" strokeweight=".3pt">
                  <v:textbox inset="3.38542mm,1.69272mm,3.38542mm,1.69272mm"/>
                </v:rect>
                <v:line id="Line 9303" o:spid="_x0000_s1082" style="position:absolute;visibility:visible;mso-wrap-style:square" from="3124,3708" to="313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" strokeweight=".3pt">
                  <v:stroke joinstyle="miter"/>
                </v:line>
                <v:rect id="Rectangle 59" o:spid="_x0000_s1083" style="position:absolute;left:3005;top:3742;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" filled="f" strokeweight=".3pt">
                  <v:textbox inset="3.38542mm,1.69272mm,3.38542mm,1.69272mm"/>
                </v:rect>
                <v:line id="Line 9305" o:spid="_x0000_s1084" style="position:absolute;visibility:visible;mso-wrap-style:square" from="3124,3784" to="313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" strokeweight=".3pt">
                  <v:stroke joinstyle="miter"/>
                </v:line>
                <v:line id="Line 9306" o:spid="_x0000_s1085" style="position:absolute;visibility:visible;mso-wrap-style:square" from="3124,3539" to="312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" strokeweight=".3pt">
                  <v:stroke joinstyle="miter"/>
                </v:line>
                <v:shape id="Freeform 9307" o:spid="_x0000_s1086" style="position:absolute;left:3039;top:3835;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" path="m,c,,4,36,33,36,56,36,67,1,67,,67,,,,,xe" filled="f" strokeweight=".3pt">
                  <v:stroke joinstyle="miter"/>
                  <v:path arrowok="t" o:connecttype="custom" o:connectlocs="0,0;8757,9313;17780,0;0,0" o:connectangles="0,0,0,0"/>
                </v:shape>
                <v:line id="Line 9308" o:spid="_x0000_s1087" style="position:absolute;flip:y;visibility:visible;mso-wrap-style:square" from="3124,3835" to="3132,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" strokeweight=".3pt">
                  <v:stroke joinstyle="miter"/>
                </v:line>
                <v:shape id="Freeform 9309" o:spid="_x0000_s1088" style="position:absolute;left:3047;top:3835;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" path="m,8c10,9,27,,31,v4,,20,9,30,9e" filled="f" strokeweight=".3pt">
                  <v:stroke joinstyle="miter"/>
                  <v:path arrowok="t" o:connecttype="custom" o:connectlocs="0,1505;8175,0;16087,1693" o:connectangles="0,0,0"/>
                </v:shape>
                <v:oval id="Oval 257" o:spid="_x0000_s1089" style="position:absolute;left:4834;top:632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" fillcolor="black" stroked="f">
                  <v:textbox inset="3.38542mm,1.69272mm,3.38542mm,1.69272mm"/>
                </v:oval>
                <v:oval id="Oval 258" o:spid="_x0000_s1090" style="position:absolute;left:4995;top:6290;width:5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" fillcolor="black" stroked="f">
                  <v:textbox inset="3.38542mm,1.69272mm,3.38542mm,1.69272mm"/>
                </v:oval>
                <v:oval id="Oval 259" o:spid="_x0000_s1091" style="position:absolute;left:5427;top:5367;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" fillcolor="black" stroked="f">
                  <v:textbox inset="3.38542mm,1.69272mm,3.38542mm,1.69272mm"/>
                </v:oval>
                <v:oval id="Oval 260" o:spid="_x0000_s1092" style="position:absolute;left:5367;top:5096;width:4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" fillcolor="black" stroked="f">
                  <v:textbox inset="3.38542mm,1.69272mm,3.38542mm,1.69272mm"/>
                </v:oval>
                <v:oval id="Oval 261" o:spid="_x0000_s1093" style="position:absolute;left:5300;top:497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" fillcolor="black" stroked="f">
                  <v:textbox inset="3.38542mm,1.69272mm,3.38542mm,1.69272mm"/>
                </v:oval>
                <v:oval id="Oval 262" o:spid="_x0000_s1094" style="position:absolute;left:5215;top:4868;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" fillcolor="black" stroked="f">
                  <v:textbox inset="3.38542mm,1.69272mm,3.38542mm,1.69272mm"/>
                </v:oval>
                <v:oval id="Oval 263" o:spid="_x0000_s1095" style="position:absolute;left:5113;top:4775;width:6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UmxQAAANwAAAAPAAAAZHJzL2Rvd25yZXYueG1sRI9Ba8JA&#10;FITvBf/D8gRvzaYW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BEUZUmxQAAANwAAAAP&#10;AAAAAAAAAAAAAAAAAAcCAABkcnMvZG93bnJldi54bWxQSwUGAAAAAAMAAwC3AAAA+QIAAAAA&#10;" fillcolor="black" stroked="f">
                  <v:textbox inset="3.38542mm,1.69272mm,3.38542mm,1.69272mm"/>
                </v:oval>
                <v:oval id="Oval 264" o:spid="_x0000_s1096" style="position:absolute;left:4986;top:4707;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1SxQAAANwAAAAPAAAAZHJzL2Rvd25yZXYueG1sRI9Ba8JA&#10;FITvBf/D8gRvzaZS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DLuA1SxQAAANwAAAAP&#10;AAAAAAAAAAAAAAAAAAcCAABkcnMvZG93bnJldi54bWxQSwUGAAAAAAMAAwC3AAAA+QIAAAAA&#10;" fillcolor="black" stroked="f">
                  <v:textbox inset="3.38542mm,1.69272mm,3.38542mm,1.69272mm"/>
                </v:oval>
                <v:oval id="Oval 265" o:spid="_x0000_s1097" style="position:absolute;left:4309;top:5063;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jJxQAAANwAAAAPAAAAZHJzL2Rvd25yZXYueG1sRI9Ba8JA&#10;FITvBf/D8gRvzaZCxU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Ck9KjJxQAAANwAAAAP&#10;AAAAAAAAAAAAAAAAAAcCAABkcnMvZG93bnJldi54bWxQSwUGAAAAAAMAAwC3AAAA+QIAAAAA&#10;" fillcolor="black" stroked="f">
                  <v:textbox inset="3.38542mm,1.69272mm,3.38542mm,1.69272mm"/>
                </v:oval>
                <v:oval id="Oval 266" o:spid="_x0000_s1098" style="position:absolute;left:4241;top:5350;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" fillcolor="black" stroked="f">
                  <v:textbox inset="3.38542mm,1.69272mm,3.38542mm,1.69272mm"/>
                </v:oval>
                <v:shape id="Freeform 9320" o:spid="_x0000_s1099" style="position:absolute;left:1278;top:1286;width:5579;height:5580;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1727;top:2607;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1828;top:2455;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1938;top:231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057;top:2184;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184;top:2057;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319;top:1947;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463;top:1837;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2616;top:1735;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2768;top:1650;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2929;top:1566;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107;top:149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276;top:1447;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454;top:140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3632;top:1371;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3809;top:1354;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3996;top:1346;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NLxAAAANwAAAAPAAAAZHJzL2Rvd25yZXYueG1sRI9Ba8JA&#10;FITvQv/D8gq9SN0YR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NW+E0vEAAAA3AAAAA8A&#10;AAAAAAAAAAAAAAAABwIAAGRycy9kb3ducmV2LnhtbFBLBQYAAAAAAwADALcAAAD4Ag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182;top:1354;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rbQxAAAANwAAAAPAAAAZHJzL2Rvd25yZXYueG1sRI9Ba8JA&#10;FITvQv/D8gq9SN0YU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LryttDEAAAA3AAAAA8A&#10;AAAAAAAAAAAAAAAABwIAAGRycy9kb3ducmV2LnhtbFBLBQYAAAAAAwADALcAAAD4Ag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360;top:1371;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538;top:1405;width:160;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4724;top:1456;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4893;top:1515;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063;top:1583;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215;top:1659;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376;top:1752;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528;top:1854;width:153;height:152;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5672;top:1964;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5799;top:2082;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5935;top:2201;width:152;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045;top:234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155;top:2480;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256;top:2633;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259;top:7188;width:246;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3691;top:7222;width:347;height:575;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140;top:7222;width:338;height:575;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4571;top:7137;width:373;height:609;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100;top:5892;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745;top:5444;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584;top:4809;width:592;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465;top:4470;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423;top:3886;width:542;height:499;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448;top:3547;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550;top:3048;width:576;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668;top:2599;width:627;height:406;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185;top:1659;width:576;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1574;top:1210;width:618;height:644;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074;top:787;width:618;height:643;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2683;top:558;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420;top:482;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021;top:482;width:212;height:525;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301;top:491;width:414;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029;top:694;width:618;height:609;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5571;top:956;width:567;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222;top:1532;width:602;height:584;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493;top:2099;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6798;top:2438;width:559;height:550;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6976;top:2920;width:559;height:348;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061;top:3268;width:575;height:372;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128;top:3759;width:551;height:558;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052;top:4385;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6857;top:4944;width:669;height:711;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6697;top:5528;width:550;height:432;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366;top:5748;width:568;height:551;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331" o:spid="_x0000_s1162" style="position:absolute;width:8168;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37B0E873" w14:textId="77777777" w:rsidR="00985813" w:rsidRDefault="00985813" w:rsidP="00985813">
      <w:pPr>
        <w:tabs>
          <w:tab w:val="left" w:pos="1152"/>
        </w:tabs>
        <w:rPr>
          <w:szCs w:val="24"/>
        </w:rPr>
      </w:pPr>
    </w:p>
    <w:p w14:paraId="18D256E0" w14:textId="77777777" w:rsidR="00985813" w:rsidRDefault="00985813" w:rsidP="00985813">
      <w:pPr>
        <w:spacing w:before="240"/>
        <w:rPr>
          <w:rFonts w:ascii="Arial Black" w:hAnsi="Arial Black"/>
          <w:b/>
          <w:bCs/>
          <w:kern w:val="28"/>
          <w:sz w:val="32"/>
          <w:szCs w:val="32"/>
        </w:rPr>
      </w:pPr>
      <w:bookmarkStart w:id="103" w:name="_Hlk78465937"/>
      <w:r>
        <w:rPr>
          <w:rFonts w:ascii="Arial Black" w:hAnsi="Arial Black"/>
          <w:b/>
          <w:bCs/>
          <w:kern w:val="28"/>
          <w:sz w:val="32"/>
          <w:szCs w:val="32"/>
        </w:rPr>
        <w:t>Internal Background Check Policy</w:t>
      </w:r>
      <w:bookmarkEnd w:id="103"/>
    </w:p>
    <w:p w14:paraId="585B93B5" w14:textId="77777777" w:rsidR="00985813" w:rsidRDefault="00985813" w:rsidP="00985813">
      <w:pPr>
        <w:spacing w:after="60"/>
        <w:outlineLvl w:val="1"/>
        <w:rPr>
          <w:rFonts w:ascii="Calibri" w:hAnsi="Calibri"/>
          <w:sz w:val="28"/>
          <w:szCs w:val="24"/>
        </w:rPr>
      </w:pPr>
      <w:r>
        <w:rPr>
          <w:rFonts w:ascii="Calibri" w:hAnsi="Calibri"/>
          <w:sz w:val="28"/>
          <w:szCs w:val="24"/>
        </w:rPr>
        <w:t>Facilities Services’ Contractor Clearance Program</w:t>
      </w:r>
    </w:p>
    <w:p w14:paraId="4C3E79C5" w14:textId="77777777" w:rsidR="00985813" w:rsidRDefault="00985813" w:rsidP="00985813">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985813" w14:paraId="204D22B3" w14:textId="77777777" w:rsidTr="008F7B2B">
        <w:tc>
          <w:tcPr>
            <w:tcW w:w="2088" w:type="dxa"/>
            <w:tcBorders>
              <w:top w:val="nil"/>
              <w:left w:val="nil"/>
              <w:bottom w:val="nil"/>
              <w:right w:val="nil"/>
            </w:tcBorders>
            <w:hideMark/>
          </w:tcPr>
          <w:p w14:paraId="13D24D71" w14:textId="77777777" w:rsidR="00985813" w:rsidRDefault="00985813" w:rsidP="008F7B2B">
            <w:pPr>
              <w:tabs>
                <w:tab w:val="right" w:leader="dot" w:pos="7200"/>
              </w:tabs>
              <w:rPr>
                <w:szCs w:val="24"/>
              </w:rPr>
            </w:pPr>
            <w:r>
              <w:rPr>
                <w:szCs w:val="24"/>
              </w:rPr>
              <w:t>Title:</w:t>
            </w:r>
          </w:p>
        </w:tc>
        <w:tc>
          <w:tcPr>
            <w:tcW w:w="7560" w:type="dxa"/>
            <w:tcBorders>
              <w:top w:val="nil"/>
              <w:left w:val="nil"/>
              <w:bottom w:val="nil"/>
              <w:right w:val="nil"/>
            </w:tcBorders>
            <w:hideMark/>
          </w:tcPr>
          <w:p w14:paraId="05F1977C" w14:textId="77777777" w:rsidR="00985813" w:rsidRDefault="00985813" w:rsidP="008F7B2B">
            <w:pPr>
              <w:tabs>
                <w:tab w:val="right" w:leader="dot" w:pos="7200"/>
              </w:tabs>
              <w:rPr>
                <w:szCs w:val="24"/>
              </w:rPr>
            </w:pPr>
            <w:r>
              <w:rPr>
                <w:szCs w:val="24"/>
              </w:rPr>
              <w:t>Background Checks for Contractors Working on the Judicial Council’s Behalf in Restricted Areas</w:t>
            </w:r>
          </w:p>
        </w:tc>
      </w:tr>
      <w:tr w:rsidR="00985813" w14:paraId="269A2AFD" w14:textId="77777777" w:rsidTr="008F7B2B">
        <w:tc>
          <w:tcPr>
            <w:tcW w:w="2088" w:type="dxa"/>
            <w:tcBorders>
              <w:top w:val="nil"/>
              <w:left w:val="nil"/>
              <w:bottom w:val="nil"/>
              <w:right w:val="nil"/>
            </w:tcBorders>
            <w:hideMark/>
          </w:tcPr>
          <w:p w14:paraId="4A38FEC6" w14:textId="77777777" w:rsidR="00985813" w:rsidRDefault="00985813" w:rsidP="008F7B2B">
            <w:pPr>
              <w:tabs>
                <w:tab w:val="right" w:leader="dot" w:pos="7200"/>
              </w:tabs>
              <w:rPr>
                <w:szCs w:val="24"/>
              </w:rPr>
            </w:pPr>
            <w:r>
              <w:rPr>
                <w:szCs w:val="24"/>
              </w:rPr>
              <w:t>Contact:</w:t>
            </w:r>
          </w:p>
        </w:tc>
        <w:tc>
          <w:tcPr>
            <w:tcW w:w="7560" w:type="dxa"/>
            <w:tcBorders>
              <w:top w:val="nil"/>
              <w:left w:val="nil"/>
              <w:bottom w:val="nil"/>
              <w:right w:val="nil"/>
            </w:tcBorders>
            <w:hideMark/>
          </w:tcPr>
          <w:p w14:paraId="0792D24B" w14:textId="77777777" w:rsidR="00985813" w:rsidRDefault="00985813" w:rsidP="008F7B2B">
            <w:pPr>
              <w:tabs>
                <w:tab w:val="right" w:leader="dot" w:pos="7200"/>
              </w:tabs>
              <w:rPr>
                <w:szCs w:val="24"/>
              </w:rPr>
            </w:pPr>
            <w:r>
              <w:rPr>
                <w:szCs w:val="24"/>
              </w:rPr>
              <w:t>Facilities Services office’s Emergency Planning and Security Coordination Unit (EPSCU)</w:t>
            </w:r>
          </w:p>
        </w:tc>
      </w:tr>
      <w:tr w:rsidR="00985813" w14:paraId="72F21EA1" w14:textId="77777777" w:rsidTr="008F7B2B">
        <w:tc>
          <w:tcPr>
            <w:tcW w:w="2088" w:type="dxa"/>
            <w:tcBorders>
              <w:top w:val="nil"/>
              <w:left w:val="nil"/>
              <w:bottom w:val="nil"/>
              <w:right w:val="nil"/>
            </w:tcBorders>
            <w:hideMark/>
          </w:tcPr>
          <w:p w14:paraId="036FF80B" w14:textId="77777777" w:rsidR="00985813" w:rsidRDefault="00985813" w:rsidP="008F7B2B">
            <w:pPr>
              <w:tabs>
                <w:tab w:val="right" w:leader="dot" w:pos="7200"/>
              </w:tabs>
              <w:rPr>
                <w:szCs w:val="24"/>
              </w:rPr>
            </w:pPr>
            <w:r>
              <w:rPr>
                <w:szCs w:val="24"/>
              </w:rPr>
              <w:t>Policy Statement:</w:t>
            </w:r>
          </w:p>
        </w:tc>
        <w:tc>
          <w:tcPr>
            <w:tcW w:w="7560" w:type="dxa"/>
            <w:tcBorders>
              <w:top w:val="nil"/>
              <w:left w:val="nil"/>
              <w:bottom w:val="nil"/>
              <w:right w:val="nil"/>
            </w:tcBorders>
            <w:hideMark/>
          </w:tcPr>
          <w:p w14:paraId="798B6016" w14:textId="77777777" w:rsidR="00985813" w:rsidRDefault="00985813" w:rsidP="008F7B2B">
            <w:pPr>
              <w:tabs>
                <w:tab w:val="right" w:leader="dot" w:pos="7200"/>
              </w:tabs>
              <w:rPr>
                <w:szCs w:val="24"/>
              </w:rPr>
            </w:pPr>
            <w:r>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985813" w14:paraId="5F6441B4" w14:textId="77777777" w:rsidTr="008F7B2B">
        <w:tc>
          <w:tcPr>
            <w:tcW w:w="2088" w:type="dxa"/>
            <w:tcBorders>
              <w:top w:val="nil"/>
              <w:left w:val="nil"/>
              <w:bottom w:val="nil"/>
              <w:right w:val="nil"/>
            </w:tcBorders>
            <w:hideMark/>
          </w:tcPr>
          <w:p w14:paraId="4D8E0365" w14:textId="77777777" w:rsidR="00985813" w:rsidRDefault="00985813" w:rsidP="008F7B2B">
            <w:pPr>
              <w:tabs>
                <w:tab w:val="right" w:leader="dot" w:pos="7200"/>
              </w:tabs>
              <w:rPr>
                <w:szCs w:val="24"/>
              </w:rPr>
            </w:pPr>
            <w:r>
              <w:rPr>
                <w:szCs w:val="24"/>
              </w:rPr>
              <w:t>Contents:</w:t>
            </w:r>
          </w:p>
        </w:tc>
        <w:tc>
          <w:tcPr>
            <w:tcW w:w="7560" w:type="dxa"/>
            <w:tcBorders>
              <w:top w:val="nil"/>
              <w:left w:val="nil"/>
              <w:bottom w:val="nil"/>
              <w:right w:val="nil"/>
            </w:tcBorders>
            <w:hideMark/>
          </w:tcPr>
          <w:p w14:paraId="5C250BBD" w14:textId="77777777" w:rsidR="00985813" w:rsidRDefault="00985813" w:rsidP="008F7B2B">
            <w:pPr>
              <w:tabs>
                <w:tab w:val="left" w:pos="288"/>
                <w:tab w:val="right" w:leader="dot" w:pos="7243"/>
              </w:tabs>
              <w:kinsoku w:val="0"/>
              <w:overflowPunct w:val="0"/>
              <w:adjustRightInd w:val="0"/>
              <w:ind w:left="39"/>
              <w:rPr>
                <w:szCs w:val="24"/>
              </w:rPr>
            </w:pPr>
            <w:bookmarkStart w:id="104" w:name="Facilities_Services’_Contractor_Clearanc"/>
            <w:bookmarkStart w:id="105" w:name="Internal_Background_Check_Policy"/>
            <w:bookmarkEnd w:id="104"/>
            <w:bookmarkEnd w:id="105"/>
            <w:r>
              <w:rPr>
                <w:szCs w:val="24"/>
              </w:rPr>
              <w:t>Who must comply with this policy?</w:t>
            </w:r>
            <w:r>
              <w:rPr>
                <w:szCs w:val="24"/>
              </w:rPr>
              <w:tab/>
              <w:t>2</w:t>
            </w:r>
          </w:p>
          <w:p w14:paraId="14402788"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 xml:space="preserve">What is the policy? </w:t>
            </w:r>
            <w:r>
              <w:rPr>
                <w:szCs w:val="24"/>
              </w:rPr>
              <w:tab/>
              <w:t>2</w:t>
            </w:r>
          </w:p>
          <w:p w14:paraId="7C394606"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 xml:space="preserve">Definition of Contractor </w:t>
            </w:r>
            <w:r>
              <w:rPr>
                <w:szCs w:val="24"/>
              </w:rPr>
              <w:tab/>
              <w:t>2</w:t>
            </w:r>
          </w:p>
          <w:p w14:paraId="3C40482B"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Definition of Restricted Area</w:t>
            </w:r>
            <w:r>
              <w:rPr>
                <w:szCs w:val="24"/>
              </w:rPr>
              <w:tab/>
              <w:t>2</w:t>
            </w:r>
          </w:p>
          <w:p w14:paraId="091D7A5B"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Definition of Emergency Situation</w:t>
            </w:r>
            <w:r>
              <w:rPr>
                <w:szCs w:val="24"/>
              </w:rPr>
              <w:tab/>
              <w:t>3</w:t>
            </w:r>
          </w:p>
          <w:p w14:paraId="4AEBBBA4"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What is the purpose of this policy?</w:t>
            </w:r>
            <w:r>
              <w:rPr>
                <w:szCs w:val="24"/>
              </w:rPr>
              <w:tab/>
              <w:t>3</w:t>
            </w:r>
          </w:p>
          <w:p w14:paraId="508A6076"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What is the application process?</w:t>
            </w:r>
            <w:r>
              <w:rPr>
                <w:szCs w:val="24"/>
              </w:rPr>
              <w:tab/>
              <w:t>4</w:t>
            </w:r>
          </w:p>
          <w:p w14:paraId="67A37F8F"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What are the evaluation criteria?</w:t>
            </w:r>
            <w:r>
              <w:rPr>
                <w:szCs w:val="24"/>
              </w:rPr>
              <w:tab/>
              <w:t>5</w:t>
            </w:r>
          </w:p>
          <w:p w14:paraId="066171FC"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What is the evaluation process?</w:t>
            </w:r>
            <w:r>
              <w:rPr>
                <w:szCs w:val="24"/>
              </w:rPr>
              <w:tab/>
              <w:t>5</w:t>
            </w:r>
          </w:p>
          <w:p w14:paraId="635E8CA3"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Applicants Suitable for Unescorted Access to Restricted Areas</w:t>
            </w:r>
            <w:r>
              <w:rPr>
                <w:szCs w:val="24"/>
              </w:rPr>
              <w:tab/>
              <w:t>6</w:t>
            </w:r>
          </w:p>
          <w:p w14:paraId="3D463CFB"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Applicants Not Suitable for Unescorted Access to Restricted Areas</w:t>
            </w:r>
            <w:r>
              <w:rPr>
                <w:szCs w:val="24"/>
              </w:rPr>
              <w:tab/>
              <w:t>6</w:t>
            </w:r>
          </w:p>
          <w:p w14:paraId="4A9E3503"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Subsequent Arrests</w:t>
            </w:r>
            <w:r>
              <w:rPr>
                <w:szCs w:val="24"/>
              </w:rPr>
              <w:tab/>
              <w:t>6</w:t>
            </w:r>
          </w:p>
          <w:p w14:paraId="32648709"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Requests for Exceptions</w:t>
            </w:r>
            <w:r>
              <w:rPr>
                <w:szCs w:val="24"/>
              </w:rPr>
              <w:tab/>
              <w:t>7</w:t>
            </w:r>
          </w:p>
          <w:p w14:paraId="559D4108"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What is the badging process?</w:t>
            </w:r>
            <w:r>
              <w:rPr>
                <w:szCs w:val="24"/>
              </w:rPr>
              <w:tab/>
              <w:t>7</w:t>
            </w:r>
          </w:p>
          <w:p w14:paraId="0CD4A4CE"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 xml:space="preserve">Badge Issuance </w:t>
            </w:r>
            <w:r>
              <w:rPr>
                <w:szCs w:val="24"/>
              </w:rPr>
              <w:tab/>
              <w:t>7</w:t>
            </w:r>
          </w:p>
          <w:p w14:paraId="54C31E98"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 xml:space="preserve">Badge Replacement </w:t>
            </w:r>
            <w:r>
              <w:rPr>
                <w:szCs w:val="24"/>
              </w:rPr>
              <w:tab/>
              <w:t>7</w:t>
            </w:r>
          </w:p>
          <w:p w14:paraId="5C798A0E" w14:textId="77777777" w:rsidR="00985813" w:rsidRDefault="00985813" w:rsidP="008F7B2B">
            <w:pPr>
              <w:tabs>
                <w:tab w:val="left" w:pos="288"/>
                <w:tab w:val="right" w:leader="dot" w:pos="7243"/>
              </w:tabs>
              <w:kinsoku w:val="0"/>
              <w:overflowPunct w:val="0"/>
              <w:adjustRightInd w:val="0"/>
              <w:spacing w:before="24"/>
              <w:ind w:left="279"/>
              <w:rPr>
                <w:szCs w:val="24"/>
              </w:rPr>
            </w:pPr>
            <w:r>
              <w:rPr>
                <w:szCs w:val="24"/>
              </w:rPr>
              <w:t>Badge Return</w:t>
            </w:r>
            <w:r>
              <w:rPr>
                <w:szCs w:val="24"/>
              </w:rPr>
              <w:tab/>
              <w:t>8</w:t>
            </w:r>
          </w:p>
          <w:p w14:paraId="3DB216F3"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Questions and Complaints</w:t>
            </w:r>
            <w:r>
              <w:rPr>
                <w:szCs w:val="24"/>
              </w:rPr>
              <w:tab/>
              <w:t>8</w:t>
            </w:r>
          </w:p>
          <w:p w14:paraId="74273646"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Additional Resources</w:t>
            </w:r>
            <w:r>
              <w:rPr>
                <w:szCs w:val="24"/>
              </w:rPr>
              <w:tab/>
              <w:t>8</w:t>
            </w:r>
          </w:p>
          <w:p w14:paraId="1F5A1F02" w14:textId="77777777" w:rsidR="00985813" w:rsidRDefault="00985813" w:rsidP="008F7B2B">
            <w:pPr>
              <w:tabs>
                <w:tab w:val="left" w:pos="288"/>
                <w:tab w:val="right" w:leader="dot" w:pos="7243"/>
              </w:tabs>
              <w:kinsoku w:val="0"/>
              <w:overflowPunct w:val="0"/>
              <w:adjustRightInd w:val="0"/>
              <w:spacing w:before="24"/>
              <w:ind w:left="39"/>
              <w:rPr>
                <w:szCs w:val="24"/>
              </w:rPr>
            </w:pPr>
            <w:r>
              <w:rPr>
                <w:szCs w:val="24"/>
              </w:rPr>
              <w:t>References</w:t>
            </w:r>
            <w:r>
              <w:rPr>
                <w:szCs w:val="24"/>
              </w:rPr>
              <w:tab/>
              <w:t>8</w:t>
            </w:r>
            <w:r>
              <w:fldChar w:fldCharType="begin"/>
            </w:r>
            <w:r>
              <w:rPr>
                <w:szCs w:val="24"/>
              </w:rPr>
              <w:instrText xml:space="preserve"> TOC \o "3-3" \t "Heading 1,1,Heading 2,2" </w:instrText>
            </w:r>
            <w:r>
              <w:fldChar w:fldCharType="end"/>
            </w:r>
          </w:p>
        </w:tc>
      </w:tr>
    </w:tbl>
    <w:p w14:paraId="24397627" w14:textId="77777777" w:rsidR="00985813" w:rsidRDefault="00985813" w:rsidP="00985813"/>
    <w:p w14:paraId="4B766EE3" w14:textId="77777777" w:rsidR="00985813" w:rsidRDefault="00985813" w:rsidP="00985813">
      <w:pPr>
        <w:widowControl/>
        <w:autoSpaceDE/>
        <w:autoSpaceDN/>
        <w:sectPr w:rsidR="00985813">
          <w:pgSz w:w="12240" w:h="15840"/>
          <w:pgMar w:top="1008" w:right="1440" w:bottom="720" w:left="1440" w:header="432" w:footer="432" w:gutter="0"/>
          <w:pgNumType w:start="1"/>
          <w:cols w:space="720"/>
        </w:sectPr>
      </w:pPr>
    </w:p>
    <w:p w14:paraId="1988E790" w14:textId="77777777" w:rsidR="00985813" w:rsidRDefault="00985813" w:rsidP="00985813">
      <w:pPr>
        <w:spacing w:before="480" w:after="120"/>
        <w:rPr>
          <w:rFonts w:ascii="Arial Black" w:hAnsi="Arial Black" w:cs="Arial"/>
          <w:bCs/>
          <w:caps/>
          <w:szCs w:val="24"/>
        </w:rPr>
      </w:pPr>
      <w:bookmarkStart w:id="106" w:name="_Toc373225523"/>
      <w:bookmarkStart w:id="107" w:name="_Toc459902203"/>
      <w:r>
        <w:rPr>
          <w:rFonts w:ascii="Arial Black" w:hAnsi="Arial Black" w:cs="Arial"/>
          <w:bCs/>
          <w:caps/>
          <w:szCs w:val="24"/>
        </w:rPr>
        <w:lastRenderedPageBreak/>
        <w:t>Who must comply with this policy?</w:t>
      </w:r>
      <w:bookmarkEnd w:id="106"/>
      <w:bookmarkEnd w:id="107"/>
    </w:p>
    <w:p w14:paraId="342844C6" w14:textId="77777777" w:rsidR="00985813" w:rsidRDefault="00985813" w:rsidP="00985813">
      <w:pPr>
        <w:keepNext/>
        <w:rPr>
          <w:szCs w:val="24"/>
        </w:rPr>
      </w:pPr>
      <w:r>
        <w:rPr>
          <w:szCs w:val="24"/>
        </w:rPr>
        <w:t>This policy applies to:</w:t>
      </w:r>
    </w:p>
    <w:p w14:paraId="07E32205" w14:textId="77777777" w:rsidR="00985813" w:rsidRDefault="00985813" w:rsidP="00985813">
      <w:pPr>
        <w:widowControl/>
        <w:numPr>
          <w:ilvl w:val="0"/>
          <w:numId w:val="31"/>
        </w:numPr>
        <w:autoSpaceDE/>
        <w:rPr>
          <w:szCs w:val="24"/>
        </w:rPr>
      </w:pPr>
      <w:r>
        <w:rPr>
          <w:szCs w:val="24"/>
        </w:rPr>
        <w:t>Judicial Council (council) divisions, offices, and/or units that contract for non-council employees to work on the council’s behalf;</w:t>
      </w:r>
    </w:p>
    <w:p w14:paraId="2F9CD53C" w14:textId="77777777" w:rsidR="00985813" w:rsidRDefault="00985813" w:rsidP="00985813">
      <w:pPr>
        <w:widowControl/>
        <w:numPr>
          <w:ilvl w:val="0"/>
          <w:numId w:val="31"/>
        </w:numPr>
        <w:autoSpaceDE/>
        <w:rPr>
          <w:szCs w:val="24"/>
        </w:rPr>
      </w:pPr>
      <w:r>
        <w:rPr>
          <w:szCs w:val="24"/>
        </w:rPr>
        <w:t>Council staff who work with those individuals (for example, the project managers); and</w:t>
      </w:r>
    </w:p>
    <w:p w14:paraId="2EAD3A36" w14:textId="77777777" w:rsidR="00985813" w:rsidRDefault="00985813" w:rsidP="00985813">
      <w:pPr>
        <w:widowControl/>
        <w:numPr>
          <w:ilvl w:val="0"/>
          <w:numId w:val="31"/>
        </w:numPr>
        <w:autoSpaceDE/>
        <w:rPr>
          <w:szCs w:val="24"/>
        </w:rPr>
      </w:pPr>
      <w:r>
        <w:rPr>
          <w:szCs w:val="24"/>
        </w:rPr>
        <w:t>Council staff who work on any contracts or agreements that provide for non-council employees to perform work on the council’s behalf.</w:t>
      </w:r>
    </w:p>
    <w:p w14:paraId="469EF42C" w14:textId="77777777" w:rsidR="00985813" w:rsidRDefault="00985813" w:rsidP="00985813">
      <w:pPr>
        <w:spacing w:before="480" w:after="120"/>
        <w:rPr>
          <w:rFonts w:ascii="Arial Black" w:hAnsi="Arial Black" w:cs="Arial"/>
          <w:bCs/>
          <w:caps/>
          <w:szCs w:val="24"/>
        </w:rPr>
      </w:pPr>
      <w:bookmarkStart w:id="108" w:name="_Toc373225524"/>
      <w:bookmarkStart w:id="109" w:name="_Toc459902204"/>
      <w:r>
        <w:rPr>
          <w:rFonts w:ascii="Arial Black" w:hAnsi="Arial Black" w:cs="Arial"/>
          <w:bCs/>
          <w:caps/>
          <w:szCs w:val="24"/>
        </w:rPr>
        <w:t>What is the policy?</w:t>
      </w:r>
      <w:bookmarkEnd w:id="108"/>
      <w:bookmarkEnd w:id="109"/>
    </w:p>
    <w:p w14:paraId="5B0A0B8F" w14:textId="77777777" w:rsidR="00985813" w:rsidRDefault="00985813" w:rsidP="00985813">
      <w:pPr>
        <w:keepNext/>
        <w:rPr>
          <w:szCs w:val="24"/>
        </w:rPr>
      </w:pPr>
      <w:r>
        <w:rPr>
          <w:szCs w:val="24"/>
        </w:rPr>
        <w:t>Council staff must do all of the following:</w:t>
      </w:r>
    </w:p>
    <w:p w14:paraId="2B6A430B" w14:textId="77777777" w:rsidR="00985813" w:rsidRDefault="00985813" w:rsidP="00985813">
      <w:pPr>
        <w:widowControl/>
        <w:numPr>
          <w:ilvl w:val="0"/>
          <w:numId w:val="32"/>
        </w:numPr>
        <w:autoSpaceDE/>
        <w:ind w:left="720"/>
        <w:rPr>
          <w:szCs w:val="24"/>
        </w:rPr>
      </w:pPr>
      <w:r>
        <w:rPr>
          <w:szCs w:val="24"/>
        </w:rPr>
        <w:t xml:space="preserve">Ensure that each “Contractor” is fingerprinted, evaluated, and badged </w:t>
      </w:r>
      <w:r>
        <w:rPr>
          <w:i/>
          <w:szCs w:val="24"/>
        </w:rPr>
        <w:t>before</w:t>
      </w:r>
      <w:r>
        <w:rPr>
          <w:szCs w:val="24"/>
        </w:rPr>
        <w:t xml:space="preserve"> he or she is allowed unescorted access to a “Restricted Area.” A person who has not met these requirements may only</w:t>
      </w:r>
      <w:r>
        <w:rPr>
          <w:i/>
          <w:szCs w:val="24"/>
        </w:rPr>
        <w:t xml:space="preserve"> </w:t>
      </w:r>
      <w:r>
        <w:rPr>
          <w:szCs w:val="24"/>
        </w:rPr>
        <w:t>enter a Restricted Area during an “Emergency Situation” and:</w:t>
      </w:r>
    </w:p>
    <w:p w14:paraId="269ACB86" w14:textId="77777777" w:rsidR="00985813" w:rsidRDefault="00985813" w:rsidP="00985813">
      <w:pPr>
        <w:ind w:left="1440" w:hanging="360"/>
        <w:rPr>
          <w:szCs w:val="24"/>
        </w:rPr>
      </w:pPr>
      <w:r>
        <w:rPr>
          <w:szCs w:val="24"/>
        </w:rPr>
        <w:t>a.</w:t>
      </w:r>
      <w:r>
        <w:rPr>
          <w:szCs w:val="24"/>
        </w:rPr>
        <w:tab/>
        <w:t>must be escorted at ALL times by someone who has met these requirements; or</w:t>
      </w:r>
    </w:p>
    <w:p w14:paraId="1B7E94F2" w14:textId="77777777" w:rsidR="00985813" w:rsidRDefault="00985813" w:rsidP="00985813">
      <w:pPr>
        <w:ind w:left="1440" w:hanging="360"/>
        <w:rPr>
          <w:szCs w:val="24"/>
        </w:rPr>
      </w:pPr>
      <w:r>
        <w:rPr>
          <w:szCs w:val="24"/>
        </w:rPr>
        <w:t>b.</w:t>
      </w:r>
      <w:r>
        <w:rPr>
          <w:szCs w:val="24"/>
        </w:rPr>
        <w:tab/>
        <w:t xml:space="preserve">must be found suitable for unescorted access to Restricted Areas by the court, in compliance with FBI </w:t>
      </w:r>
      <w:r>
        <w:rPr>
          <w:i/>
          <w:szCs w:val="24"/>
        </w:rPr>
        <w:t>Criminal Justice Information Services Security Policy</w:t>
      </w:r>
      <w:r>
        <w:rPr>
          <w:szCs w:val="24"/>
        </w:rPr>
        <w:t xml:space="preserve"> and CA DOJ regulations for CLETS found in </w:t>
      </w:r>
      <w:r>
        <w:rPr>
          <w:i/>
          <w:szCs w:val="24"/>
        </w:rPr>
        <w:t>CLETS Policies, Practices and Procedures</w:t>
      </w:r>
      <w:r>
        <w:rPr>
          <w:szCs w:val="24"/>
        </w:rPr>
        <w:t>.</w:t>
      </w:r>
    </w:p>
    <w:p w14:paraId="6224C368" w14:textId="77777777" w:rsidR="00985813" w:rsidRDefault="00985813" w:rsidP="00985813">
      <w:pPr>
        <w:widowControl/>
        <w:numPr>
          <w:ilvl w:val="0"/>
          <w:numId w:val="32"/>
        </w:numPr>
        <w:autoSpaceDE/>
        <w:ind w:left="720"/>
        <w:rPr>
          <w:szCs w:val="24"/>
        </w:rPr>
      </w:pPr>
      <w:r>
        <w:rPr>
          <w:szCs w:val="24"/>
        </w:rPr>
        <w:t>Adhere to the EPSCU procedure for background check services, which is referenced at the end of this policy under Additional Resources.</w:t>
      </w:r>
    </w:p>
    <w:p w14:paraId="37694F2A" w14:textId="77777777" w:rsidR="00985813" w:rsidRDefault="00985813" w:rsidP="00985813">
      <w:pPr>
        <w:widowControl/>
        <w:numPr>
          <w:ilvl w:val="0"/>
          <w:numId w:val="32"/>
        </w:numPr>
        <w:autoSpaceDE/>
        <w:ind w:left="720"/>
        <w:rPr>
          <w:szCs w:val="24"/>
        </w:rPr>
      </w:pPr>
      <w:r>
        <w:rPr>
          <w:szCs w:val="24"/>
        </w:rPr>
        <w:t>Ensure that contracts, agreements, and related documents do not contradict or counteract this policy or the related EPSCU procedure.</w:t>
      </w:r>
    </w:p>
    <w:p w14:paraId="5E0EC4B0" w14:textId="77777777" w:rsidR="00985813" w:rsidRDefault="00985813" w:rsidP="00985813">
      <w:pPr>
        <w:keepNext/>
        <w:spacing w:before="360"/>
        <w:outlineLvl w:val="1"/>
        <w:rPr>
          <w:rFonts w:ascii="Arial" w:hAnsi="Arial" w:cs="Arial"/>
          <w:b/>
          <w:bCs/>
          <w:iCs/>
          <w:szCs w:val="24"/>
        </w:rPr>
      </w:pPr>
      <w:bookmarkStart w:id="110" w:name="_Toc373225525"/>
      <w:bookmarkStart w:id="111" w:name="_Toc459902205"/>
      <w:r>
        <w:rPr>
          <w:rFonts w:ascii="Arial" w:hAnsi="Arial" w:cs="Arial"/>
          <w:b/>
          <w:bCs/>
          <w:iCs/>
          <w:szCs w:val="24"/>
        </w:rPr>
        <w:t>Definition of Contractor</w:t>
      </w:r>
      <w:bookmarkEnd w:id="110"/>
      <w:bookmarkEnd w:id="111"/>
    </w:p>
    <w:p w14:paraId="779C8A3F" w14:textId="77777777" w:rsidR="00985813" w:rsidRDefault="00985813" w:rsidP="00985813">
      <w:pPr>
        <w:rPr>
          <w:szCs w:val="24"/>
        </w:rPr>
      </w:pPr>
      <w:r>
        <w:rPr>
          <w:szCs w:val="24"/>
        </w:rPr>
        <w:t xml:space="preserve">For the purposes of this policy and related EPSCU services, any person who either contracts with the council or is employed through a third party who contracts with the council </w:t>
      </w:r>
      <w:r>
        <w:rPr>
          <w:i/>
          <w:szCs w:val="24"/>
        </w:rPr>
        <w:t>who provides services</w:t>
      </w:r>
      <w:r>
        <w:rPr>
          <w:szCs w:val="24"/>
        </w:rPr>
        <w:t xml:space="preserve"> under that contract at a court or the California Court Technology Center (CCTC).</w:t>
      </w:r>
    </w:p>
    <w:p w14:paraId="4B708BD2" w14:textId="77777777" w:rsidR="00985813" w:rsidRDefault="00985813" w:rsidP="00985813">
      <w:pPr>
        <w:rPr>
          <w:szCs w:val="24"/>
        </w:rPr>
      </w:pPr>
    </w:p>
    <w:p w14:paraId="37B0D7B9" w14:textId="77777777" w:rsidR="00985813" w:rsidRDefault="00985813" w:rsidP="00985813">
      <w:pPr>
        <w:rPr>
          <w:szCs w:val="24"/>
        </w:rPr>
      </w:pPr>
      <w:r>
        <w:rPr>
          <w:szCs w:val="24"/>
        </w:rPr>
        <w:t>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commercially-available searches will not suffice).</w:t>
      </w:r>
    </w:p>
    <w:p w14:paraId="1650A548" w14:textId="77777777" w:rsidR="00985813" w:rsidRDefault="00985813" w:rsidP="00985813">
      <w:pPr>
        <w:keepNext/>
        <w:spacing w:before="360"/>
        <w:outlineLvl w:val="1"/>
        <w:rPr>
          <w:rFonts w:ascii="Arial" w:hAnsi="Arial" w:cs="Arial"/>
          <w:b/>
          <w:bCs/>
          <w:iCs/>
          <w:szCs w:val="24"/>
        </w:rPr>
      </w:pPr>
      <w:bookmarkStart w:id="112" w:name="_Toc373225526"/>
      <w:bookmarkStart w:id="113" w:name="_Toc459902206"/>
      <w:r>
        <w:rPr>
          <w:rFonts w:ascii="Arial" w:hAnsi="Arial" w:cs="Arial"/>
          <w:b/>
          <w:bCs/>
          <w:iCs/>
          <w:szCs w:val="24"/>
        </w:rPr>
        <w:t>Definition of Restricted Area</w:t>
      </w:r>
      <w:bookmarkEnd w:id="112"/>
      <w:bookmarkEnd w:id="113"/>
    </w:p>
    <w:p w14:paraId="2EE1832A" w14:textId="77777777" w:rsidR="00985813" w:rsidRDefault="00985813" w:rsidP="00985813">
      <w:pPr>
        <w:rPr>
          <w:szCs w:val="24"/>
        </w:rPr>
      </w:pPr>
      <w:r>
        <w:rPr>
          <w:szCs w:val="24"/>
        </w:rPr>
        <w:t>For the purposes of this policy, any area of either the CCTC or a court facility which:</w:t>
      </w:r>
    </w:p>
    <w:p w14:paraId="1C71AB17" w14:textId="77777777" w:rsidR="00985813" w:rsidRDefault="00985813" w:rsidP="00985813">
      <w:pPr>
        <w:widowControl/>
        <w:numPr>
          <w:ilvl w:val="0"/>
          <w:numId w:val="33"/>
        </w:numPr>
        <w:autoSpaceDE/>
        <w:rPr>
          <w:szCs w:val="24"/>
        </w:rPr>
      </w:pPr>
      <w:r>
        <w:rPr>
          <w:szCs w:val="24"/>
        </w:rPr>
        <w:t xml:space="preserve">contains a means to connect to FBI and CA DOJ criminal databases via CLETS; </w:t>
      </w:r>
      <w:r>
        <w:rPr>
          <w:i/>
          <w:szCs w:val="24"/>
        </w:rPr>
        <w:t>or</w:t>
      </w:r>
    </w:p>
    <w:p w14:paraId="4FBD5A1C" w14:textId="77777777" w:rsidR="00985813" w:rsidRDefault="00985813" w:rsidP="00985813">
      <w:pPr>
        <w:widowControl/>
        <w:numPr>
          <w:ilvl w:val="0"/>
          <w:numId w:val="33"/>
        </w:numPr>
        <w:autoSpaceDE/>
        <w:rPr>
          <w:szCs w:val="24"/>
        </w:rPr>
      </w:pPr>
      <w:r>
        <w:rPr>
          <w:szCs w:val="24"/>
        </w:rPr>
        <w:t>contains any records or information (transported, processed, or stored in physical or electronic format) that were obtained via CLETS.</w:t>
      </w:r>
    </w:p>
    <w:p w14:paraId="2E36CC53" w14:textId="77777777" w:rsidR="00985813" w:rsidRDefault="00985813" w:rsidP="00985813">
      <w:pPr>
        <w:keepLines/>
        <w:widowControl/>
        <w:numPr>
          <w:ilvl w:val="0"/>
          <w:numId w:val="33"/>
        </w:numPr>
        <w:autoSpaceDE/>
        <w:rPr>
          <w:color w:val="000000"/>
        </w:rPr>
      </w:pPr>
      <w:r>
        <w:rPr>
          <w:color w:val="000000"/>
          <w:szCs w:val="24"/>
        </w:rPr>
        <w:t>are areas within the Facility that are not generally accessible to the public, including (i)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07495210" w14:textId="77777777" w:rsidR="00985813" w:rsidRDefault="00985813" w:rsidP="00985813">
      <w:pPr>
        <w:rPr>
          <w:szCs w:val="24"/>
        </w:rPr>
      </w:pPr>
    </w:p>
    <w:p w14:paraId="22DDF559" w14:textId="77777777" w:rsidR="00985813" w:rsidRDefault="00985813" w:rsidP="00985813">
      <w:pPr>
        <w:rPr>
          <w:szCs w:val="24"/>
        </w:rPr>
      </w:pPr>
      <w:r>
        <w:rPr>
          <w:szCs w:val="24"/>
        </w:rPr>
        <w:t>The definition of Restricted Area also applies to areas where CLETS information can be discussed, or electronic access to network and computing components where CLETS data is transported or stored in a physical or electronic format.</w:t>
      </w:r>
    </w:p>
    <w:p w14:paraId="381A2063" w14:textId="77777777" w:rsidR="00985813" w:rsidRDefault="00985813" w:rsidP="00985813">
      <w:pPr>
        <w:keepNext/>
        <w:spacing w:before="360"/>
        <w:outlineLvl w:val="1"/>
        <w:rPr>
          <w:rFonts w:ascii="Arial" w:hAnsi="Arial" w:cs="Arial"/>
          <w:b/>
          <w:bCs/>
          <w:iCs/>
          <w:szCs w:val="24"/>
        </w:rPr>
      </w:pPr>
      <w:bookmarkStart w:id="114" w:name="_Toc373225527"/>
      <w:bookmarkStart w:id="115" w:name="_Toc459902207"/>
      <w:r>
        <w:rPr>
          <w:rFonts w:ascii="Arial" w:hAnsi="Arial" w:cs="Arial"/>
          <w:b/>
          <w:bCs/>
          <w:iCs/>
          <w:szCs w:val="24"/>
        </w:rPr>
        <w:t>Definition of Emergency Situation</w:t>
      </w:r>
      <w:bookmarkEnd w:id="114"/>
      <w:bookmarkEnd w:id="115"/>
    </w:p>
    <w:p w14:paraId="5D5953A0" w14:textId="77777777" w:rsidR="00985813" w:rsidRDefault="00985813" w:rsidP="00985813">
      <w:pPr>
        <w:rPr>
          <w:szCs w:val="24"/>
        </w:rPr>
      </w:pPr>
      <w:r>
        <w:rPr>
          <w:szCs w:val="24"/>
        </w:rPr>
        <w:t xml:space="preserve">For the purposes of this policy, any condition arising from a sudden or unexpected occurrence in which prompt services are </w:t>
      </w:r>
      <w:r>
        <w:rPr>
          <w:szCs w:val="24"/>
        </w:rPr>
        <w:lastRenderedPageBreak/>
        <w:t xml:space="preserve">needed </w:t>
      </w:r>
      <w:r>
        <w:rPr>
          <w:i/>
          <w:szCs w:val="24"/>
        </w:rPr>
        <w:t>to avoid or minimize</w:t>
      </w:r>
      <w:r>
        <w:rPr>
          <w:szCs w:val="24"/>
        </w:rPr>
        <w:t xml:space="preserve"> the impact on the CCTC, court facility, or the council staff’s ability to do the following:</w:t>
      </w:r>
    </w:p>
    <w:p w14:paraId="46E9FCE9" w14:textId="77777777" w:rsidR="00985813" w:rsidRDefault="00985813" w:rsidP="00985813">
      <w:pPr>
        <w:widowControl/>
        <w:numPr>
          <w:ilvl w:val="0"/>
          <w:numId w:val="34"/>
        </w:numPr>
        <w:tabs>
          <w:tab w:val="clear" w:pos="360"/>
          <w:tab w:val="num" w:pos="720"/>
        </w:tabs>
        <w:autoSpaceDE/>
        <w:ind w:left="720"/>
        <w:rPr>
          <w:szCs w:val="24"/>
        </w:rPr>
      </w:pPr>
      <w:r>
        <w:rPr>
          <w:szCs w:val="24"/>
        </w:rPr>
        <w:t>Ensure the safety and security of people occupying and visiting the facility;</w:t>
      </w:r>
    </w:p>
    <w:p w14:paraId="1998640B" w14:textId="77777777" w:rsidR="00985813" w:rsidRDefault="00985813" w:rsidP="00985813">
      <w:pPr>
        <w:widowControl/>
        <w:numPr>
          <w:ilvl w:val="0"/>
          <w:numId w:val="34"/>
        </w:numPr>
        <w:tabs>
          <w:tab w:val="clear" w:pos="360"/>
          <w:tab w:val="num" w:pos="720"/>
        </w:tabs>
        <w:autoSpaceDE/>
        <w:ind w:left="720"/>
        <w:rPr>
          <w:szCs w:val="24"/>
        </w:rPr>
      </w:pPr>
      <w:r>
        <w:rPr>
          <w:szCs w:val="24"/>
        </w:rPr>
        <w:t>Conduct business in a timely manner in a safe and functional environment;</w:t>
      </w:r>
    </w:p>
    <w:p w14:paraId="0642B4F8" w14:textId="77777777" w:rsidR="00985813" w:rsidRDefault="00985813" w:rsidP="00985813">
      <w:pPr>
        <w:widowControl/>
        <w:numPr>
          <w:ilvl w:val="0"/>
          <w:numId w:val="34"/>
        </w:numPr>
        <w:tabs>
          <w:tab w:val="clear" w:pos="360"/>
          <w:tab w:val="num" w:pos="720"/>
        </w:tabs>
        <w:autoSpaceDE/>
        <w:ind w:left="720"/>
        <w:rPr>
          <w:szCs w:val="24"/>
        </w:rPr>
      </w:pPr>
      <w:r>
        <w:rPr>
          <w:szCs w:val="24"/>
        </w:rPr>
        <w:t>Preserve the facility; and</w:t>
      </w:r>
    </w:p>
    <w:p w14:paraId="48253FB2" w14:textId="77777777" w:rsidR="00985813" w:rsidRDefault="00985813" w:rsidP="00985813">
      <w:pPr>
        <w:widowControl/>
        <w:numPr>
          <w:ilvl w:val="0"/>
          <w:numId w:val="34"/>
        </w:numPr>
        <w:tabs>
          <w:tab w:val="clear" w:pos="360"/>
          <w:tab w:val="num" w:pos="720"/>
        </w:tabs>
        <w:autoSpaceDE/>
        <w:ind w:left="720"/>
        <w:rPr>
          <w:szCs w:val="24"/>
        </w:rPr>
      </w:pPr>
      <w:r>
        <w:rPr>
          <w:szCs w:val="24"/>
        </w:rPr>
        <w:t>Protect files, records, and documents located in the facility.</w:t>
      </w:r>
    </w:p>
    <w:p w14:paraId="580972F1" w14:textId="77777777" w:rsidR="00985813" w:rsidRDefault="00985813" w:rsidP="00985813">
      <w:pPr>
        <w:rPr>
          <w:szCs w:val="24"/>
        </w:rPr>
      </w:pPr>
    </w:p>
    <w:p w14:paraId="7D8B7B3D" w14:textId="77777777" w:rsidR="00985813" w:rsidRDefault="00985813" w:rsidP="00985813">
      <w:pPr>
        <w:rPr>
          <w:szCs w:val="24"/>
        </w:rPr>
      </w:pPr>
      <w:r>
        <w:rPr>
          <w:szCs w:val="24"/>
        </w:rPr>
        <w:t>Visitors to the CCTC or the non-public areas of a court facility are not required to undergo a background and fingerprint check. They must, however, be escorted at ALL times.</w:t>
      </w:r>
    </w:p>
    <w:p w14:paraId="6B03BE61" w14:textId="77777777" w:rsidR="00985813" w:rsidRDefault="00985813" w:rsidP="00985813">
      <w:pPr>
        <w:spacing w:before="480" w:after="120"/>
        <w:rPr>
          <w:rFonts w:ascii="Arial Black" w:hAnsi="Arial Black" w:cs="Arial"/>
          <w:bCs/>
          <w:caps/>
          <w:szCs w:val="24"/>
        </w:rPr>
      </w:pPr>
      <w:bookmarkStart w:id="116" w:name="_Toc373225528"/>
      <w:bookmarkStart w:id="117" w:name="_Toc459902208"/>
      <w:r>
        <w:rPr>
          <w:rFonts w:ascii="Arial Black" w:hAnsi="Arial Black" w:cs="Arial"/>
          <w:bCs/>
          <w:caps/>
          <w:szCs w:val="24"/>
        </w:rPr>
        <w:t>What is the purpose of this policy?</w:t>
      </w:r>
      <w:bookmarkEnd w:id="116"/>
      <w:bookmarkEnd w:id="117"/>
    </w:p>
    <w:p w14:paraId="09AB8CBF" w14:textId="77777777" w:rsidR="00985813" w:rsidRDefault="00985813" w:rsidP="00985813">
      <w:pPr>
        <w:ind w:right="-180"/>
        <w:rPr>
          <w:szCs w:val="24"/>
        </w:rPr>
      </w:pPr>
      <w:r>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Pr>
          <w:vertAlign w:val="superscript"/>
        </w:rPr>
        <w:footnoteReference w:id="2"/>
      </w:r>
    </w:p>
    <w:p w14:paraId="15433875" w14:textId="77777777" w:rsidR="00985813" w:rsidRDefault="00985813" w:rsidP="00985813">
      <w:pPr>
        <w:rPr>
          <w:szCs w:val="24"/>
        </w:rPr>
      </w:pPr>
    </w:p>
    <w:p w14:paraId="4ED99567" w14:textId="77777777" w:rsidR="00985813" w:rsidRDefault="00985813" w:rsidP="00985813">
      <w:pPr>
        <w:rPr>
          <w:szCs w:val="24"/>
        </w:rPr>
      </w:pPr>
      <w:r>
        <w:rPr>
          <w:szCs w:val="24"/>
        </w:rPr>
        <w:t xml:space="preserve">There are strict regulations regarding access to CLETS. Government Code sections 15150–15167 establish the CA DOJ’s responsibility for maintenance of the system. The CA DOJ publishes a </w:t>
      </w:r>
      <w:r>
        <w:rPr>
          <w:i/>
          <w:szCs w:val="24"/>
        </w:rPr>
        <w:t>CLETS Policies, Practices, and Procedures</w:t>
      </w:r>
      <w:r>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Pr>
          <w:i/>
          <w:szCs w:val="24"/>
        </w:rPr>
        <w:t>Criminal Justice Information Services Security Policy</w:t>
      </w:r>
      <w:r>
        <w:rPr>
          <w:szCs w:val="24"/>
        </w:rPr>
        <w:t>.</w:t>
      </w:r>
    </w:p>
    <w:p w14:paraId="0C457367" w14:textId="77777777" w:rsidR="00985813" w:rsidRDefault="00985813" w:rsidP="00985813">
      <w:pPr>
        <w:rPr>
          <w:szCs w:val="24"/>
        </w:rPr>
      </w:pPr>
    </w:p>
    <w:p w14:paraId="5F68E7DE" w14:textId="77777777" w:rsidR="00985813" w:rsidRDefault="00985813" w:rsidP="00985813">
      <w:pPr>
        <w:rPr>
          <w:szCs w:val="24"/>
        </w:rPr>
      </w:pPr>
      <w:r>
        <w:rPr>
          <w:szCs w:val="24"/>
        </w:rPr>
        <w:t>As a service to the courts and as a precaution, council’s staff have implemented a policy of conducting CLETS-level background checks for any of its contractors who would be working in Restricted Areas.</w:t>
      </w:r>
      <w:r>
        <w:rPr>
          <w:vertAlign w:val="superscript"/>
        </w:rPr>
        <w:footnoteReference w:id="3"/>
      </w:r>
      <w:r>
        <w:rPr>
          <w:szCs w:val="24"/>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56942B5B" w14:textId="77777777" w:rsidR="00985813" w:rsidRDefault="00985813" w:rsidP="00985813">
      <w:pPr>
        <w:spacing w:before="480" w:after="120"/>
        <w:rPr>
          <w:rFonts w:ascii="Arial Black" w:hAnsi="Arial Black" w:cs="Arial"/>
          <w:bCs/>
          <w:caps/>
          <w:szCs w:val="24"/>
        </w:rPr>
      </w:pPr>
      <w:bookmarkStart w:id="118" w:name="_Toc373225529"/>
      <w:bookmarkStart w:id="119" w:name="_Toc459902209"/>
      <w:r>
        <w:rPr>
          <w:rFonts w:ascii="Arial Black" w:hAnsi="Arial Black" w:cs="Arial"/>
          <w:bCs/>
          <w:caps/>
          <w:szCs w:val="24"/>
        </w:rPr>
        <w:t>What is the application process?</w:t>
      </w:r>
      <w:bookmarkEnd w:id="118"/>
      <w:bookmarkEnd w:id="119"/>
    </w:p>
    <w:p w14:paraId="0D5017A1" w14:textId="77777777" w:rsidR="00985813" w:rsidRDefault="00985813" w:rsidP="00985813">
      <w:pPr>
        <w:rPr>
          <w:szCs w:val="24"/>
        </w:rPr>
      </w:pPr>
      <w:r>
        <w:rPr>
          <w:szCs w:val="24"/>
        </w:rPr>
        <w:t>Council staff are responsible for requesting EPSCU’s services when needed. As part of the initial set</w:t>
      </w:r>
      <w:r>
        <w:rPr>
          <w:szCs w:val="24"/>
        </w:rPr>
        <w:noBreakHyphen/>
        <w:t>up process, they will be required to provide EPSCU the following:</w:t>
      </w:r>
    </w:p>
    <w:p w14:paraId="54A73F99" w14:textId="77777777" w:rsidR="00985813" w:rsidRDefault="00985813" w:rsidP="00985813">
      <w:pPr>
        <w:widowControl/>
        <w:numPr>
          <w:ilvl w:val="0"/>
          <w:numId w:val="35"/>
        </w:numPr>
        <w:autoSpaceDE/>
        <w:rPr>
          <w:szCs w:val="24"/>
        </w:rPr>
      </w:pPr>
      <w:r>
        <w:rPr>
          <w:szCs w:val="24"/>
        </w:rPr>
        <w:t>A project code for chargeback of CA DOJ billing costs;</w:t>
      </w:r>
    </w:p>
    <w:p w14:paraId="2F3FAEB1" w14:textId="77777777" w:rsidR="00985813" w:rsidRDefault="00985813" w:rsidP="00985813">
      <w:pPr>
        <w:widowControl/>
        <w:numPr>
          <w:ilvl w:val="0"/>
          <w:numId w:val="35"/>
        </w:numPr>
        <w:autoSpaceDE/>
        <w:rPr>
          <w:szCs w:val="24"/>
        </w:rPr>
      </w:pPr>
      <w:r>
        <w:rPr>
          <w:szCs w:val="24"/>
        </w:rPr>
        <w:t>A designated council contact or Contractor contact; and</w:t>
      </w:r>
    </w:p>
    <w:p w14:paraId="391D9B89" w14:textId="77777777" w:rsidR="00985813" w:rsidRDefault="00985813" w:rsidP="00985813">
      <w:pPr>
        <w:widowControl/>
        <w:numPr>
          <w:ilvl w:val="0"/>
          <w:numId w:val="35"/>
        </w:numPr>
        <w:autoSpaceDE/>
        <w:rPr>
          <w:szCs w:val="24"/>
        </w:rPr>
      </w:pPr>
      <w:r>
        <w:rPr>
          <w:szCs w:val="24"/>
        </w:rPr>
        <w:t>A designated council authorizer (ideally a manager or supervisor).</w:t>
      </w:r>
    </w:p>
    <w:p w14:paraId="3FE4AB70" w14:textId="77777777" w:rsidR="00985813" w:rsidRDefault="00985813" w:rsidP="00985813">
      <w:pPr>
        <w:rPr>
          <w:szCs w:val="24"/>
        </w:rPr>
      </w:pPr>
    </w:p>
    <w:p w14:paraId="4291CB44" w14:textId="77777777" w:rsidR="00985813" w:rsidRDefault="00985813" w:rsidP="00985813">
      <w:pPr>
        <w:rPr>
          <w:szCs w:val="24"/>
        </w:rPr>
      </w:pPr>
      <w:r>
        <w:rPr>
          <w:szCs w:val="24"/>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6E2FD8E6" w14:textId="77777777" w:rsidR="00985813" w:rsidRDefault="00985813" w:rsidP="00985813">
      <w:pPr>
        <w:rPr>
          <w:szCs w:val="24"/>
        </w:rPr>
      </w:pPr>
    </w:p>
    <w:p w14:paraId="3CA0F0A8" w14:textId="77777777" w:rsidR="00985813" w:rsidRDefault="00985813" w:rsidP="00985813">
      <w:pPr>
        <w:rPr>
          <w:szCs w:val="24"/>
        </w:rPr>
      </w:pPr>
      <w:r>
        <w:rPr>
          <w:szCs w:val="24"/>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053D35AD" w14:textId="77777777" w:rsidR="00985813" w:rsidRDefault="00985813" w:rsidP="00985813">
      <w:pPr>
        <w:widowControl/>
        <w:numPr>
          <w:ilvl w:val="0"/>
          <w:numId w:val="35"/>
        </w:numPr>
        <w:autoSpaceDE/>
        <w:rPr>
          <w:szCs w:val="24"/>
        </w:rPr>
      </w:pPr>
      <w:r>
        <w:rPr>
          <w:szCs w:val="24"/>
        </w:rPr>
        <w:t>A background check authorization signed by the Applicant;</w:t>
      </w:r>
    </w:p>
    <w:p w14:paraId="1840DCC1" w14:textId="77777777" w:rsidR="00985813" w:rsidRDefault="00985813" w:rsidP="00985813">
      <w:pPr>
        <w:widowControl/>
        <w:numPr>
          <w:ilvl w:val="0"/>
          <w:numId w:val="35"/>
        </w:numPr>
        <w:autoSpaceDE/>
        <w:rPr>
          <w:szCs w:val="24"/>
        </w:rPr>
      </w:pPr>
      <w:r>
        <w:rPr>
          <w:szCs w:val="24"/>
        </w:rPr>
        <w:t>A completed badge form, authorized by the council authorizer; and</w:t>
      </w:r>
    </w:p>
    <w:p w14:paraId="0B61A6B7" w14:textId="77777777" w:rsidR="00985813" w:rsidRDefault="00985813" w:rsidP="00985813">
      <w:pPr>
        <w:widowControl/>
        <w:numPr>
          <w:ilvl w:val="0"/>
          <w:numId w:val="35"/>
        </w:numPr>
        <w:autoSpaceDE/>
        <w:rPr>
          <w:szCs w:val="24"/>
        </w:rPr>
      </w:pPr>
      <w:r>
        <w:rPr>
          <w:szCs w:val="24"/>
        </w:rPr>
        <w:t>A digital photograph of the Applicant that meets the requirements on the badge form.</w:t>
      </w:r>
    </w:p>
    <w:p w14:paraId="3C4582B6" w14:textId="77777777" w:rsidR="00985813" w:rsidRDefault="00985813" w:rsidP="00985813">
      <w:pPr>
        <w:rPr>
          <w:szCs w:val="24"/>
        </w:rPr>
      </w:pPr>
    </w:p>
    <w:p w14:paraId="51B45DDA" w14:textId="77777777" w:rsidR="00985813" w:rsidRDefault="00985813" w:rsidP="00985813">
      <w:pPr>
        <w:rPr>
          <w:szCs w:val="24"/>
        </w:rPr>
      </w:pPr>
      <w:r>
        <w:rPr>
          <w:szCs w:val="24"/>
        </w:rPr>
        <w:lastRenderedPageBreak/>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0F8156F4" w14:textId="77777777" w:rsidR="00985813" w:rsidRDefault="00985813" w:rsidP="00985813">
      <w:pPr>
        <w:spacing w:before="480" w:after="120"/>
        <w:rPr>
          <w:rFonts w:ascii="Arial Black" w:hAnsi="Arial Black" w:cs="Arial"/>
          <w:bCs/>
          <w:caps/>
          <w:szCs w:val="24"/>
        </w:rPr>
      </w:pPr>
      <w:bookmarkStart w:id="120" w:name="_Toc373225530"/>
      <w:bookmarkStart w:id="121" w:name="_Toc459902210"/>
      <w:r>
        <w:rPr>
          <w:rFonts w:ascii="Arial Black" w:hAnsi="Arial Black" w:cs="Arial"/>
          <w:bCs/>
          <w:caps/>
          <w:szCs w:val="24"/>
        </w:rPr>
        <w:t>What are the evaluation criteria?</w:t>
      </w:r>
      <w:bookmarkEnd w:id="120"/>
      <w:bookmarkEnd w:id="121"/>
    </w:p>
    <w:p w14:paraId="6FF1918D" w14:textId="77777777" w:rsidR="00985813" w:rsidRDefault="00985813" w:rsidP="00985813">
      <w:pPr>
        <w:keepNext/>
        <w:rPr>
          <w:szCs w:val="24"/>
        </w:rPr>
      </w:pPr>
      <w:r>
        <w:rPr>
          <w:szCs w:val="24"/>
        </w:rPr>
        <w:t>EPSCU will review the results using the following evaluation criteria, which comply with FBI and CA DOJ regulations. Applicants are not suitable for unescorted access to a Restricted Area if an Applicant’s background check reveals any of the following:</w:t>
      </w:r>
    </w:p>
    <w:p w14:paraId="2169AFEE" w14:textId="77777777" w:rsidR="00985813" w:rsidRDefault="00985813" w:rsidP="00985813">
      <w:pPr>
        <w:widowControl/>
        <w:numPr>
          <w:ilvl w:val="0"/>
          <w:numId w:val="36"/>
        </w:numPr>
        <w:tabs>
          <w:tab w:val="num" w:pos="720"/>
        </w:tabs>
        <w:autoSpaceDE/>
        <w:ind w:left="720"/>
        <w:rPr>
          <w:szCs w:val="24"/>
        </w:rPr>
      </w:pPr>
      <w:r>
        <w:rPr>
          <w:szCs w:val="24"/>
        </w:rPr>
        <w:t>A felony conviction of any kind or felony charge pending court disposition (that includes arrest warrant for a felony charge); or</w:t>
      </w:r>
    </w:p>
    <w:p w14:paraId="6E8F11E7" w14:textId="77777777" w:rsidR="00985813" w:rsidRDefault="00985813" w:rsidP="00985813">
      <w:pPr>
        <w:widowControl/>
        <w:numPr>
          <w:ilvl w:val="0"/>
          <w:numId w:val="36"/>
        </w:numPr>
        <w:tabs>
          <w:tab w:val="num" w:pos="720"/>
        </w:tabs>
        <w:autoSpaceDE/>
        <w:ind w:left="720"/>
        <w:rPr>
          <w:szCs w:val="24"/>
        </w:rPr>
      </w:pPr>
      <w:r>
        <w:rPr>
          <w:szCs w:val="24"/>
        </w:rPr>
        <w:t xml:space="preserve">Any misdemeanor conviction </w:t>
      </w:r>
      <w:r>
        <w:rPr>
          <w:i/>
          <w:szCs w:val="24"/>
        </w:rPr>
        <w:t>or</w:t>
      </w:r>
      <w:r>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1AEBFF6" w14:textId="77777777" w:rsidR="00985813" w:rsidRDefault="00985813" w:rsidP="00985813">
      <w:pPr>
        <w:ind w:left="720" w:hanging="720"/>
        <w:rPr>
          <w:szCs w:val="24"/>
        </w:rPr>
      </w:pPr>
    </w:p>
    <w:p w14:paraId="2806E95B" w14:textId="77777777" w:rsidR="00985813" w:rsidRDefault="00985813" w:rsidP="00985813">
      <w:pPr>
        <w:keepNext/>
        <w:ind w:left="720" w:hanging="720"/>
        <w:rPr>
          <w:szCs w:val="24"/>
        </w:rPr>
      </w:pPr>
      <w:r>
        <w:rPr>
          <w:szCs w:val="24"/>
        </w:rPr>
        <w:t>Crimes of moral turpitude (that are not already described in the criteria above) include:</w:t>
      </w:r>
    </w:p>
    <w:p w14:paraId="2C330940" w14:textId="77777777" w:rsidR="00985813" w:rsidRDefault="00985813" w:rsidP="00985813">
      <w:pPr>
        <w:widowControl/>
        <w:numPr>
          <w:ilvl w:val="0"/>
          <w:numId w:val="37"/>
        </w:numPr>
        <w:autoSpaceDE/>
        <w:rPr>
          <w:szCs w:val="24"/>
        </w:rPr>
      </w:pPr>
      <w:r>
        <w:rPr>
          <w:szCs w:val="24"/>
        </w:rPr>
        <w:t>Assaultive crimes involving false imprisonment, discharging a firearm, and shooting at an inhabited dwelling.</w:t>
      </w:r>
    </w:p>
    <w:p w14:paraId="3CF6A7C7" w14:textId="77777777" w:rsidR="00985813" w:rsidRDefault="00985813" w:rsidP="00985813">
      <w:pPr>
        <w:widowControl/>
        <w:numPr>
          <w:ilvl w:val="0"/>
          <w:numId w:val="37"/>
        </w:numPr>
        <w:autoSpaceDE/>
        <w:rPr>
          <w:szCs w:val="24"/>
        </w:rPr>
      </w:pPr>
      <w:r>
        <w:rPr>
          <w:szCs w:val="24"/>
        </w:rPr>
        <w:t>Drug crimes involving maintaining a drug house, possessing heroin for sale, possessing marijuana for sale, selling drugs, and transporting a controlled substance.</w:t>
      </w:r>
    </w:p>
    <w:p w14:paraId="5D8F5ABA" w14:textId="77777777" w:rsidR="00985813" w:rsidRDefault="00985813" w:rsidP="00985813">
      <w:pPr>
        <w:widowControl/>
        <w:numPr>
          <w:ilvl w:val="0"/>
          <w:numId w:val="37"/>
        </w:numPr>
        <w:autoSpaceDE/>
        <w:rPr>
          <w:szCs w:val="24"/>
        </w:rPr>
      </w:pPr>
      <w:r>
        <w:rPr>
          <w:szCs w:val="24"/>
        </w:rPr>
        <w:t>Escape crimes involving escape with or without violence and evading a peace officer.</w:t>
      </w:r>
    </w:p>
    <w:p w14:paraId="5F987ED0" w14:textId="77777777" w:rsidR="00985813" w:rsidRDefault="00985813" w:rsidP="00985813">
      <w:pPr>
        <w:widowControl/>
        <w:numPr>
          <w:ilvl w:val="0"/>
          <w:numId w:val="37"/>
        </w:numPr>
        <w:autoSpaceDE/>
        <w:rPr>
          <w:szCs w:val="24"/>
        </w:rPr>
      </w:pPr>
      <w:r>
        <w:rPr>
          <w:szCs w:val="24"/>
        </w:rPr>
        <w:t>Property crimes involving arson, forgery, and receiving stolen property.</w:t>
      </w:r>
    </w:p>
    <w:p w14:paraId="7845EB51" w14:textId="77777777" w:rsidR="00985813" w:rsidRDefault="00985813" w:rsidP="00985813">
      <w:pPr>
        <w:widowControl/>
        <w:numPr>
          <w:ilvl w:val="0"/>
          <w:numId w:val="37"/>
        </w:numPr>
        <w:autoSpaceDE/>
        <w:rPr>
          <w:szCs w:val="24"/>
        </w:rPr>
      </w:pPr>
      <w:r>
        <w:rPr>
          <w:szCs w:val="24"/>
        </w:rPr>
        <w:t>Sex crimes involving indecent exposure, lewd acts on a child, pimping and pandering, and rape.</w:t>
      </w:r>
    </w:p>
    <w:p w14:paraId="2D618900" w14:textId="77777777" w:rsidR="00985813" w:rsidRDefault="00985813" w:rsidP="00985813">
      <w:pPr>
        <w:widowControl/>
        <w:numPr>
          <w:ilvl w:val="0"/>
          <w:numId w:val="37"/>
        </w:numPr>
        <w:autoSpaceDE/>
        <w:rPr>
          <w:szCs w:val="24"/>
        </w:rPr>
      </w:pPr>
      <w:r>
        <w:rPr>
          <w:szCs w:val="24"/>
        </w:rPr>
        <w:t>Weapon crimes involving possessing or conspiring to possess an illegal firearm and possessing a deadly weapon with intent to assault.</w:t>
      </w:r>
    </w:p>
    <w:p w14:paraId="11D1812C" w14:textId="77777777" w:rsidR="00985813" w:rsidRDefault="00985813" w:rsidP="00985813">
      <w:pPr>
        <w:widowControl/>
        <w:numPr>
          <w:ilvl w:val="0"/>
          <w:numId w:val="37"/>
        </w:numPr>
        <w:autoSpaceDE/>
        <w:rPr>
          <w:szCs w:val="24"/>
        </w:rPr>
      </w:pPr>
      <w:r>
        <w:rPr>
          <w:szCs w:val="24"/>
        </w:rPr>
        <w:t>Other crimes involving bribery, extortion, kidnapping, perjury, and terrorist threat.</w:t>
      </w:r>
    </w:p>
    <w:p w14:paraId="2D5522FE" w14:textId="77777777" w:rsidR="00985813" w:rsidRDefault="00985813" w:rsidP="00985813">
      <w:pPr>
        <w:rPr>
          <w:szCs w:val="24"/>
        </w:rPr>
      </w:pPr>
    </w:p>
    <w:p w14:paraId="362C31FB" w14:textId="77777777" w:rsidR="00985813" w:rsidRDefault="00985813" w:rsidP="00985813">
      <w:pPr>
        <w:rPr>
          <w:szCs w:val="24"/>
        </w:rPr>
      </w:pPr>
      <w:r>
        <w:rPr>
          <w:szCs w:val="24"/>
        </w:rPr>
        <w:t>The following will be reviewed on an individual basis to determine suitability for unescorted access to a Restricted Area:</w:t>
      </w:r>
    </w:p>
    <w:p w14:paraId="58863D81" w14:textId="77777777" w:rsidR="00985813" w:rsidRDefault="00985813" w:rsidP="00985813">
      <w:pPr>
        <w:widowControl/>
        <w:numPr>
          <w:ilvl w:val="0"/>
          <w:numId w:val="38"/>
        </w:numPr>
        <w:tabs>
          <w:tab w:val="num" w:pos="720"/>
        </w:tabs>
        <w:autoSpaceDE/>
        <w:ind w:left="720"/>
        <w:rPr>
          <w:szCs w:val="24"/>
        </w:rPr>
      </w:pPr>
      <w:r>
        <w:rPr>
          <w:szCs w:val="24"/>
        </w:rPr>
        <w:t>Misdemeanor convictions greater than 10 years old;</w:t>
      </w:r>
    </w:p>
    <w:p w14:paraId="30F2571B" w14:textId="77777777" w:rsidR="00985813" w:rsidRDefault="00985813" w:rsidP="00985813">
      <w:pPr>
        <w:widowControl/>
        <w:numPr>
          <w:ilvl w:val="0"/>
          <w:numId w:val="38"/>
        </w:numPr>
        <w:tabs>
          <w:tab w:val="num" w:pos="720"/>
        </w:tabs>
        <w:autoSpaceDE/>
        <w:ind w:left="720"/>
        <w:rPr>
          <w:szCs w:val="24"/>
        </w:rPr>
      </w:pPr>
      <w:r>
        <w:rPr>
          <w:szCs w:val="24"/>
        </w:rPr>
        <w:t>Felony or misdemeanor arrests without conviction and/or misdemeanor convictions, within the last 10 years that, when taken in total, establish reasonable doubt about the Contractor’s suitability for access; or</w:t>
      </w:r>
    </w:p>
    <w:p w14:paraId="5C046718" w14:textId="77777777" w:rsidR="00985813" w:rsidRDefault="00985813" w:rsidP="00985813">
      <w:pPr>
        <w:widowControl/>
        <w:numPr>
          <w:ilvl w:val="0"/>
          <w:numId w:val="38"/>
        </w:numPr>
        <w:tabs>
          <w:tab w:val="num" w:pos="720"/>
        </w:tabs>
        <w:autoSpaceDE/>
        <w:ind w:left="720"/>
        <w:rPr>
          <w:szCs w:val="24"/>
        </w:rPr>
      </w:pPr>
      <w:r>
        <w:rPr>
          <w:szCs w:val="24"/>
        </w:rPr>
        <w:t>Outstanding arrest warrants indicating possible fugitive status.</w:t>
      </w:r>
    </w:p>
    <w:p w14:paraId="2FF3FE14" w14:textId="77777777" w:rsidR="00985813" w:rsidRDefault="00985813" w:rsidP="00985813">
      <w:pPr>
        <w:spacing w:before="480" w:after="120"/>
        <w:rPr>
          <w:rFonts w:ascii="Arial Black" w:hAnsi="Arial Black" w:cs="Arial"/>
          <w:bCs/>
          <w:caps/>
          <w:szCs w:val="24"/>
        </w:rPr>
      </w:pPr>
      <w:bookmarkStart w:id="122" w:name="_Toc373225531"/>
      <w:bookmarkStart w:id="123" w:name="_Toc459902211"/>
      <w:r>
        <w:rPr>
          <w:rFonts w:ascii="Arial Black" w:hAnsi="Arial Black" w:cs="Arial"/>
          <w:bCs/>
          <w:caps/>
          <w:szCs w:val="24"/>
        </w:rPr>
        <w:t>What is the evaluation process?</w:t>
      </w:r>
      <w:bookmarkEnd w:id="122"/>
      <w:bookmarkEnd w:id="123"/>
    </w:p>
    <w:p w14:paraId="3E67107E" w14:textId="77777777" w:rsidR="00985813" w:rsidRDefault="00985813" w:rsidP="00985813">
      <w:pPr>
        <w:rPr>
          <w:szCs w:val="24"/>
        </w:rPr>
      </w:pPr>
      <w:r>
        <w:rPr>
          <w:szCs w:val="24"/>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12F099B4" w14:textId="77777777" w:rsidR="00985813" w:rsidRDefault="00985813" w:rsidP="00985813">
      <w:pPr>
        <w:keepNext/>
        <w:spacing w:before="360"/>
        <w:outlineLvl w:val="1"/>
        <w:rPr>
          <w:rFonts w:ascii="Arial" w:hAnsi="Arial" w:cs="Arial"/>
          <w:b/>
          <w:bCs/>
          <w:iCs/>
          <w:szCs w:val="24"/>
        </w:rPr>
      </w:pPr>
      <w:bookmarkStart w:id="124" w:name="_Toc373225532"/>
      <w:bookmarkStart w:id="125" w:name="_Toc459902212"/>
      <w:r>
        <w:rPr>
          <w:rFonts w:ascii="Arial" w:hAnsi="Arial" w:cs="Arial"/>
          <w:b/>
          <w:bCs/>
          <w:iCs/>
          <w:szCs w:val="24"/>
        </w:rPr>
        <w:t>Applicants Suitable for Unescorted Access to Restricted Areas</w:t>
      </w:r>
      <w:bookmarkEnd w:id="124"/>
      <w:bookmarkEnd w:id="125"/>
    </w:p>
    <w:p w14:paraId="33453F65" w14:textId="77777777" w:rsidR="00985813" w:rsidRDefault="00985813" w:rsidP="00985813">
      <w:pPr>
        <w:keepNext/>
        <w:rPr>
          <w:szCs w:val="24"/>
        </w:rPr>
      </w:pPr>
      <w:r>
        <w:rPr>
          <w:szCs w:val="24"/>
        </w:rPr>
        <w:t xml:space="preserve">If an Applicant is suitable for unescorted access per the evaluation criteria, </w:t>
      </w:r>
      <w:bookmarkStart w:id="126" w:name="_Hlk69811017"/>
      <w:r>
        <w:rPr>
          <w:szCs w:val="24"/>
        </w:rPr>
        <w:t>EPSCU</w:t>
      </w:r>
      <w:bookmarkEnd w:id="126"/>
      <w:r>
        <w:rPr>
          <w:szCs w:val="24"/>
        </w:rPr>
        <w:t xml:space="preserve"> will notify the council contact(s) and Contractor contact(s), as applicable. EPSCU will delete the criminal record results.</w:t>
      </w:r>
    </w:p>
    <w:p w14:paraId="029DD798" w14:textId="77777777" w:rsidR="00985813" w:rsidRDefault="00985813" w:rsidP="00985813">
      <w:pPr>
        <w:keepNext/>
        <w:rPr>
          <w:szCs w:val="24"/>
        </w:rPr>
      </w:pPr>
    </w:p>
    <w:p w14:paraId="7C6483C9" w14:textId="77777777" w:rsidR="00985813" w:rsidRDefault="00985813" w:rsidP="00985813">
      <w:pPr>
        <w:keepLines/>
        <w:rPr>
          <w:szCs w:val="24"/>
        </w:rPr>
      </w:pPr>
      <w:r>
        <w:rPr>
          <w:szCs w:val="24"/>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37209E3F" w14:textId="77777777" w:rsidR="00985813" w:rsidRDefault="00985813" w:rsidP="00985813">
      <w:pPr>
        <w:rPr>
          <w:szCs w:val="24"/>
        </w:rPr>
      </w:pPr>
    </w:p>
    <w:p w14:paraId="7963BAC3" w14:textId="77777777" w:rsidR="00985813" w:rsidRDefault="00985813" w:rsidP="00985813">
      <w:pPr>
        <w:rPr>
          <w:szCs w:val="24"/>
        </w:rPr>
      </w:pPr>
      <w:r>
        <w:rPr>
          <w:szCs w:val="24"/>
        </w:rPr>
        <w:lastRenderedPageBreak/>
        <w:t>EPSCU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0200CFEB" w14:textId="77777777" w:rsidR="00985813" w:rsidRDefault="00985813" w:rsidP="00985813">
      <w:pPr>
        <w:keepNext/>
        <w:spacing w:before="360"/>
        <w:outlineLvl w:val="1"/>
        <w:rPr>
          <w:rFonts w:ascii="Arial" w:hAnsi="Arial" w:cs="Arial"/>
          <w:b/>
          <w:bCs/>
          <w:iCs/>
          <w:szCs w:val="24"/>
        </w:rPr>
      </w:pPr>
      <w:bookmarkStart w:id="127" w:name="_Toc373225533"/>
      <w:bookmarkStart w:id="128" w:name="_Toc459902213"/>
      <w:r>
        <w:rPr>
          <w:rFonts w:ascii="Arial" w:hAnsi="Arial" w:cs="Arial"/>
          <w:b/>
          <w:bCs/>
          <w:iCs/>
          <w:szCs w:val="24"/>
        </w:rPr>
        <w:t>Applicants Not Suitable for Unescorted Access to Restricted Areas</w:t>
      </w:r>
      <w:bookmarkEnd w:id="127"/>
      <w:bookmarkEnd w:id="128"/>
    </w:p>
    <w:p w14:paraId="74350E42" w14:textId="77777777" w:rsidR="00985813" w:rsidRDefault="00985813" w:rsidP="00985813">
      <w:pPr>
        <w:rPr>
          <w:szCs w:val="24"/>
        </w:rPr>
      </w:pPr>
      <w:r>
        <w:rPr>
          <w:szCs w:val="24"/>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3270FA68" w14:textId="77777777" w:rsidR="00985813" w:rsidRDefault="00985813" w:rsidP="00985813">
      <w:pPr>
        <w:rPr>
          <w:szCs w:val="24"/>
        </w:rPr>
      </w:pPr>
    </w:p>
    <w:p w14:paraId="33433F13" w14:textId="77777777" w:rsidR="00985813" w:rsidRDefault="00985813" w:rsidP="00985813">
      <w:pPr>
        <w:rPr>
          <w:szCs w:val="24"/>
        </w:rPr>
      </w:pPr>
      <w:r>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Pr>
          <w:i/>
          <w:szCs w:val="24"/>
        </w:rPr>
        <w:t>http://oag.ca.gov/fingerprints/security_faq</w:t>
      </w:r>
      <w:r>
        <w:rPr>
          <w:szCs w:val="24"/>
        </w:rPr>
        <w:t>.</w:t>
      </w:r>
    </w:p>
    <w:p w14:paraId="35D786D5" w14:textId="77777777" w:rsidR="00985813" w:rsidRDefault="00985813" w:rsidP="00985813">
      <w:pPr>
        <w:rPr>
          <w:szCs w:val="24"/>
        </w:rPr>
      </w:pPr>
    </w:p>
    <w:p w14:paraId="285C656F" w14:textId="77777777" w:rsidR="00985813" w:rsidRDefault="00985813" w:rsidP="00985813">
      <w:pPr>
        <w:rPr>
          <w:szCs w:val="24"/>
        </w:rPr>
      </w:pPr>
      <w:r>
        <w:rPr>
          <w:szCs w:val="24"/>
        </w:rPr>
        <w:t>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re-fingerprinted.</w:t>
      </w:r>
    </w:p>
    <w:p w14:paraId="7BAC14CF" w14:textId="77777777" w:rsidR="00985813" w:rsidRDefault="00985813" w:rsidP="00985813">
      <w:pPr>
        <w:keepNext/>
        <w:spacing w:before="360"/>
        <w:outlineLvl w:val="1"/>
        <w:rPr>
          <w:rFonts w:ascii="Arial" w:hAnsi="Arial" w:cs="Arial"/>
          <w:b/>
          <w:bCs/>
          <w:iCs/>
          <w:szCs w:val="24"/>
        </w:rPr>
      </w:pPr>
      <w:bookmarkStart w:id="129" w:name="_Toc373225534"/>
      <w:bookmarkStart w:id="130" w:name="_Toc459902214"/>
      <w:r>
        <w:rPr>
          <w:rFonts w:ascii="Arial" w:hAnsi="Arial" w:cs="Arial"/>
          <w:b/>
          <w:bCs/>
          <w:iCs/>
          <w:szCs w:val="24"/>
        </w:rPr>
        <w:t>Subsequent Arrests</w:t>
      </w:r>
      <w:bookmarkEnd w:id="129"/>
      <w:bookmarkEnd w:id="130"/>
    </w:p>
    <w:p w14:paraId="13A73FF7" w14:textId="77777777" w:rsidR="00985813" w:rsidRDefault="00985813" w:rsidP="00985813">
      <w:pPr>
        <w:rPr>
          <w:szCs w:val="24"/>
        </w:rPr>
      </w:pPr>
      <w:r>
        <w:rPr>
          <w:szCs w:val="24"/>
        </w:rPr>
        <w:t>After EPSCU receives criminal record results, it automatically gets subsequent arrest notifications and dispositions. EPSCU will continue to get this information until it submits a NLI form to the CA DOJ.</w:t>
      </w:r>
    </w:p>
    <w:p w14:paraId="124D9677" w14:textId="77777777" w:rsidR="00985813" w:rsidRDefault="00985813" w:rsidP="00985813">
      <w:pPr>
        <w:rPr>
          <w:szCs w:val="24"/>
        </w:rPr>
      </w:pPr>
    </w:p>
    <w:p w14:paraId="4591FB64" w14:textId="77777777" w:rsidR="00985813" w:rsidRDefault="00985813" w:rsidP="00985813">
      <w:pPr>
        <w:rPr>
          <w:szCs w:val="24"/>
        </w:rPr>
      </w:pPr>
      <w:r>
        <w:rPr>
          <w:szCs w:val="24"/>
        </w:rPr>
        <w:t>If EPSCU is notified of a Contractor’s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0C6612F5" w14:textId="77777777" w:rsidR="00985813" w:rsidRDefault="00985813" w:rsidP="00985813">
      <w:pPr>
        <w:keepNext/>
        <w:spacing w:before="360"/>
        <w:outlineLvl w:val="1"/>
        <w:rPr>
          <w:rFonts w:ascii="Arial" w:hAnsi="Arial" w:cs="Arial"/>
          <w:b/>
          <w:bCs/>
          <w:iCs/>
          <w:szCs w:val="24"/>
        </w:rPr>
      </w:pPr>
      <w:bookmarkStart w:id="131" w:name="_Toc373225535"/>
      <w:bookmarkStart w:id="132" w:name="_Toc459902215"/>
      <w:r>
        <w:rPr>
          <w:rFonts w:ascii="Arial" w:hAnsi="Arial" w:cs="Arial"/>
          <w:b/>
          <w:bCs/>
          <w:iCs/>
          <w:szCs w:val="24"/>
        </w:rPr>
        <w:t>Requests for Exceptions</w:t>
      </w:r>
      <w:bookmarkEnd w:id="131"/>
      <w:bookmarkEnd w:id="132"/>
    </w:p>
    <w:p w14:paraId="42F1FC7F" w14:textId="77777777" w:rsidR="00985813" w:rsidRDefault="00985813" w:rsidP="00985813">
      <w:pPr>
        <w:rPr>
          <w:szCs w:val="24"/>
        </w:rPr>
      </w:pPr>
      <w:r>
        <w:rPr>
          <w:szCs w:val="24"/>
        </w:rPr>
        <w:t>Exceptions are rarely considered because the evaluation criteria implement mandatory FBI and CA DOJ regulations. If an Applicant receives notice that he or she is not suitable for access to Restricted Areas, the council contact or Contractor contact may ask the council authorizer to request an exception from EPSCU. The request must be in writing. It must include the Applicant’s name and reason for the request. The Applicant will have to be re-fingerprinted. EPSCU will send the council contact or Contractor contact a new Applicant Packet.</w:t>
      </w:r>
    </w:p>
    <w:p w14:paraId="58707684" w14:textId="77777777" w:rsidR="00985813" w:rsidRDefault="00985813" w:rsidP="00985813">
      <w:pPr>
        <w:rPr>
          <w:szCs w:val="24"/>
        </w:rPr>
      </w:pPr>
    </w:p>
    <w:p w14:paraId="6D7F92BF" w14:textId="77777777" w:rsidR="00985813" w:rsidRDefault="00985813" w:rsidP="00985813">
      <w:pPr>
        <w:rPr>
          <w:szCs w:val="24"/>
        </w:rPr>
      </w:pPr>
      <w:r>
        <w:rPr>
          <w:szCs w:val="24"/>
        </w:rPr>
        <w:t xml:space="preserve">Before re-fingerprinting, the Applicant may want to consider options for cleaning up his or her criminal record. One resource is the Online Self-Help Center located on the California Judicial Branch’s website at </w:t>
      </w:r>
      <w:r>
        <w:rPr>
          <w:i/>
          <w:szCs w:val="24"/>
        </w:rPr>
        <w:t>www.courts.ca.gov</w:t>
      </w:r>
      <w:r>
        <w:rPr>
          <w:szCs w:val="24"/>
        </w:rPr>
        <w:t xml:space="preserve"> (specifically, the </w:t>
      </w:r>
      <w:r>
        <w:rPr>
          <w:i/>
          <w:szCs w:val="24"/>
        </w:rPr>
        <w:t>Figuring out your options</w:t>
      </w:r>
      <w:r>
        <w:rPr>
          <w:szCs w:val="24"/>
        </w:rPr>
        <w:t xml:space="preserve"> section under </w:t>
      </w:r>
      <w:r>
        <w:rPr>
          <w:i/>
          <w:szCs w:val="24"/>
        </w:rPr>
        <w:t>Cleaning Your Criminal Record</w:t>
      </w:r>
      <w:r>
        <w:rPr>
          <w:szCs w:val="24"/>
        </w:rPr>
        <w:t>).</w:t>
      </w:r>
    </w:p>
    <w:p w14:paraId="522D9FB3" w14:textId="77777777" w:rsidR="00985813" w:rsidRDefault="00985813" w:rsidP="00985813">
      <w:pPr>
        <w:rPr>
          <w:szCs w:val="24"/>
        </w:rPr>
      </w:pPr>
    </w:p>
    <w:p w14:paraId="3B5468AD" w14:textId="77777777" w:rsidR="00985813" w:rsidRDefault="00985813" w:rsidP="00985813">
      <w:pPr>
        <w:rPr>
          <w:szCs w:val="24"/>
        </w:rPr>
      </w:pPr>
      <w:r>
        <w:rPr>
          <w:szCs w:val="24"/>
        </w:rPr>
        <w:t>Once EPSCU receives the criminal record results electronically from the CA DOJ, the EPSCU supervisor will evaluate the results and notify the council authorizer, council contact(s), and Contractor contact(s) of the decision.</w:t>
      </w:r>
    </w:p>
    <w:p w14:paraId="304075BD" w14:textId="77777777" w:rsidR="00985813" w:rsidRDefault="00985813" w:rsidP="00985813">
      <w:pPr>
        <w:spacing w:before="480" w:after="120"/>
        <w:rPr>
          <w:rFonts w:ascii="Arial Black" w:hAnsi="Arial Black" w:cs="Arial"/>
          <w:bCs/>
          <w:caps/>
          <w:szCs w:val="24"/>
        </w:rPr>
      </w:pPr>
      <w:bookmarkStart w:id="133" w:name="_Toc373225536"/>
      <w:bookmarkStart w:id="134" w:name="_Toc459902216"/>
      <w:r>
        <w:rPr>
          <w:rFonts w:ascii="Arial Black" w:hAnsi="Arial Black" w:cs="Arial"/>
          <w:bCs/>
          <w:caps/>
          <w:szCs w:val="24"/>
        </w:rPr>
        <w:t>What is the badging process?</w:t>
      </w:r>
      <w:bookmarkEnd w:id="133"/>
      <w:bookmarkEnd w:id="134"/>
    </w:p>
    <w:p w14:paraId="33F192AD" w14:textId="77777777" w:rsidR="00985813" w:rsidRDefault="00985813" w:rsidP="00985813">
      <w:pPr>
        <w:keepNext/>
        <w:spacing w:before="360"/>
        <w:outlineLvl w:val="1"/>
        <w:rPr>
          <w:rFonts w:ascii="Arial" w:hAnsi="Arial" w:cs="Arial"/>
          <w:b/>
          <w:bCs/>
          <w:iCs/>
          <w:szCs w:val="24"/>
        </w:rPr>
      </w:pPr>
      <w:bookmarkStart w:id="135" w:name="_Toc373225537"/>
      <w:bookmarkStart w:id="136" w:name="_Toc459902217"/>
      <w:r>
        <w:rPr>
          <w:rFonts w:ascii="Arial" w:hAnsi="Arial" w:cs="Arial"/>
          <w:b/>
          <w:bCs/>
          <w:iCs/>
          <w:szCs w:val="24"/>
        </w:rPr>
        <w:t>Badge Issuance</w:t>
      </w:r>
      <w:bookmarkEnd w:id="135"/>
      <w:bookmarkEnd w:id="136"/>
    </w:p>
    <w:p w14:paraId="5594C778" w14:textId="77777777" w:rsidR="00985813" w:rsidRDefault="00985813" w:rsidP="00985813">
      <w:pPr>
        <w:rPr>
          <w:szCs w:val="24"/>
        </w:rPr>
      </w:pPr>
      <w:r>
        <w:rPr>
          <w:szCs w:val="24"/>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47B53184" w14:textId="77777777" w:rsidR="00985813" w:rsidRDefault="00985813" w:rsidP="00985813">
      <w:pPr>
        <w:rPr>
          <w:szCs w:val="24"/>
        </w:rPr>
      </w:pPr>
    </w:p>
    <w:p w14:paraId="0D397683" w14:textId="77777777" w:rsidR="00985813" w:rsidRDefault="00985813" w:rsidP="00985813">
      <w:pPr>
        <w:rPr>
          <w:szCs w:val="24"/>
        </w:rPr>
      </w:pPr>
      <w:r>
        <w:rPr>
          <w:szCs w:val="24"/>
        </w:rPr>
        <w:lastRenderedPageBreak/>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70844618" w14:textId="77777777" w:rsidR="00985813" w:rsidRDefault="00985813" w:rsidP="00985813">
      <w:pPr>
        <w:keepNext/>
        <w:spacing w:before="360"/>
        <w:outlineLvl w:val="1"/>
        <w:rPr>
          <w:rFonts w:ascii="Arial" w:hAnsi="Arial" w:cs="Arial"/>
          <w:b/>
          <w:bCs/>
          <w:iCs/>
          <w:szCs w:val="24"/>
        </w:rPr>
      </w:pPr>
      <w:bookmarkStart w:id="137" w:name="_Toc373225538"/>
      <w:bookmarkStart w:id="138" w:name="_Toc459902218"/>
      <w:r>
        <w:rPr>
          <w:rFonts w:ascii="Arial" w:hAnsi="Arial" w:cs="Arial"/>
          <w:b/>
          <w:bCs/>
          <w:iCs/>
          <w:szCs w:val="24"/>
        </w:rPr>
        <w:t>Badge Replacement</w:t>
      </w:r>
      <w:bookmarkEnd w:id="137"/>
      <w:bookmarkEnd w:id="138"/>
    </w:p>
    <w:p w14:paraId="1D820400" w14:textId="77777777" w:rsidR="00985813" w:rsidRDefault="00985813" w:rsidP="00985813">
      <w:pPr>
        <w:rPr>
          <w:szCs w:val="24"/>
        </w:rPr>
      </w:pPr>
      <w:r>
        <w:rPr>
          <w:szCs w:val="24"/>
        </w:rPr>
        <w:t>EPSCU replaces lost, stolen, and damaged badges. The council contact or Contractor contact must notify EPSCU when a replacement badge is necessary.</w:t>
      </w:r>
    </w:p>
    <w:p w14:paraId="1FE04274" w14:textId="77777777" w:rsidR="00985813" w:rsidRDefault="00985813" w:rsidP="00985813">
      <w:pPr>
        <w:keepNext/>
        <w:spacing w:before="360"/>
        <w:outlineLvl w:val="1"/>
        <w:rPr>
          <w:rFonts w:ascii="Arial" w:hAnsi="Arial" w:cs="Arial"/>
          <w:b/>
          <w:bCs/>
          <w:iCs/>
          <w:szCs w:val="24"/>
        </w:rPr>
      </w:pPr>
      <w:bookmarkStart w:id="139" w:name="_Toc373225539"/>
      <w:bookmarkStart w:id="140" w:name="_Toc459902219"/>
      <w:r>
        <w:rPr>
          <w:rFonts w:ascii="Arial" w:hAnsi="Arial" w:cs="Arial"/>
          <w:b/>
          <w:bCs/>
          <w:iCs/>
          <w:szCs w:val="24"/>
        </w:rPr>
        <w:t>Badge Return</w:t>
      </w:r>
      <w:bookmarkEnd w:id="139"/>
      <w:bookmarkEnd w:id="140"/>
    </w:p>
    <w:p w14:paraId="7962166F" w14:textId="77777777" w:rsidR="00985813" w:rsidRDefault="00985813" w:rsidP="00985813">
      <w:pPr>
        <w:keepNext/>
        <w:keepLines/>
        <w:rPr>
          <w:szCs w:val="24"/>
        </w:rPr>
      </w:pPr>
      <w:r>
        <w:rPr>
          <w:szCs w:val="24"/>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4303864D" w14:textId="77777777" w:rsidR="00985813" w:rsidRDefault="00985813" w:rsidP="00985813">
      <w:pPr>
        <w:spacing w:before="480" w:after="120"/>
        <w:rPr>
          <w:rFonts w:ascii="Arial Black" w:hAnsi="Arial Black" w:cs="Arial"/>
          <w:bCs/>
          <w:caps/>
          <w:szCs w:val="24"/>
        </w:rPr>
      </w:pPr>
      <w:bookmarkStart w:id="141" w:name="_Toc373225540"/>
      <w:bookmarkStart w:id="142" w:name="_Toc459902220"/>
      <w:r>
        <w:rPr>
          <w:rFonts w:ascii="Arial Black" w:hAnsi="Arial Black" w:cs="Arial"/>
          <w:bCs/>
          <w:caps/>
          <w:szCs w:val="24"/>
        </w:rPr>
        <w:t>Questions and Complaints</w:t>
      </w:r>
      <w:bookmarkEnd w:id="141"/>
      <w:bookmarkEnd w:id="142"/>
    </w:p>
    <w:p w14:paraId="79441A0D" w14:textId="77777777" w:rsidR="00985813" w:rsidRDefault="00985813" w:rsidP="00985813">
      <w:pPr>
        <w:rPr>
          <w:szCs w:val="24"/>
        </w:rPr>
      </w:pPr>
      <w:r>
        <w:rPr>
          <w:szCs w:val="24"/>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4A85C02" w14:textId="77777777" w:rsidR="00985813" w:rsidRDefault="00985813" w:rsidP="00985813">
      <w:pPr>
        <w:spacing w:before="480" w:after="120"/>
        <w:rPr>
          <w:rFonts w:ascii="Arial Black" w:hAnsi="Arial Black" w:cs="Arial"/>
          <w:bCs/>
          <w:caps/>
          <w:szCs w:val="24"/>
        </w:rPr>
      </w:pPr>
      <w:bookmarkStart w:id="143" w:name="_Toc373225541"/>
      <w:bookmarkStart w:id="144" w:name="_Toc459902221"/>
      <w:r>
        <w:rPr>
          <w:rFonts w:ascii="Arial Black" w:hAnsi="Arial Black" w:cs="Arial"/>
          <w:bCs/>
          <w:caps/>
          <w:szCs w:val="24"/>
        </w:rPr>
        <w:t>Additional Resources</w:t>
      </w:r>
      <w:bookmarkEnd w:id="143"/>
      <w:bookmarkEnd w:id="144"/>
    </w:p>
    <w:p w14:paraId="09DE992A" w14:textId="77777777" w:rsidR="00985813" w:rsidRDefault="00985813" w:rsidP="00985813">
      <w:pPr>
        <w:rPr>
          <w:szCs w:val="24"/>
        </w:rPr>
      </w:pPr>
      <w:r>
        <w:rPr>
          <w:szCs w:val="24"/>
        </w:rPr>
        <w:t>Council staff may contact EPSCU for current versions of the following documents:</w:t>
      </w:r>
    </w:p>
    <w:p w14:paraId="3BA68AF8" w14:textId="77777777" w:rsidR="00985813" w:rsidRDefault="00985813" w:rsidP="00985813">
      <w:pPr>
        <w:widowControl/>
        <w:numPr>
          <w:ilvl w:val="0"/>
          <w:numId w:val="39"/>
        </w:numPr>
        <w:autoSpaceDE/>
        <w:rPr>
          <w:szCs w:val="24"/>
        </w:rPr>
      </w:pPr>
      <w:r>
        <w:rPr>
          <w:szCs w:val="24"/>
        </w:rPr>
        <w:t>Memo to contacts summarizing EPSCU program procedure</w:t>
      </w:r>
    </w:p>
    <w:p w14:paraId="7F2E1419" w14:textId="77777777" w:rsidR="00985813" w:rsidRDefault="00985813" w:rsidP="00985813">
      <w:pPr>
        <w:widowControl/>
        <w:numPr>
          <w:ilvl w:val="0"/>
          <w:numId w:val="39"/>
        </w:numPr>
        <w:autoSpaceDE/>
        <w:rPr>
          <w:szCs w:val="24"/>
        </w:rPr>
      </w:pPr>
      <w:r>
        <w:rPr>
          <w:szCs w:val="24"/>
        </w:rPr>
        <w:t>Contractor Background Check Authorization</w:t>
      </w:r>
    </w:p>
    <w:p w14:paraId="25C5F247" w14:textId="77777777" w:rsidR="00985813" w:rsidRDefault="00985813" w:rsidP="00985813">
      <w:pPr>
        <w:widowControl/>
        <w:numPr>
          <w:ilvl w:val="0"/>
          <w:numId w:val="39"/>
        </w:numPr>
        <w:autoSpaceDE/>
        <w:rPr>
          <w:szCs w:val="24"/>
        </w:rPr>
      </w:pPr>
      <w:r>
        <w:rPr>
          <w:szCs w:val="24"/>
        </w:rPr>
        <w:t>Contractor Badge Information/Authorization</w:t>
      </w:r>
    </w:p>
    <w:p w14:paraId="35EC568D" w14:textId="77777777" w:rsidR="00985813" w:rsidRDefault="00985813" w:rsidP="00985813">
      <w:pPr>
        <w:spacing w:before="480" w:after="120"/>
        <w:rPr>
          <w:rFonts w:ascii="Arial Black" w:hAnsi="Arial Black" w:cs="Arial"/>
          <w:bCs/>
          <w:caps/>
          <w:szCs w:val="24"/>
        </w:rPr>
      </w:pPr>
      <w:bookmarkStart w:id="145" w:name="_Toc459902222"/>
      <w:r>
        <w:rPr>
          <w:rFonts w:ascii="Arial Black" w:hAnsi="Arial Black" w:cs="Arial"/>
          <w:bCs/>
          <w:caps/>
          <w:szCs w:val="24"/>
        </w:rPr>
        <w:t>References</w:t>
      </w:r>
      <w:bookmarkEnd w:id="145"/>
    </w:p>
    <w:p w14:paraId="46C12102" w14:textId="77777777" w:rsidR="00985813" w:rsidRDefault="00985813" w:rsidP="00985813">
      <w:pPr>
        <w:widowControl/>
        <w:numPr>
          <w:ilvl w:val="0"/>
          <w:numId w:val="39"/>
        </w:numPr>
        <w:autoSpaceDE/>
        <w:rPr>
          <w:szCs w:val="24"/>
        </w:rPr>
      </w:pPr>
      <w:r>
        <w:rPr>
          <w:szCs w:val="24"/>
        </w:rPr>
        <w:t>California Government Code sections 15150–15167</w:t>
      </w:r>
    </w:p>
    <w:p w14:paraId="7A1C35FF" w14:textId="77777777" w:rsidR="00985813" w:rsidRDefault="00985813" w:rsidP="00985813">
      <w:pPr>
        <w:widowControl/>
        <w:numPr>
          <w:ilvl w:val="0"/>
          <w:numId w:val="39"/>
        </w:numPr>
        <w:autoSpaceDE/>
        <w:rPr>
          <w:szCs w:val="24"/>
        </w:rPr>
      </w:pPr>
      <w:r>
        <w:rPr>
          <w:szCs w:val="24"/>
        </w:rPr>
        <w:t xml:space="preserve">Federal Bureau of Investigation </w:t>
      </w:r>
      <w:r>
        <w:rPr>
          <w:i/>
          <w:szCs w:val="24"/>
        </w:rPr>
        <w:t>Criminal Justice Information Services Security Policy</w:t>
      </w:r>
    </w:p>
    <w:p w14:paraId="27506389" w14:textId="77777777" w:rsidR="00985813" w:rsidRDefault="00985813" w:rsidP="00985813">
      <w:pPr>
        <w:widowControl/>
        <w:numPr>
          <w:ilvl w:val="0"/>
          <w:numId w:val="39"/>
        </w:numPr>
        <w:autoSpaceDE/>
        <w:rPr>
          <w:szCs w:val="24"/>
        </w:rPr>
      </w:pPr>
      <w:r>
        <w:rPr>
          <w:szCs w:val="24"/>
        </w:rPr>
        <w:t xml:space="preserve">California Department of Justice </w:t>
      </w:r>
      <w:r>
        <w:rPr>
          <w:i/>
          <w:szCs w:val="24"/>
        </w:rPr>
        <w:t>CLETS Policies, Practices, and Procedures</w:t>
      </w:r>
    </w:p>
    <w:p w14:paraId="520747D3" w14:textId="77777777" w:rsidR="00985813" w:rsidRDefault="00985813" w:rsidP="00985813">
      <w:pPr>
        <w:widowControl/>
        <w:numPr>
          <w:ilvl w:val="0"/>
          <w:numId w:val="39"/>
        </w:numPr>
        <w:autoSpaceDE/>
        <w:rPr>
          <w:szCs w:val="24"/>
        </w:rPr>
      </w:pPr>
      <w:r>
        <w:rPr>
          <w:szCs w:val="24"/>
        </w:rPr>
        <w:t xml:space="preserve">Office of the Attorney General’s website at </w:t>
      </w:r>
      <w:hyperlink r:id="rId43" w:history="1">
        <w:r>
          <w:rPr>
            <w:rStyle w:val="Hyperlink"/>
            <w:i/>
            <w:szCs w:val="24"/>
          </w:rPr>
          <w:t>http://oag.ca.gov/fingerprints/security_faq</w:t>
        </w:r>
      </w:hyperlink>
      <w:r>
        <w:rPr>
          <w:i/>
          <w:szCs w:val="24"/>
        </w:rPr>
        <w:t xml:space="preserve"> </w:t>
      </w:r>
    </w:p>
    <w:p w14:paraId="7C5B474F" w14:textId="77777777" w:rsidR="00985813" w:rsidRDefault="00985813" w:rsidP="00985813">
      <w:pPr>
        <w:widowControl/>
        <w:spacing w:afterLines="100" w:after="240"/>
        <w:jc w:val="center"/>
        <w:rPr>
          <w:b/>
          <w:sz w:val="20"/>
        </w:rPr>
      </w:pPr>
    </w:p>
    <w:p w14:paraId="54CBA3D9" w14:textId="77777777" w:rsidR="00985813" w:rsidRDefault="00985813" w:rsidP="00985813">
      <w:pPr>
        <w:widowControl/>
        <w:spacing w:afterLines="100" w:after="240"/>
        <w:jc w:val="center"/>
        <w:rPr>
          <w:b/>
          <w:sz w:val="20"/>
        </w:rPr>
      </w:pPr>
    </w:p>
    <w:bookmarkEnd w:id="102"/>
    <w:p w14:paraId="2359A94E" w14:textId="4ACD7033" w:rsidR="00985813" w:rsidRDefault="00985813" w:rsidP="00985813">
      <w:pPr>
        <w:widowControl/>
        <w:spacing w:afterLines="100" w:after="240"/>
        <w:jc w:val="center"/>
        <w:rPr>
          <w:b/>
          <w:sz w:val="20"/>
        </w:rPr>
      </w:pPr>
      <w:r>
        <w:rPr>
          <w:b/>
          <w:sz w:val="20"/>
        </w:rPr>
        <w:t>END OF EXHIBIT</w:t>
      </w:r>
    </w:p>
    <w:p w14:paraId="41C0D746" w14:textId="77777777" w:rsidR="00985813" w:rsidRDefault="00985813" w:rsidP="00985813">
      <w:pPr>
        <w:widowControl/>
        <w:spacing w:afterLines="100" w:after="240"/>
        <w:jc w:val="center"/>
        <w:rPr>
          <w:b/>
          <w:sz w:val="20"/>
        </w:rPr>
      </w:pPr>
    </w:p>
    <w:p w14:paraId="1E0F6C47" w14:textId="77777777" w:rsidR="00985813" w:rsidRDefault="00985813" w:rsidP="00985813">
      <w:pPr>
        <w:widowControl/>
        <w:spacing w:afterLines="100" w:after="240"/>
        <w:jc w:val="center"/>
        <w:rPr>
          <w:b/>
          <w:sz w:val="20"/>
        </w:rPr>
      </w:pPr>
    </w:p>
    <w:p w14:paraId="50B99D15" w14:textId="77777777" w:rsidR="00985813" w:rsidRDefault="00985813" w:rsidP="00985813">
      <w:pPr>
        <w:widowControl/>
        <w:spacing w:afterLines="100" w:after="240"/>
        <w:jc w:val="center"/>
        <w:rPr>
          <w:b/>
          <w:sz w:val="20"/>
        </w:rPr>
      </w:pPr>
    </w:p>
    <w:p w14:paraId="7BCC1ECB" w14:textId="77777777" w:rsidR="00985813" w:rsidRDefault="00985813" w:rsidP="00985813">
      <w:pPr>
        <w:widowControl/>
        <w:spacing w:afterLines="100" w:after="240"/>
        <w:jc w:val="center"/>
        <w:rPr>
          <w:b/>
          <w:sz w:val="20"/>
        </w:rPr>
      </w:pPr>
    </w:p>
    <w:p w14:paraId="60C64EBA" w14:textId="77777777" w:rsidR="00985813" w:rsidRDefault="00985813" w:rsidP="00985813">
      <w:pPr>
        <w:widowControl/>
        <w:spacing w:afterLines="100" w:after="240"/>
        <w:jc w:val="center"/>
        <w:rPr>
          <w:b/>
          <w:sz w:val="20"/>
        </w:rPr>
      </w:pPr>
    </w:p>
    <w:p w14:paraId="32C70E83" w14:textId="77777777" w:rsidR="00985813" w:rsidRDefault="00985813" w:rsidP="00985813">
      <w:pPr>
        <w:widowControl/>
        <w:spacing w:afterLines="100" w:after="240"/>
        <w:jc w:val="center"/>
        <w:rPr>
          <w:b/>
          <w:sz w:val="20"/>
        </w:rPr>
      </w:pPr>
    </w:p>
    <w:p w14:paraId="1984825F" w14:textId="77777777" w:rsidR="00985813" w:rsidRDefault="00985813" w:rsidP="00985813">
      <w:pPr>
        <w:widowControl/>
        <w:spacing w:afterLines="100" w:after="240"/>
        <w:jc w:val="center"/>
        <w:rPr>
          <w:b/>
          <w:sz w:val="24"/>
          <w:szCs w:val="24"/>
        </w:rPr>
      </w:pPr>
      <w:r>
        <w:rPr>
          <w:b/>
          <w:sz w:val="24"/>
          <w:szCs w:val="24"/>
        </w:rPr>
        <w:br w:type="page"/>
      </w:r>
    </w:p>
    <w:p w14:paraId="30E7B2F7" w14:textId="3C291594" w:rsidR="002D347D" w:rsidRDefault="002D347D" w:rsidP="007C7E62">
      <w:pPr>
        <w:widowControl/>
        <w:spacing w:afterLines="100" w:after="240"/>
        <w:jc w:val="center"/>
        <w:rPr>
          <w:b/>
          <w:sz w:val="20"/>
        </w:rPr>
      </w:pPr>
    </w:p>
    <w:p w14:paraId="0F15917E" w14:textId="03C3581D" w:rsidR="00A03835" w:rsidRPr="00832F63" w:rsidRDefault="00A03835" w:rsidP="00A03835">
      <w:pPr>
        <w:widowControl/>
        <w:spacing w:afterLines="100" w:after="240"/>
        <w:jc w:val="center"/>
        <w:rPr>
          <w:rFonts w:ascii="Times New Roman Bold" w:hAnsi="Times New Roman Bold"/>
          <w:b/>
        </w:rPr>
      </w:pPr>
      <w:r w:rsidRPr="00832F63">
        <w:rPr>
          <w:rFonts w:ascii="Times New Roman Bold" w:hAnsi="Times New Roman Bold"/>
          <w:b/>
          <w:u w:val="single"/>
        </w:rPr>
        <w:t xml:space="preserve">EXHIBIT </w:t>
      </w:r>
      <w:r>
        <w:rPr>
          <w:rFonts w:ascii="Times New Roman Bold" w:hAnsi="Times New Roman Bold"/>
          <w:b/>
          <w:u w:val="single"/>
        </w:rPr>
        <w:t>H</w:t>
      </w:r>
    </w:p>
    <w:p w14:paraId="497B398F" w14:textId="77777777" w:rsidR="00A03835" w:rsidRDefault="00A03835" w:rsidP="00A03835">
      <w:pPr>
        <w:pStyle w:val="BodyText"/>
        <w:widowControl/>
        <w:rPr>
          <w:b/>
          <w:sz w:val="12"/>
        </w:rPr>
      </w:pPr>
    </w:p>
    <w:p w14:paraId="175BF1ED" w14:textId="7369DB36" w:rsidR="00A03835" w:rsidRDefault="00A03835" w:rsidP="00A03835">
      <w:pPr>
        <w:widowControl/>
        <w:spacing w:afterLines="100" w:after="240"/>
        <w:jc w:val="center"/>
        <w:rPr>
          <w:b/>
          <w:sz w:val="20"/>
        </w:rPr>
      </w:pPr>
      <w:r>
        <w:rPr>
          <w:b/>
          <w:sz w:val="20"/>
        </w:rPr>
        <w:t>CONFLICT OF INTEREST POLICY FOR DESIGN</w:t>
      </w:r>
      <w:r w:rsidR="002229FC">
        <w:rPr>
          <w:b/>
          <w:sz w:val="20"/>
        </w:rPr>
        <w:t xml:space="preserve"> </w:t>
      </w:r>
      <w:r>
        <w:rPr>
          <w:b/>
          <w:sz w:val="20"/>
        </w:rPr>
        <w:t>BUILD PROJECTS</w:t>
      </w:r>
    </w:p>
    <w:p w14:paraId="79915068" w14:textId="77777777" w:rsidR="002229FC" w:rsidRDefault="002229FC" w:rsidP="002229FC">
      <w:pPr>
        <w:widowControl/>
        <w:spacing w:afterLines="100" w:after="240"/>
        <w:jc w:val="center"/>
        <w:rPr>
          <w:b/>
          <w:sz w:val="20"/>
        </w:rPr>
      </w:pPr>
      <w:r>
        <w:rPr>
          <w:b/>
          <w:sz w:val="20"/>
          <w:shd w:val="clear" w:color="auto" w:fill="FFFF00"/>
        </w:rPr>
        <w:t>[TO BE ATTACHED PRIOR TO EXECUTION OF THE AGREEMENT.]</w:t>
      </w:r>
    </w:p>
    <w:p w14:paraId="1CBB8E26" w14:textId="69C206BB" w:rsidR="00A03835" w:rsidRDefault="00A03835" w:rsidP="00A03835">
      <w:pPr>
        <w:widowControl/>
        <w:spacing w:afterLines="100" w:after="240"/>
        <w:jc w:val="center"/>
        <w:rPr>
          <w:b/>
          <w:sz w:val="20"/>
        </w:rPr>
      </w:pPr>
    </w:p>
    <w:p w14:paraId="53891ABC" w14:textId="77777777" w:rsidR="002F5CAF" w:rsidRDefault="002F5CAF" w:rsidP="00A03835">
      <w:pPr>
        <w:widowControl/>
        <w:spacing w:afterLines="100" w:after="240"/>
        <w:jc w:val="center"/>
        <w:rPr>
          <w:b/>
          <w:sz w:val="20"/>
        </w:rPr>
      </w:pPr>
    </w:p>
    <w:p w14:paraId="6248F91B" w14:textId="77777777" w:rsidR="00A03835" w:rsidRDefault="00A03835" w:rsidP="00A03835">
      <w:pPr>
        <w:widowControl/>
        <w:spacing w:afterLines="100" w:after="240"/>
        <w:jc w:val="center"/>
        <w:rPr>
          <w:b/>
          <w:sz w:val="20"/>
        </w:rPr>
      </w:pPr>
    </w:p>
    <w:p w14:paraId="24896E95" w14:textId="77777777" w:rsidR="00A03835" w:rsidRDefault="00A03835" w:rsidP="00A03835">
      <w:pPr>
        <w:widowControl/>
        <w:spacing w:afterLines="100" w:after="240"/>
        <w:jc w:val="center"/>
        <w:rPr>
          <w:b/>
          <w:sz w:val="20"/>
        </w:rPr>
      </w:pPr>
      <w:r>
        <w:rPr>
          <w:b/>
          <w:sz w:val="20"/>
        </w:rPr>
        <w:t>END OF EXHIBIT</w:t>
      </w:r>
    </w:p>
    <w:p w14:paraId="47640193" w14:textId="77777777" w:rsidR="00A03835" w:rsidRDefault="00A03835" w:rsidP="00A03835">
      <w:pPr>
        <w:widowControl/>
        <w:spacing w:afterLines="100" w:after="240"/>
        <w:jc w:val="center"/>
        <w:rPr>
          <w:b/>
          <w:sz w:val="20"/>
        </w:rPr>
      </w:pPr>
      <w:r>
        <w:rPr>
          <w:b/>
          <w:sz w:val="20"/>
        </w:rPr>
        <w:t>END OF AGREEMENT</w:t>
      </w:r>
    </w:p>
    <w:p w14:paraId="61702C58" w14:textId="77777777" w:rsidR="00A03835" w:rsidRDefault="00A03835" w:rsidP="007C7E62">
      <w:pPr>
        <w:widowControl/>
        <w:spacing w:afterLines="100" w:after="240"/>
        <w:jc w:val="center"/>
        <w:rPr>
          <w:b/>
          <w:sz w:val="20"/>
        </w:rPr>
      </w:pPr>
    </w:p>
    <w:sectPr w:rsidR="00A03835" w:rsidSect="00020A33">
      <w:footerReference w:type="default" r:id="rId44"/>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2EFE" w14:textId="77777777" w:rsidR="006A00B7" w:rsidRDefault="006A00B7">
      <w:r>
        <w:separator/>
      </w:r>
    </w:p>
  </w:endnote>
  <w:endnote w:type="continuationSeparator" w:id="0">
    <w:p w14:paraId="34D7C791" w14:textId="77777777" w:rsidR="006A00B7" w:rsidRDefault="006A00B7">
      <w:r>
        <w:continuationSeparator/>
      </w:r>
    </w:p>
  </w:endnote>
  <w:endnote w:type="continuationNotice" w:id="1">
    <w:p w14:paraId="5966C602" w14:textId="77777777" w:rsidR="006A00B7" w:rsidRDefault="006A0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8B95" w14:textId="77777777" w:rsidR="006E11F2" w:rsidRDefault="006E11F2" w:rsidP="00B435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6E11F2" w:rsidRDefault="006E11F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157A57FE" w:rsidR="006E11F2" w:rsidRPr="009A1FC2" w:rsidRDefault="009A1FC2"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r>
    <w:r w:rsidR="00F849CE" w:rsidRPr="009A1FC2">
      <w:rPr>
        <w:sz w:val="18"/>
      </w:rPr>
      <w:t xml:space="preserve">Page </w:t>
    </w:r>
    <w:r w:rsidR="00F849CE" w:rsidRPr="009A1FC2">
      <w:rPr>
        <w:sz w:val="18"/>
      </w:rPr>
      <w:fldChar w:fldCharType="begin"/>
    </w:r>
    <w:r w:rsidR="00F849CE" w:rsidRPr="009A1FC2">
      <w:rPr>
        <w:sz w:val="18"/>
      </w:rPr>
      <w:instrText xml:space="preserve"> PAGE   \* MERGEFORMAT </w:instrText>
    </w:r>
    <w:r w:rsidR="00F849CE" w:rsidRPr="009A1FC2">
      <w:rPr>
        <w:sz w:val="18"/>
      </w:rPr>
      <w:fldChar w:fldCharType="separate"/>
    </w:r>
    <w:r w:rsidR="00F849CE" w:rsidRPr="009A1FC2">
      <w:rPr>
        <w:noProof/>
        <w:sz w:val="18"/>
      </w:rPr>
      <w:t>1</w:t>
    </w:r>
    <w:r w:rsidR="00F849CE" w:rsidRPr="009A1FC2">
      <w:rPr>
        <w:sz w:val="18"/>
      </w:rPr>
      <w:fldChar w:fldCharType="end"/>
    </w:r>
    <w:r w:rsidR="00F849CE" w:rsidRPr="009A1FC2">
      <w:rPr>
        <w:sz w:val="18"/>
      </w:rPr>
      <w:t xml:space="preserve"> of </w:t>
    </w:r>
    <w:r w:rsidR="00F849CE" w:rsidRPr="009A1FC2">
      <w:rPr>
        <w:sz w:val="18"/>
      </w:rPr>
      <w:fldChar w:fldCharType="begin"/>
    </w:r>
    <w:r w:rsidR="00F849CE" w:rsidRPr="009A1FC2">
      <w:rPr>
        <w:sz w:val="18"/>
      </w:rPr>
      <w:instrText xml:space="preserve"> SECTIONPAGES   \* MERGEFORMAT </w:instrText>
    </w:r>
    <w:r w:rsidR="00F849CE" w:rsidRPr="009A1FC2">
      <w:rPr>
        <w:sz w:val="18"/>
      </w:rPr>
      <w:fldChar w:fldCharType="separate"/>
    </w:r>
    <w:r w:rsidR="003A5FB9">
      <w:rPr>
        <w:noProof/>
        <w:sz w:val="18"/>
      </w:rPr>
      <w:t>23</w:t>
    </w:r>
    <w:r w:rsidR="00F849CE"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E" w14:textId="677A5BB1" w:rsidR="006E11F2" w:rsidRPr="00A22BC2" w:rsidRDefault="00341FC1" w:rsidP="00A22BC2">
    <w:pPr>
      <w:pStyle w:val="Footer"/>
      <w:tabs>
        <w:tab w:val="clear" w:pos="4680"/>
        <w:tab w:val="clear" w:pos="9360"/>
        <w:tab w:val="center" w:pos="5580"/>
        <w:tab w:val="right" w:pos="11160"/>
      </w:tabs>
      <w:rPr>
        <w:sz w:val="18"/>
      </w:rPr>
    </w:pPr>
    <w:r w:rsidRPr="009A1FC2">
      <w:rPr>
        <w:sz w:val="18"/>
      </w:rPr>
      <w:t xml:space="preserve">Exhibit </w:t>
    </w:r>
    <w:r w:rsidR="00A22BC2">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0D5" w14:textId="4C4448FB" w:rsidR="00176CF9" w:rsidRPr="00A22BC2" w:rsidRDefault="00176CF9" w:rsidP="00176CF9">
    <w:pPr>
      <w:pStyle w:val="Footer"/>
      <w:tabs>
        <w:tab w:val="clear" w:pos="4680"/>
        <w:tab w:val="clear" w:pos="9360"/>
        <w:tab w:val="center" w:pos="5580"/>
        <w:tab w:val="right" w:pos="11160"/>
      </w:tabs>
      <w:rPr>
        <w:sz w:val="18"/>
      </w:rPr>
    </w:pPr>
    <w:r w:rsidRPr="009A1FC2">
      <w:rPr>
        <w:sz w:val="18"/>
      </w:rPr>
      <w:t xml:space="preserve">Exhibit </w:t>
    </w:r>
    <w:r w:rsidR="00516BDF">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1</w:t>
    </w:r>
    <w:r w:rsidRPr="009A1FC2">
      <w:rPr>
        <w:sz w:val="18"/>
      </w:rPr>
      <w:fldChar w:fldCharType="end"/>
    </w:r>
  </w:p>
  <w:p w14:paraId="0CD8D16F" w14:textId="3C1DD366" w:rsidR="006E11F2" w:rsidRDefault="006E11F2">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5A94C577" w:rsidR="00516BDF" w:rsidRPr="00A22BC2" w:rsidRDefault="00516BDF"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1</w:t>
    </w:r>
    <w:r w:rsidRPr="009A1FC2">
      <w:rPr>
        <w:sz w:val="18"/>
      </w:rPr>
      <w:fldChar w:fldCharType="end"/>
    </w:r>
  </w:p>
  <w:p w14:paraId="7E4FD994" w14:textId="77777777" w:rsidR="00516BDF" w:rsidRDefault="00516BDF" w:rsidP="00516BDF">
    <w:pPr>
      <w:pStyle w:val="BodyText"/>
      <w:spacing w:line="14" w:lineRule="auto"/>
    </w:pPr>
  </w:p>
  <w:p w14:paraId="0CD8D170" w14:textId="585AFE9F" w:rsidR="006E11F2" w:rsidRDefault="006E11F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764BCCD6" w:rsidR="006E11F2" w:rsidRDefault="00F331DE"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1</w:t>
    </w:r>
    <w:r w:rsidRPr="009A1FC2">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2" w14:textId="03A37706" w:rsidR="006E11F2" w:rsidRDefault="003A12FA"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3778" w14:textId="607A1026" w:rsidR="002F5CAF" w:rsidRDefault="002F5CAF"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5FB9">
      <w:rPr>
        <w:noProof/>
        <w:sz w:val="18"/>
      </w:rPr>
      <w:t>6</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C326" w14:textId="77777777" w:rsidR="006A00B7" w:rsidRDefault="006A00B7">
      <w:r>
        <w:separator/>
      </w:r>
    </w:p>
  </w:footnote>
  <w:footnote w:type="continuationSeparator" w:id="0">
    <w:p w14:paraId="7B987A4A" w14:textId="77777777" w:rsidR="006A00B7" w:rsidRDefault="006A00B7">
      <w:r>
        <w:continuationSeparator/>
      </w:r>
    </w:p>
  </w:footnote>
  <w:footnote w:type="continuationNotice" w:id="1">
    <w:p w14:paraId="2ABD7EED" w14:textId="77777777" w:rsidR="006A00B7" w:rsidRDefault="006A00B7"/>
  </w:footnote>
  <w:footnote w:id="2">
    <w:p w14:paraId="465CD7A5" w14:textId="77777777" w:rsidR="00985813" w:rsidRDefault="00985813" w:rsidP="00985813">
      <w:pPr>
        <w:pStyle w:val="FootnoteText"/>
      </w:pPr>
      <w:r>
        <w:rPr>
          <w:rStyle w:val="FootnoteReference"/>
        </w:rPr>
        <w:footnoteRef/>
      </w:r>
      <w:r>
        <w:t xml:space="preserve"> Depending on the type and location of their work, contractors may be subject to additional requirements, which will be specified by the Judicial Council’s Agency CLETS Coordinator (ACC) who can be reached at </w:t>
      </w:r>
      <w:hyperlink r:id="rId1" w:history="1">
        <w:r>
          <w:rPr>
            <w:rStyle w:val="Hyperlink"/>
          </w:rPr>
          <w:t>Nicole.Rosa@jud.ca.gov</w:t>
        </w:r>
      </w:hyperlink>
      <w:r>
        <w:t>.</w:t>
      </w:r>
    </w:p>
  </w:footnote>
  <w:footnote w:id="3">
    <w:p w14:paraId="72C9BCF0" w14:textId="77777777" w:rsidR="00985813" w:rsidRDefault="00985813" w:rsidP="00985813">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Pr>
          <w:i/>
        </w:rPr>
        <w:t>Criminal Justice Information Services Security Policy</w:t>
      </w:r>
      <w:r>
        <w:t xml:space="preserve"> and CA DOJ’s </w:t>
      </w:r>
      <w:r>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E70" w14:textId="50DD15F1" w:rsidR="00D91BA6" w:rsidRPr="00CA3A9D" w:rsidRDefault="00D91BA6" w:rsidP="00D91BA6">
    <w:pPr>
      <w:pStyle w:val="CommentText"/>
      <w:tabs>
        <w:tab w:val="left" w:pos="1242"/>
      </w:tabs>
      <w:rPr>
        <w:rFonts w:cstheme="minorHAnsi"/>
        <w:sz w:val="18"/>
      </w:rPr>
    </w:pPr>
    <w:r w:rsidRPr="005C7CE8">
      <w:rPr>
        <w:rFonts w:cstheme="minorHAnsi"/>
        <w:sz w:val="18"/>
      </w:rPr>
      <w:t xml:space="preserve">Criteria Architect services </w:t>
    </w:r>
    <w:r w:rsidRPr="00CA3A9D">
      <w:rPr>
        <w:rFonts w:cstheme="minorHAnsi"/>
        <w:sz w:val="18"/>
      </w:rPr>
      <w:t xml:space="preserve">for the </w:t>
    </w:r>
    <w:r w:rsidR="00CA3A9D" w:rsidRPr="00CA3A9D">
      <w:rPr>
        <w:rFonts w:cstheme="minorHAnsi"/>
        <w:sz w:val="18"/>
      </w:rPr>
      <w:t xml:space="preserve">New </w:t>
    </w:r>
    <w:r w:rsidR="00711956">
      <w:rPr>
        <w:rFonts w:cstheme="minorHAnsi"/>
        <w:sz w:val="18"/>
      </w:rPr>
      <w:t>Fresno</w:t>
    </w:r>
    <w:r w:rsidRPr="00CA3A9D">
      <w:rPr>
        <w:rFonts w:cstheme="minorHAnsi"/>
        <w:sz w:val="18"/>
      </w:rPr>
      <w:t xml:space="preserve"> Courthouse </w:t>
    </w:r>
  </w:p>
  <w:p w14:paraId="79527853" w14:textId="1E31C2C1" w:rsidR="00CA3A9D" w:rsidRDefault="00D91BA6" w:rsidP="009962D5">
    <w:pPr>
      <w:pStyle w:val="CommentText"/>
      <w:tabs>
        <w:tab w:val="left" w:pos="1242"/>
      </w:tabs>
      <w:rPr>
        <w:rFonts w:cstheme="minorHAnsi"/>
        <w:sz w:val="18"/>
      </w:rPr>
    </w:pPr>
    <w:r w:rsidRPr="00CA3A9D">
      <w:rPr>
        <w:rFonts w:cstheme="minorHAnsi"/>
        <w:sz w:val="18"/>
      </w:rPr>
      <w:t>RFP Number:</w:t>
    </w:r>
    <w:r w:rsidRPr="00C465AE">
      <w:rPr>
        <w:color w:val="000000"/>
        <w:sz w:val="18"/>
      </w:rPr>
      <w:t xml:space="preserve">  RFP-</w:t>
    </w:r>
    <w:r w:rsidRPr="00EE47F3">
      <w:rPr>
        <w:sz w:val="18"/>
      </w:rPr>
      <w:t>FS</w:t>
    </w:r>
    <w:r w:rsidRPr="00EE47F3">
      <w:rPr>
        <w:rFonts w:cstheme="minorHAnsi"/>
        <w:sz w:val="18"/>
      </w:rPr>
      <w:t>-202</w:t>
    </w:r>
    <w:r w:rsidR="00EE47F3" w:rsidRPr="00EE47F3">
      <w:rPr>
        <w:rFonts w:cstheme="minorHAnsi"/>
        <w:sz w:val="18"/>
      </w:rPr>
      <w:t>2</w:t>
    </w:r>
    <w:r w:rsidRPr="00EE47F3">
      <w:rPr>
        <w:rFonts w:cstheme="minorHAnsi"/>
        <w:sz w:val="18"/>
      </w:rPr>
      <w:t>-</w:t>
    </w:r>
    <w:r w:rsidR="00EE47F3" w:rsidRPr="00EE47F3">
      <w:rPr>
        <w:rFonts w:cstheme="minorHAnsi"/>
        <w:sz w:val="18"/>
      </w:rPr>
      <w:t>14</w:t>
    </w:r>
    <w:r w:rsidRPr="00EE47F3">
      <w:rPr>
        <w:rFonts w:cstheme="minorHAnsi"/>
        <w:sz w:val="18"/>
      </w:rPr>
      <w:t>-</w:t>
    </w:r>
    <w:r w:rsidR="00EE47F3" w:rsidRPr="00EE47F3">
      <w:rPr>
        <w:rFonts w:cstheme="minorHAnsi"/>
        <w:sz w:val="18"/>
      </w:rPr>
      <w:t>MB</w:t>
    </w:r>
  </w:p>
  <w:p w14:paraId="76092919" w14:textId="77777777" w:rsidR="006478AF" w:rsidRPr="00DD61E3" w:rsidRDefault="006478AF" w:rsidP="009962D5">
    <w:pPr>
      <w:pStyle w:val="CommentText"/>
      <w:tabs>
        <w:tab w:val="left" w:pos="1242"/>
      </w:tabs>
      <w:rPr>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11"/>
    <w:multiLevelType w:val="multilevel"/>
    <w:tmpl w:val="509A95DA"/>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274349"/>
    <w:multiLevelType w:val="multilevel"/>
    <w:tmpl w:val="F702AD52"/>
    <w:lvl w:ilvl="0">
      <w:start w:val="4"/>
      <w:numFmt w:val="decimal"/>
      <w:lvlText w:val="%1"/>
      <w:lvlJc w:val="left"/>
      <w:pPr>
        <w:ind w:left="3229" w:hanging="872"/>
      </w:pPr>
      <w:rPr>
        <w:rFonts w:hint="default"/>
        <w:lang w:val="en-US" w:eastAsia="en-US" w:bidi="en-US"/>
      </w:rPr>
    </w:lvl>
    <w:lvl w:ilvl="1">
      <w:start w:val="4"/>
      <w:numFmt w:val="decimal"/>
      <w:lvlText w:val="%1.%2"/>
      <w:lvlJc w:val="left"/>
      <w:pPr>
        <w:ind w:left="3229" w:hanging="872"/>
      </w:pPr>
      <w:rPr>
        <w:rFonts w:hint="default"/>
        <w:lang w:val="en-US" w:eastAsia="en-US" w:bidi="en-US"/>
      </w:rPr>
    </w:lvl>
    <w:lvl w:ilvl="2">
      <w:start w:val="1"/>
      <w:numFmt w:val="decimal"/>
      <w:lvlText w:val="%1.%2.%3"/>
      <w:lvlJc w:val="left"/>
      <w:pPr>
        <w:ind w:left="3229" w:hanging="872"/>
      </w:pPr>
      <w:rPr>
        <w:rFonts w:hint="default"/>
        <w:lang w:val="en-US" w:eastAsia="en-US" w:bidi="en-US"/>
      </w:rPr>
    </w:lvl>
    <w:lvl w:ilvl="3">
      <w:start w:val="1"/>
      <w:numFmt w:val="decimal"/>
      <w:lvlText w:val="%1.%2.%3.%4."/>
      <w:lvlJc w:val="left"/>
      <w:pPr>
        <w:ind w:left="3229" w:hanging="872"/>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6380" w:hanging="872"/>
      </w:pPr>
      <w:rPr>
        <w:rFonts w:hint="default"/>
        <w:lang w:val="en-US" w:eastAsia="en-US" w:bidi="en-US"/>
      </w:rPr>
    </w:lvl>
    <w:lvl w:ilvl="5">
      <w:numFmt w:val="bullet"/>
      <w:lvlText w:val="•"/>
      <w:lvlJc w:val="left"/>
      <w:pPr>
        <w:ind w:left="7170" w:hanging="872"/>
      </w:pPr>
      <w:rPr>
        <w:rFonts w:hint="default"/>
        <w:lang w:val="en-US" w:eastAsia="en-US" w:bidi="en-US"/>
      </w:rPr>
    </w:lvl>
    <w:lvl w:ilvl="6">
      <w:numFmt w:val="bullet"/>
      <w:lvlText w:val="•"/>
      <w:lvlJc w:val="left"/>
      <w:pPr>
        <w:ind w:left="7960" w:hanging="872"/>
      </w:pPr>
      <w:rPr>
        <w:rFonts w:hint="default"/>
        <w:lang w:val="en-US" w:eastAsia="en-US" w:bidi="en-US"/>
      </w:rPr>
    </w:lvl>
    <w:lvl w:ilvl="7">
      <w:numFmt w:val="bullet"/>
      <w:lvlText w:val="•"/>
      <w:lvlJc w:val="left"/>
      <w:pPr>
        <w:ind w:left="8750" w:hanging="872"/>
      </w:pPr>
      <w:rPr>
        <w:rFonts w:hint="default"/>
        <w:lang w:val="en-US" w:eastAsia="en-US" w:bidi="en-US"/>
      </w:rPr>
    </w:lvl>
    <w:lvl w:ilvl="8">
      <w:numFmt w:val="bullet"/>
      <w:lvlText w:val="•"/>
      <w:lvlJc w:val="left"/>
      <w:pPr>
        <w:ind w:left="9540" w:hanging="872"/>
      </w:pPr>
      <w:rPr>
        <w:rFonts w:hint="default"/>
        <w:lang w:val="en-US" w:eastAsia="en-US" w:bidi="en-US"/>
      </w:rPr>
    </w:lvl>
  </w:abstractNum>
  <w:abstractNum w:abstractNumId="2" w15:restartNumberingAfterBreak="0">
    <w:nsid w:val="03092F7C"/>
    <w:multiLevelType w:val="multilevel"/>
    <w:tmpl w:val="5ECA071C"/>
    <w:lvl w:ilvl="0">
      <w:start w:val="22"/>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 w15:restartNumberingAfterBreak="0">
    <w:nsid w:val="04B94E14"/>
    <w:multiLevelType w:val="multilevel"/>
    <w:tmpl w:val="327C174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4" w15:restartNumberingAfterBreak="0">
    <w:nsid w:val="05333313"/>
    <w:multiLevelType w:val="multilevel"/>
    <w:tmpl w:val="D544152C"/>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6"/>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5" w15:restartNumberingAfterBreak="0">
    <w:nsid w:val="056231AA"/>
    <w:multiLevelType w:val="hybridMultilevel"/>
    <w:tmpl w:val="4788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30AA2"/>
    <w:multiLevelType w:val="multilevel"/>
    <w:tmpl w:val="50646624"/>
    <w:lvl w:ilvl="0">
      <w:start w:val="1"/>
      <w:numFmt w:val="decimal"/>
      <w:lvlText w:val="34.%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C31436"/>
    <w:multiLevelType w:val="multilevel"/>
    <w:tmpl w:val="D75EEC48"/>
    <w:lvl w:ilvl="0">
      <w:start w:val="34"/>
      <w:numFmt w:val="decimal"/>
      <w:lvlText w:val="%1. 1"/>
      <w:lvlJc w:val="left"/>
      <w:pPr>
        <w:ind w:left="360" w:hanging="360"/>
      </w:pPr>
      <w:rPr>
        <w:rFonts w:hint="default"/>
        <w:b w:val="0"/>
        <w:bCs/>
      </w:rPr>
    </w:lvl>
    <w:lvl w:ilvl="1">
      <w:start w:val="1"/>
      <w:numFmt w:val="decimal"/>
      <w:lvlText w:val="%2. "/>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9" w15:restartNumberingAfterBreak="0">
    <w:nsid w:val="0AA75851"/>
    <w:multiLevelType w:val="multilevel"/>
    <w:tmpl w:val="CEB452AE"/>
    <w:lvl w:ilvl="0">
      <w:start w:val="26"/>
      <w:numFmt w:val="decimal"/>
      <w:lvlText w:val="%1"/>
      <w:lvlJc w:val="left"/>
      <w:pPr>
        <w:ind w:left="1639" w:hanging="720"/>
      </w:pPr>
      <w:rPr>
        <w:rFonts w:hint="default"/>
        <w:lang w:val="en-US" w:eastAsia="en-US" w:bidi="en-US"/>
      </w:rPr>
    </w:lvl>
    <w:lvl w:ilvl="1">
      <w:start w:val="1"/>
      <w:numFmt w:val="decimal"/>
      <w:lvlText w:val="29.%2"/>
      <w:lvlJc w:val="left"/>
      <w:pPr>
        <w:ind w:left="1639"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0"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1" w15:restartNumberingAfterBreak="0">
    <w:nsid w:val="0F8C2CA0"/>
    <w:multiLevelType w:val="multilevel"/>
    <w:tmpl w:val="4D9CDFFE"/>
    <w:lvl w:ilvl="0">
      <w:start w:val="29"/>
      <w:numFmt w:val="decimal"/>
      <w:lvlText w:val="%1"/>
      <w:lvlJc w:val="left"/>
      <w:pPr>
        <w:ind w:left="1639" w:hanging="720"/>
      </w:pPr>
      <w:rPr>
        <w:rFonts w:hint="default"/>
        <w:lang w:val="en-US" w:eastAsia="en-US" w:bidi="en-US"/>
      </w:rPr>
    </w:lvl>
    <w:lvl w:ilvl="1">
      <w:start w:val="1"/>
      <w:numFmt w:val="decimal"/>
      <w:lvlText w:val="32.%2"/>
      <w:lvlJc w:val="left"/>
      <w:pPr>
        <w:ind w:left="1639"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2"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4"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6" w15:restartNumberingAfterBreak="0">
    <w:nsid w:val="1A8F2617"/>
    <w:multiLevelType w:val="multilevel"/>
    <w:tmpl w:val="A3FC6954"/>
    <w:lvl w:ilvl="0">
      <w:start w:val="29"/>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numFmt w:val="bullet"/>
      <w:lvlText w:val="•"/>
      <w:lvlJc w:val="left"/>
      <w:pPr>
        <w:ind w:left="3536" w:hanging="720"/>
      </w:pPr>
      <w:rPr>
        <w:rFonts w:hint="default"/>
      </w:rPr>
    </w:lvl>
    <w:lvl w:ilvl="3">
      <w:numFmt w:val="bullet"/>
      <w:lvlText w:val="•"/>
      <w:lvlJc w:val="left"/>
      <w:pPr>
        <w:ind w:left="4484" w:hanging="720"/>
      </w:pPr>
      <w:rPr>
        <w:rFonts w:hint="default"/>
      </w:rPr>
    </w:lvl>
    <w:lvl w:ilvl="4">
      <w:numFmt w:val="bullet"/>
      <w:lvlText w:val="•"/>
      <w:lvlJc w:val="left"/>
      <w:pPr>
        <w:ind w:left="5432" w:hanging="720"/>
      </w:pPr>
      <w:rPr>
        <w:rFonts w:hint="default"/>
      </w:rPr>
    </w:lvl>
    <w:lvl w:ilvl="5">
      <w:numFmt w:val="bullet"/>
      <w:lvlText w:val="•"/>
      <w:lvlJc w:val="left"/>
      <w:pPr>
        <w:ind w:left="6380" w:hanging="720"/>
      </w:pPr>
      <w:rPr>
        <w:rFonts w:hint="default"/>
      </w:rPr>
    </w:lvl>
    <w:lvl w:ilvl="6">
      <w:numFmt w:val="bullet"/>
      <w:lvlText w:val="•"/>
      <w:lvlJc w:val="left"/>
      <w:pPr>
        <w:ind w:left="7328" w:hanging="720"/>
      </w:pPr>
      <w:rPr>
        <w:rFonts w:hint="default"/>
      </w:rPr>
    </w:lvl>
    <w:lvl w:ilvl="7">
      <w:numFmt w:val="bullet"/>
      <w:lvlText w:val="•"/>
      <w:lvlJc w:val="left"/>
      <w:pPr>
        <w:ind w:left="8276" w:hanging="720"/>
      </w:pPr>
      <w:rPr>
        <w:rFonts w:hint="default"/>
      </w:rPr>
    </w:lvl>
    <w:lvl w:ilvl="8">
      <w:numFmt w:val="bullet"/>
      <w:lvlText w:val="•"/>
      <w:lvlJc w:val="left"/>
      <w:pPr>
        <w:ind w:left="9224" w:hanging="720"/>
      </w:pPr>
      <w:rPr>
        <w:rFonts w:hint="default"/>
      </w:rPr>
    </w:lvl>
  </w:abstractNum>
  <w:abstractNum w:abstractNumId="1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1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1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1D877E08"/>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start w:val="1"/>
      <w:numFmt w:val="bullet"/>
      <w:lvlText w:val="o"/>
      <w:lvlJc w:val="left"/>
      <w:pPr>
        <w:tabs>
          <w:tab w:val="num" w:pos="1440"/>
        </w:tabs>
        <w:ind w:left="1440" w:hanging="360"/>
      </w:pPr>
      <w:rPr>
        <w:rFonts w:ascii="Courier New" w:hAnsi="Courier New" w:cs="Tahoma" w:hint="default"/>
      </w:rPr>
    </w:lvl>
    <w:lvl w:ilvl="2" w:tplc="3F84167E">
      <w:start w:val="1"/>
      <w:numFmt w:val="bullet"/>
      <w:lvlText w:val=""/>
      <w:lvlJc w:val="left"/>
      <w:pPr>
        <w:tabs>
          <w:tab w:val="num" w:pos="2160"/>
        </w:tabs>
        <w:ind w:left="2160" w:hanging="360"/>
      </w:pPr>
      <w:rPr>
        <w:rFonts w:ascii="Wingdings" w:hAnsi="Wingdings" w:hint="default"/>
      </w:rPr>
    </w:lvl>
    <w:lvl w:ilvl="3" w:tplc="384880FC">
      <w:start w:val="1"/>
      <w:numFmt w:val="bullet"/>
      <w:lvlText w:val=""/>
      <w:lvlJc w:val="left"/>
      <w:pPr>
        <w:tabs>
          <w:tab w:val="num" w:pos="2880"/>
        </w:tabs>
        <w:ind w:left="2880" w:hanging="360"/>
      </w:pPr>
      <w:rPr>
        <w:rFonts w:ascii="Symbol" w:hAnsi="Symbol" w:hint="default"/>
      </w:rPr>
    </w:lvl>
    <w:lvl w:ilvl="4" w:tplc="A2F06C94">
      <w:start w:val="1"/>
      <w:numFmt w:val="bullet"/>
      <w:lvlText w:val="o"/>
      <w:lvlJc w:val="left"/>
      <w:pPr>
        <w:tabs>
          <w:tab w:val="num" w:pos="3600"/>
        </w:tabs>
        <w:ind w:left="3600" w:hanging="360"/>
      </w:pPr>
      <w:rPr>
        <w:rFonts w:ascii="Courier New" w:hAnsi="Courier New" w:cs="Tahoma" w:hint="default"/>
      </w:rPr>
    </w:lvl>
    <w:lvl w:ilvl="5" w:tplc="05700D10">
      <w:start w:val="1"/>
      <w:numFmt w:val="bullet"/>
      <w:lvlText w:val=""/>
      <w:lvlJc w:val="left"/>
      <w:pPr>
        <w:tabs>
          <w:tab w:val="num" w:pos="4320"/>
        </w:tabs>
        <w:ind w:left="4320" w:hanging="360"/>
      </w:pPr>
      <w:rPr>
        <w:rFonts w:ascii="Wingdings" w:hAnsi="Wingdings" w:hint="default"/>
      </w:rPr>
    </w:lvl>
    <w:lvl w:ilvl="6" w:tplc="63D2F5A6">
      <w:start w:val="1"/>
      <w:numFmt w:val="bullet"/>
      <w:lvlText w:val=""/>
      <w:lvlJc w:val="left"/>
      <w:pPr>
        <w:tabs>
          <w:tab w:val="num" w:pos="5040"/>
        </w:tabs>
        <w:ind w:left="5040" w:hanging="360"/>
      </w:pPr>
      <w:rPr>
        <w:rFonts w:ascii="Symbol" w:hAnsi="Symbol" w:hint="default"/>
      </w:rPr>
    </w:lvl>
    <w:lvl w:ilvl="7" w:tplc="69BAA448">
      <w:start w:val="1"/>
      <w:numFmt w:val="bullet"/>
      <w:lvlText w:val="o"/>
      <w:lvlJc w:val="left"/>
      <w:pPr>
        <w:tabs>
          <w:tab w:val="num" w:pos="5760"/>
        </w:tabs>
        <w:ind w:left="5760" w:hanging="360"/>
      </w:pPr>
      <w:rPr>
        <w:rFonts w:ascii="Courier New" w:hAnsi="Courier New" w:cs="Tahoma" w:hint="default"/>
      </w:rPr>
    </w:lvl>
    <w:lvl w:ilvl="8" w:tplc="0FEE6C9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C5597E"/>
    <w:multiLevelType w:val="multilevel"/>
    <w:tmpl w:val="C4BAB1E0"/>
    <w:lvl w:ilvl="0">
      <w:start w:val="18"/>
      <w:numFmt w:val="decimal"/>
      <w:lvlText w:val="%1"/>
      <w:lvlJc w:val="left"/>
      <w:pPr>
        <w:ind w:left="1640" w:hanging="720"/>
      </w:pPr>
      <w:rPr>
        <w:rFonts w:hint="default"/>
        <w:lang w:val="en-US" w:eastAsia="en-US" w:bidi="en-US"/>
      </w:rPr>
    </w:lvl>
    <w:lvl w:ilvl="1">
      <w:start w:val="1"/>
      <w:numFmt w:val="decimal"/>
      <w:lvlText w:val="21.%2"/>
      <w:lvlJc w:val="left"/>
      <w:pPr>
        <w:ind w:left="1640"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3" w15:restartNumberingAfterBreak="0">
    <w:nsid w:val="22A422E0"/>
    <w:multiLevelType w:val="hybridMultilevel"/>
    <w:tmpl w:val="36FA640E"/>
    <w:lvl w:ilvl="0" w:tplc="019AC0E6">
      <w:start w:val="1"/>
      <w:numFmt w:val="decimal"/>
      <w:lvlText w:val="(%1)"/>
      <w:lvlJc w:val="left"/>
      <w:pPr>
        <w:ind w:left="1188" w:hanging="361"/>
      </w:pPr>
      <w:rPr>
        <w:rFonts w:ascii="Times New Roman" w:eastAsia="Times New Roman" w:hAnsi="Times New Roman" w:cs="Times New Roman" w:hint="default"/>
        <w:w w:val="99"/>
        <w:sz w:val="20"/>
        <w:szCs w:val="20"/>
        <w:lang w:val="en-US" w:eastAsia="en-US" w:bidi="en-US"/>
      </w:rPr>
    </w:lvl>
    <w:lvl w:ilvl="1" w:tplc="B100C87A">
      <w:numFmt w:val="bullet"/>
      <w:lvlText w:val="•"/>
      <w:lvlJc w:val="left"/>
      <w:pPr>
        <w:ind w:left="2144" w:hanging="361"/>
      </w:pPr>
      <w:rPr>
        <w:rFonts w:hint="default"/>
        <w:lang w:val="en-US" w:eastAsia="en-US" w:bidi="en-US"/>
      </w:rPr>
    </w:lvl>
    <w:lvl w:ilvl="2" w:tplc="87A43B48">
      <w:numFmt w:val="bullet"/>
      <w:lvlText w:val="•"/>
      <w:lvlJc w:val="left"/>
      <w:pPr>
        <w:ind w:left="3109" w:hanging="361"/>
      </w:pPr>
      <w:rPr>
        <w:rFonts w:hint="default"/>
        <w:lang w:val="en-US" w:eastAsia="en-US" w:bidi="en-US"/>
      </w:rPr>
    </w:lvl>
    <w:lvl w:ilvl="3" w:tplc="8D7C4BFA">
      <w:numFmt w:val="bullet"/>
      <w:lvlText w:val="•"/>
      <w:lvlJc w:val="left"/>
      <w:pPr>
        <w:ind w:left="4073" w:hanging="361"/>
      </w:pPr>
      <w:rPr>
        <w:rFonts w:hint="default"/>
        <w:lang w:val="en-US" w:eastAsia="en-US" w:bidi="en-US"/>
      </w:rPr>
    </w:lvl>
    <w:lvl w:ilvl="4" w:tplc="4B8482FA">
      <w:numFmt w:val="bullet"/>
      <w:lvlText w:val="•"/>
      <w:lvlJc w:val="left"/>
      <w:pPr>
        <w:ind w:left="5038" w:hanging="361"/>
      </w:pPr>
      <w:rPr>
        <w:rFonts w:hint="default"/>
        <w:lang w:val="en-US" w:eastAsia="en-US" w:bidi="en-US"/>
      </w:rPr>
    </w:lvl>
    <w:lvl w:ilvl="5" w:tplc="17BAB266">
      <w:numFmt w:val="bullet"/>
      <w:lvlText w:val="•"/>
      <w:lvlJc w:val="left"/>
      <w:pPr>
        <w:ind w:left="6002" w:hanging="361"/>
      </w:pPr>
      <w:rPr>
        <w:rFonts w:hint="default"/>
        <w:lang w:val="en-US" w:eastAsia="en-US" w:bidi="en-US"/>
      </w:rPr>
    </w:lvl>
    <w:lvl w:ilvl="6" w:tplc="99A8476A">
      <w:numFmt w:val="bullet"/>
      <w:lvlText w:val="•"/>
      <w:lvlJc w:val="left"/>
      <w:pPr>
        <w:ind w:left="6967" w:hanging="361"/>
      </w:pPr>
      <w:rPr>
        <w:rFonts w:hint="default"/>
        <w:lang w:val="en-US" w:eastAsia="en-US" w:bidi="en-US"/>
      </w:rPr>
    </w:lvl>
    <w:lvl w:ilvl="7" w:tplc="267EF5D0">
      <w:numFmt w:val="bullet"/>
      <w:lvlText w:val="•"/>
      <w:lvlJc w:val="left"/>
      <w:pPr>
        <w:ind w:left="7931" w:hanging="361"/>
      </w:pPr>
      <w:rPr>
        <w:rFonts w:hint="default"/>
        <w:lang w:val="en-US" w:eastAsia="en-US" w:bidi="en-US"/>
      </w:rPr>
    </w:lvl>
    <w:lvl w:ilvl="8" w:tplc="B99C0F04">
      <w:numFmt w:val="bullet"/>
      <w:lvlText w:val="•"/>
      <w:lvlJc w:val="left"/>
      <w:pPr>
        <w:ind w:left="8896" w:hanging="361"/>
      </w:pPr>
      <w:rPr>
        <w:rFonts w:hint="default"/>
        <w:lang w:val="en-US" w:eastAsia="en-US" w:bidi="en-US"/>
      </w:rPr>
    </w:lvl>
  </w:abstractNum>
  <w:abstractNum w:abstractNumId="24" w15:restartNumberingAfterBreak="0">
    <w:nsid w:val="24C25537"/>
    <w:multiLevelType w:val="multilevel"/>
    <w:tmpl w:val="7284B57E"/>
    <w:lvl w:ilvl="0">
      <w:start w:val="27"/>
      <w:numFmt w:val="decimal"/>
      <w:lvlText w:val="%1"/>
      <w:lvlJc w:val="left"/>
      <w:pPr>
        <w:ind w:left="1638" w:hanging="720"/>
      </w:pPr>
      <w:rPr>
        <w:rFonts w:hint="default"/>
      </w:rPr>
    </w:lvl>
    <w:lvl w:ilvl="1">
      <w:start w:val="1"/>
      <w:numFmt w:val="decimal"/>
      <w:lvlText w:val="27.%2"/>
      <w:lvlJc w:val="left"/>
      <w:pPr>
        <w:ind w:left="1639" w:hanging="720"/>
      </w:pPr>
      <w:rPr>
        <w:rFonts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3.%4."/>
      <w:lvlJc w:val="left"/>
      <w:pPr>
        <w:ind w:left="3439" w:hanging="1071"/>
      </w:pPr>
      <w:rPr>
        <w:rFonts w:ascii="Times New Roman" w:eastAsia="Times New Roman" w:hAnsi="Times New Roman" w:cs="Times New Roman" w:hint="default"/>
        <w:spacing w:val="-2"/>
        <w:w w:val="99"/>
        <w:sz w:val="20"/>
        <w:szCs w:val="20"/>
      </w:rPr>
    </w:lvl>
    <w:lvl w:ilvl="4">
      <w:numFmt w:val="bullet"/>
      <w:lvlText w:val="•"/>
      <w:lvlJc w:val="left"/>
      <w:pPr>
        <w:ind w:left="5360" w:hanging="1071"/>
      </w:pPr>
      <w:rPr>
        <w:rFonts w:hint="default"/>
      </w:rPr>
    </w:lvl>
    <w:lvl w:ilvl="5">
      <w:numFmt w:val="bullet"/>
      <w:lvlText w:val="•"/>
      <w:lvlJc w:val="left"/>
      <w:pPr>
        <w:ind w:left="6320" w:hanging="1071"/>
      </w:pPr>
      <w:rPr>
        <w:rFonts w:hint="default"/>
      </w:rPr>
    </w:lvl>
    <w:lvl w:ilvl="6">
      <w:numFmt w:val="bullet"/>
      <w:lvlText w:val="•"/>
      <w:lvlJc w:val="left"/>
      <w:pPr>
        <w:ind w:left="7280" w:hanging="1071"/>
      </w:pPr>
      <w:rPr>
        <w:rFonts w:hint="default"/>
      </w:rPr>
    </w:lvl>
    <w:lvl w:ilvl="7">
      <w:numFmt w:val="bullet"/>
      <w:lvlText w:val="•"/>
      <w:lvlJc w:val="left"/>
      <w:pPr>
        <w:ind w:left="8240" w:hanging="1071"/>
      </w:pPr>
      <w:rPr>
        <w:rFonts w:hint="default"/>
      </w:rPr>
    </w:lvl>
    <w:lvl w:ilvl="8">
      <w:numFmt w:val="bullet"/>
      <w:lvlText w:val="•"/>
      <w:lvlJc w:val="left"/>
      <w:pPr>
        <w:ind w:left="9200" w:hanging="1071"/>
      </w:pPr>
      <w:rPr>
        <w:rFonts w:hint="default"/>
      </w:rPr>
    </w:lvl>
  </w:abstractNum>
  <w:abstractNum w:abstractNumId="25" w15:restartNumberingAfterBreak="0">
    <w:nsid w:val="266E0110"/>
    <w:multiLevelType w:val="multilevel"/>
    <w:tmpl w:val="64208358"/>
    <w:lvl w:ilvl="0">
      <w:start w:val="20"/>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6"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83A703D"/>
    <w:multiLevelType w:val="multilevel"/>
    <w:tmpl w:val="A5DA1F48"/>
    <w:lvl w:ilvl="0">
      <w:start w:val="23"/>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28"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9" w15:restartNumberingAfterBreak="0">
    <w:nsid w:val="29E02975"/>
    <w:multiLevelType w:val="hybridMultilevel"/>
    <w:tmpl w:val="2F4005AE"/>
    <w:lvl w:ilvl="0" w:tplc="0CF0C082">
      <w:start w:val="1"/>
      <w:numFmt w:val="decimal"/>
      <w:lvlText w:val="%1."/>
      <w:lvlJc w:val="left"/>
      <w:pPr>
        <w:tabs>
          <w:tab w:val="num" w:pos="1080"/>
        </w:tabs>
        <w:ind w:left="1080" w:hanging="720"/>
      </w:pPr>
    </w:lvl>
    <w:lvl w:ilvl="1" w:tplc="E124B90A">
      <w:start w:val="1"/>
      <w:numFmt w:val="lowerLetter"/>
      <w:lvlText w:val="%2."/>
      <w:lvlJc w:val="left"/>
      <w:pPr>
        <w:tabs>
          <w:tab w:val="num" w:pos="1440"/>
        </w:tabs>
        <w:ind w:left="1440" w:hanging="360"/>
      </w:pPr>
    </w:lvl>
    <w:lvl w:ilvl="2" w:tplc="4030F826">
      <w:start w:val="1"/>
      <w:numFmt w:val="lowerRoman"/>
      <w:lvlText w:val="%3."/>
      <w:lvlJc w:val="right"/>
      <w:pPr>
        <w:tabs>
          <w:tab w:val="num" w:pos="2160"/>
        </w:tabs>
        <w:ind w:left="2160" w:hanging="180"/>
      </w:pPr>
    </w:lvl>
    <w:lvl w:ilvl="3" w:tplc="7B9EFCC2">
      <w:start w:val="1"/>
      <w:numFmt w:val="decimal"/>
      <w:lvlText w:val="%4."/>
      <w:lvlJc w:val="left"/>
      <w:pPr>
        <w:tabs>
          <w:tab w:val="num" w:pos="2880"/>
        </w:tabs>
        <w:ind w:left="2880" w:hanging="360"/>
      </w:pPr>
    </w:lvl>
    <w:lvl w:ilvl="4" w:tplc="4E5204D4">
      <w:start w:val="1"/>
      <w:numFmt w:val="lowerLetter"/>
      <w:lvlText w:val="%5."/>
      <w:lvlJc w:val="left"/>
      <w:pPr>
        <w:tabs>
          <w:tab w:val="num" w:pos="3600"/>
        </w:tabs>
        <w:ind w:left="3600" w:hanging="360"/>
      </w:pPr>
    </w:lvl>
    <w:lvl w:ilvl="5" w:tplc="BBA2E796">
      <w:start w:val="1"/>
      <w:numFmt w:val="lowerRoman"/>
      <w:lvlText w:val="%6."/>
      <w:lvlJc w:val="right"/>
      <w:pPr>
        <w:tabs>
          <w:tab w:val="num" w:pos="4320"/>
        </w:tabs>
        <w:ind w:left="4320" w:hanging="180"/>
      </w:pPr>
    </w:lvl>
    <w:lvl w:ilvl="6" w:tplc="13283956">
      <w:start w:val="1"/>
      <w:numFmt w:val="decimal"/>
      <w:lvlText w:val="%7."/>
      <w:lvlJc w:val="left"/>
      <w:pPr>
        <w:tabs>
          <w:tab w:val="num" w:pos="5040"/>
        </w:tabs>
        <w:ind w:left="5040" w:hanging="360"/>
      </w:pPr>
    </w:lvl>
    <w:lvl w:ilvl="7" w:tplc="0CAEF034">
      <w:start w:val="1"/>
      <w:numFmt w:val="lowerLetter"/>
      <w:lvlText w:val="%8."/>
      <w:lvlJc w:val="left"/>
      <w:pPr>
        <w:tabs>
          <w:tab w:val="num" w:pos="5760"/>
        </w:tabs>
        <w:ind w:left="5760" w:hanging="360"/>
      </w:pPr>
    </w:lvl>
    <w:lvl w:ilvl="8" w:tplc="BDE0AE0A">
      <w:start w:val="1"/>
      <w:numFmt w:val="lowerRoman"/>
      <w:lvlText w:val="%9."/>
      <w:lvlJc w:val="right"/>
      <w:pPr>
        <w:tabs>
          <w:tab w:val="num" w:pos="6480"/>
        </w:tabs>
        <w:ind w:left="6480" w:hanging="180"/>
      </w:pPr>
    </w:lvl>
  </w:abstractNum>
  <w:abstractNum w:abstractNumId="30" w15:restartNumberingAfterBreak="0">
    <w:nsid w:val="2AD61D51"/>
    <w:multiLevelType w:val="multilevel"/>
    <w:tmpl w:val="B126868A"/>
    <w:lvl w:ilvl="0">
      <w:start w:val="1"/>
      <w:numFmt w:val="decimal"/>
      <w:lvlText w:val="%1."/>
      <w:lvlJc w:val="left"/>
      <w:pPr>
        <w:ind w:left="919" w:hanging="720"/>
      </w:pPr>
      <w:rPr>
        <w:rFonts w:ascii="Times New Roman" w:eastAsia="Times New Roman" w:hAnsi="Times New Roman" w:cs="Times New Roman" w:hint="default"/>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539" w:hanging="629"/>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920" w:hanging="629"/>
      </w:pPr>
      <w:rPr>
        <w:rFonts w:hint="default"/>
        <w:lang w:val="en-US" w:eastAsia="en-US" w:bidi="en-US"/>
      </w:rPr>
    </w:lvl>
    <w:lvl w:ilvl="4">
      <w:numFmt w:val="bullet"/>
      <w:lvlText w:val="•"/>
      <w:lvlJc w:val="left"/>
      <w:pPr>
        <w:ind w:left="4091" w:hanging="629"/>
      </w:pPr>
      <w:rPr>
        <w:rFonts w:hint="default"/>
        <w:lang w:val="en-US" w:eastAsia="en-US" w:bidi="en-US"/>
      </w:rPr>
    </w:lvl>
    <w:lvl w:ilvl="5">
      <w:numFmt w:val="bullet"/>
      <w:lvlText w:val="•"/>
      <w:lvlJc w:val="left"/>
      <w:pPr>
        <w:ind w:left="5262" w:hanging="629"/>
      </w:pPr>
      <w:rPr>
        <w:rFonts w:hint="default"/>
        <w:lang w:val="en-US" w:eastAsia="en-US" w:bidi="en-US"/>
      </w:rPr>
    </w:lvl>
    <w:lvl w:ilvl="6">
      <w:numFmt w:val="bullet"/>
      <w:lvlText w:val="•"/>
      <w:lvlJc w:val="left"/>
      <w:pPr>
        <w:ind w:left="6434" w:hanging="629"/>
      </w:pPr>
      <w:rPr>
        <w:rFonts w:hint="default"/>
        <w:lang w:val="en-US" w:eastAsia="en-US" w:bidi="en-US"/>
      </w:rPr>
    </w:lvl>
    <w:lvl w:ilvl="7">
      <w:numFmt w:val="bullet"/>
      <w:lvlText w:val="•"/>
      <w:lvlJc w:val="left"/>
      <w:pPr>
        <w:ind w:left="7605" w:hanging="629"/>
      </w:pPr>
      <w:rPr>
        <w:rFonts w:hint="default"/>
        <w:lang w:val="en-US" w:eastAsia="en-US" w:bidi="en-US"/>
      </w:rPr>
    </w:lvl>
    <w:lvl w:ilvl="8">
      <w:numFmt w:val="bullet"/>
      <w:lvlText w:val="•"/>
      <w:lvlJc w:val="left"/>
      <w:pPr>
        <w:ind w:left="8777" w:hanging="629"/>
      </w:pPr>
      <w:rPr>
        <w:rFonts w:hint="default"/>
        <w:lang w:val="en-US" w:eastAsia="en-US" w:bidi="en-US"/>
      </w:rPr>
    </w:lvl>
  </w:abstractNum>
  <w:abstractNum w:abstractNumId="31" w15:restartNumberingAfterBreak="0">
    <w:nsid w:val="2AD97507"/>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2070"/>
        </w:tabs>
        <w:ind w:left="2790"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2CD35F2B"/>
    <w:multiLevelType w:val="multilevel"/>
    <w:tmpl w:val="D7D462A8"/>
    <w:numStyleLink w:val="Style2"/>
  </w:abstractNum>
  <w:abstractNum w:abstractNumId="3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34" w15:restartNumberingAfterBreak="0">
    <w:nsid w:val="2F5F09C0"/>
    <w:multiLevelType w:val="multilevel"/>
    <w:tmpl w:val="73C014F2"/>
    <w:lvl w:ilvl="0">
      <w:start w:val="30"/>
      <w:numFmt w:val="decimal"/>
      <w:lvlText w:val="%1"/>
      <w:lvlJc w:val="left"/>
      <w:pPr>
        <w:ind w:left="1638" w:hanging="720"/>
      </w:pPr>
      <w:rPr>
        <w:rFonts w:hint="default"/>
        <w:lang w:val="en-US" w:eastAsia="en-US" w:bidi="en-US"/>
      </w:rPr>
    </w:lvl>
    <w:lvl w:ilvl="1">
      <w:start w:val="1"/>
      <w:numFmt w:val="decimal"/>
      <w:lvlText w:val="33.%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35" w15:restartNumberingAfterBreak="0">
    <w:nsid w:val="306709FE"/>
    <w:multiLevelType w:val="multilevel"/>
    <w:tmpl w:val="1D441DAA"/>
    <w:lvl w:ilvl="0">
      <w:start w:val="2"/>
      <w:numFmt w:val="decimal"/>
      <w:lvlText w:val="%1"/>
      <w:lvlJc w:val="left"/>
      <w:pPr>
        <w:ind w:left="3431" w:hanging="1073"/>
      </w:pPr>
      <w:rPr>
        <w:rFonts w:hint="default"/>
        <w:lang w:val="en-US" w:eastAsia="en-US" w:bidi="en-US"/>
      </w:rPr>
    </w:lvl>
    <w:lvl w:ilvl="1">
      <w:start w:val="16"/>
      <w:numFmt w:val="decimal"/>
      <w:lvlText w:val="%1.%2"/>
      <w:lvlJc w:val="left"/>
      <w:pPr>
        <w:ind w:left="3431" w:hanging="1073"/>
      </w:pPr>
      <w:rPr>
        <w:rFonts w:hint="default"/>
        <w:lang w:val="en-US" w:eastAsia="en-US" w:bidi="en-US"/>
      </w:rPr>
    </w:lvl>
    <w:lvl w:ilvl="2">
      <w:start w:val="1"/>
      <w:numFmt w:val="decimal"/>
      <w:lvlText w:val="%1.%2.%3"/>
      <w:lvlJc w:val="left"/>
      <w:pPr>
        <w:ind w:left="3431" w:hanging="1073"/>
      </w:pPr>
      <w:rPr>
        <w:rFonts w:hint="default"/>
        <w:lang w:val="en-US" w:eastAsia="en-US" w:bidi="en-US"/>
      </w:rPr>
    </w:lvl>
    <w:lvl w:ilvl="3">
      <w:start w:val="1"/>
      <w:numFmt w:val="decimal"/>
      <w:lvlText w:val="%1.%2.%3.%4."/>
      <w:lvlJc w:val="left"/>
      <w:pPr>
        <w:ind w:left="3438" w:hanging="1073"/>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6512" w:hanging="1073"/>
      </w:pPr>
      <w:rPr>
        <w:rFonts w:hint="default"/>
        <w:lang w:val="en-US" w:eastAsia="en-US" w:bidi="en-US"/>
      </w:rPr>
    </w:lvl>
    <w:lvl w:ilvl="5">
      <w:numFmt w:val="bullet"/>
      <w:lvlText w:val="•"/>
      <w:lvlJc w:val="left"/>
      <w:pPr>
        <w:ind w:left="7280" w:hanging="1073"/>
      </w:pPr>
      <w:rPr>
        <w:rFonts w:hint="default"/>
        <w:lang w:val="en-US" w:eastAsia="en-US" w:bidi="en-US"/>
      </w:rPr>
    </w:lvl>
    <w:lvl w:ilvl="6">
      <w:numFmt w:val="bullet"/>
      <w:lvlText w:val="•"/>
      <w:lvlJc w:val="left"/>
      <w:pPr>
        <w:ind w:left="8048" w:hanging="1073"/>
      </w:pPr>
      <w:rPr>
        <w:rFonts w:hint="default"/>
        <w:lang w:val="en-US" w:eastAsia="en-US" w:bidi="en-US"/>
      </w:rPr>
    </w:lvl>
    <w:lvl w:ilvl="7">
      <w:numFmt w:val="bullet"/>
      <w:lvlText w:val="•"/>
      <w:lvlJc w:val="left"/>
      <w:pPr>
        <w:ind w:left="8816" w:hanging="1073"/>
      </w:pPr>
      <w:rPr>
        <w:rFonts w:hint="default"/>
        <w:lang w:val="en-US" w:eastAsia="en-US" w:bidi="en-US"/>
      </w:rPr>
    </w:lvl>
    <w:lvl w:ilvl="8">
      <w:numFmt w:val="bullet"/>
      <w:lvlText w:val="•"/>
      <w:lvlJc w:val="left"/>
      <w:pPr>
        <w:ind w:left="9584" w:hanging="1073"/>
      </w:pPr>
      <w:rPr>
        <w:rFonts w:hint="default"/>
        <w:lang w:val="en-US" w:eastAsia="en-US" w:bidi="en-US"/>
      </w:rPr>
    </w:lvl>
  </w:abstractNum>
  <w:abstractNum w:abstractNumId="36" w15:restartNumberingAfterBreak="0">
    <w:nsid w:val="31D278DE"/>
    <w:multiLevelType w:val="multilevel"/>
    <w:tmpl w:val="A10E0CF4"/>
    <w:lvl w:ilvl="0">
      <w:start w:val="19"/>
      <w:numFmt w:val="decimal"/>
      <w:lvlText w:val="%1"/>
      <w:lvlJc w:val="left"/>
      <w:pPr>
        <w:ind w:left="1639" w:hanging="720"/>
      </w:pPr>
      <w:rPr>
        <w:rFonts w:hint="default"/>
        <w:lang w:val="en-US" w:eastAsia="en-US" w:bidi="en-US"/>
      </w:rPr>
    </w:lvl>
    <w:lvl w:ilvl="1">
      <w:start w:val="1"/>
      <w:numFmt w:val="decimal"/>
      <w:lvlText w:val="22.%2"/>
      <w:lvlJc w:val="left"/>
      <w:pPr>
        <w:ind w:left="1639"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37" w15:restartNumberingAfterBreak="0">
    <w:nsid w:val="31EF69DA"/>
    <w:multiLevelType w:val="hybridMultilevel"/>
    <w:tmpl w:val="60B21E4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15:restartNumberingAfterBreak="0">
    <w:nsid w:val="336E4CA1"/>
    <w:multiLevelType w:val="hybridMultilevel"/>
    <w:tmpl w:val="32AA03FC"/>
    <w:lvl w:ilvl="0" w:tplc="DFDCB96E">
      <w:start w:val="1"/>
      <w:numFmt w:val="decimal"/>
      <w:lvlText w:val="%1."/>
      <w:lvlJc w:val="left"/>
      <w:pPr>
        <w:tabs>
          <w:tab w:val="num" w:pos="1080"/>
        </w:tabs>
        <w:ind w:left="1080" w:hanging="720"/>
      </w:pPr>
    </w:lvl>
    <w:lvl w:ilvl="1" w:tplc="660A1A4E">
      <w:start w:val="1"/>
      <w:numFmt w:val="lowerLetter"/>
      <w:lvlText w:val="%2."/>
      <w:lvlJc w:val="left"/>
      <w:pPr>
        <w:tabs>
          <w:tab w:val="num" w:pos="1440"/>
        </w:tabs>
        <w:ind w:left="1440" w:hanging="360"/>
      </w:pPr>
    </w:lvl>
    <w:lvl w:ilvl="2" w:tplc="96D8523C">
      <w:start w:val="1"/>
      <w:numFmt w:val="lowerRoman"/>
      <w:lvlText w:val="%3."/>
      <w:lvlJc w:val="right"/>
      <w:pPr>
        <w:tabs>
          <w:tab w:val="num" w:pos="2160"/>
        </w:tabs>
        <w:ind w:left="2160" w:hanging="180"/>
      </w:pPr>
    </w:lvl>
    <w:lvl w:ilvl="3" w:tplc="1EE488E2">
      <w:start w:val="1"/>
      <w:numFmt w:val="decimal"/>
      <w:lvlText w:val="%4."/>
      <w:lvlJc w:val="left"/>
      <w:pPr>
        <w:tabs>
          <w:tab w:val="num" w:pos="2880"/>
        </w:tabs>
        <w:ind w:left="2880" w:hanging="360"/>
      </w:pPr>
    </w:lvl>
    <w:lvl w:ilvl="4" w:tplc="EF588940">
      <w:start w:val="1"/>
      <w:numFmt w:val="lowerLetter"/>
      <w:lvlText w:val="%5."/>
      <w:lvlJc w:val="left"/>
      <w:pPr>
        <w:tabs>
          <w:tab w:val="num" w:pos="3600"/>
        </w:tabs>
        <w:ind w:left="3600" w:hanging="360"/>
      </w:pPr>
    </w:lvl>
    <w:lvl w:ilvl="5" w:tplc="E5FA4E7C">
      <w:start w:val="1"/>
      <w:numFmt w:val="lowerRoman"/>
      <w:lvlText w:val="%6."/>
      <w:lvlJc w:val="right"/>
      <w:pPr>
        <w:tabs>
          <w:tab w:val="num" w:pos="4320"/>
        </w:tabs>
        <w:ind w:left="4320" w:hanging="180"/>
      </w:pPr>
    </w:lvl>
    <w:lvl w:ilvl="6" w:tplc="49908440">
      <w:start w:val="1"/>
      <w:numFmt w:val="decimal"/>
      <w:lvlText w:val="%7."/>
      <w:lvlJc w:val="left"/>
      <w:pPr>
        <w:tabs>
          <w:tab w:val="num" w:pos="5040"/>
        </w:tabs>
        <w:ind w:left="5040" w:hanging="360"/>
      </w:pPr>
    </w:lvl>
    <w:lvl w:ilvl="7" w:tplc="0298F996">
      <w:start w:val="1"/>
      <w:numFmt w:val="lowerLetter"/>
      <w:lvlText w:val="%8."/>
      <w:lvlJc w:val="left"/>
      <w:pPr>
        <w:tabs>
          <w:tab w:val="num" w:pos="5760"/>
        </w:tabs>
        <w:ind w:left="5760" w:hanging="360"/>
      </w:pPr>
    </w:lvl>
    <w:lvl w:ilvl="8" w:tplc="78D88A60">
      <w:start w:val="1"/>
      <w:numFmt w:val="lowerRoman"/>
      <w:lvlText w:val="%9."/>
      <w:lvlJc w:val="right"/>
      <w:pPr>
        <w:tabs>
          <w:tab w:val="num" w:pos="6480"/>
        </w:tabs>
        <w:ind w:left="6480" w:hanging="180"/>
      </w:pPr>
    </w:lvl>
  </w:abstractNum>
  <w:abstractNum w:abstractNumId="39" w15:restartNumberingAfterBreak="0">
    <w:nsid w:val="33A032CF"/>
    <w:multiLevelType w:val="hybridMultilevel"/>
    <w:tmpl w:val="A95487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4F37A6E"/>
    <w:multiLevelType w:val="hybridMultilevel"/>
    <w:tmpl w:val="57D296A0"/>
    <w:lvl w:ilvl="0" w:tplc="23DE48F8">
      <w:start w:val="1"/>
      <w:numFmt w:val="decimal"/>
      <w:lvlText w:val="%1.0"/>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2" w15:restartNumberingAfterBreak="0">
    <w:nsid w:val="36911D18"/>
    <w:multiLevelType w:val="hybridMultilevel"/>
    <w:tmpl w:val="B3007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6BE6071"/>
    <w:multiLevelType w:val="hybridMultilevel"/>
    <w:tmpl w:val="37ECA63E"/>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4" w15:restartNumberingAfterBreak="0">
    <w:nsid w:val="380F574C"/>
    <w:multiLevelType w:val="multilevel"/>
    <w:tmpl w:val="32A8E5E8"/>
    <w:lvl w:ilvl="0">
      <w:start w:val="27"/>
      <w:numFmt w:val="decimal"/>
      <w:lvlText w:val="%1"/>
      <w:lvlJc w:val="left"/>
      <w:pPr>
        <w:ind w:left="1639" w:hanging="701"/>
      </w:pPr>
      <w:rPr>
        <w:rFonts w:hint="default"/>
        <w:lang w:val="en-US" w:eastAsia="en-US" w:bidi="en-US"/>
      </w:rPr>
    </w:lvl>
    <w:lvl w:ilvl="1">
      <w:start w:val="5"/>
      <w:numFmt w:val="decimal"/>
      <w:lvlText w:val="%1.%2"/>
      <w:lvlJc w:val="left"/>
      <w:pPr>
        <w:ind w:left="1639" w:hanging="701"/>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01"/>
      </w:pPr>
      <w:rPr>
        <w:rFonts w:hint="default"/>
        <w:lang w:val="en-US" w:eastAsia="en-US" w:bidi="en-US"/>
      </w:rPr>
    </w:lvl>
    <w:lvl w:ilvl="3">
      <w:numFmt w:val="bullet"/>
      <w:lvlText w:val="•"/>
      <w:lvlJc w:val="left"/>
      <w:pPr>
        <w:ind w:left="4484" w:hanging="701"/>
      </w:pPr>
      <w:rPr>
        <w:rFonts w:hint="default"/>
        <w:lang w:val="en-US" w:eastAsia="en-US" w:bidi="en-US"/>
      </w:rPr>
    </w:lvl>
    <w:lvl w:ilvl="4">
      <w:numFmt w:val="bullet"/>
      <w:lvlText w:val="•"/>
      <w:lvlJc w:val="left"/>
      <w:pPr>
        <w:ind w:left="5432" w:hanging="701"/>
      </w:pPr>
      <w:rPr>
        <w:rFonts w:hint="default"/>
        <w:lang w:val="en-US" w:eastAsia="en-US" w:bidi="en-US"/>
      </w:rPr>
    </w:lvl>
    <w:lvl w:ilvl="5">
      <w:numFmt w:val="bullet"/>
      <w:lvlText w:val="•"/>
      <w:lvlJc w:val="left"/>
      <w:pPr>
        <w:ind w:left="6380" w:hanging="701"/>
      </w:pPr>
      <w:rPr>
        <w:rFonts w:hint="default"/>
        <w:lang w:val="en-US" w:eastAsia="en-US" w:bidi="en-US"/>
      </w:rPr>
    </w:lvl>
    <w:lvl w:ilvl="6">
      <w:numFmt w:val="bullet"/>
      <w:lvlText w:val="•"/>
      <w:lvlJc w:val="left"/>
      <w:pPr>
        <w:ind w:left="7328" w:hanging="701"/>
      </w:pPr>
      <w:rPr>
        <w:rFonts w:hint="default"/>
        <w:lang w:val="en-US" w:eastAsia="en-US" w:bidi="en-US"/>
      </w:rPr>
    </w:lvl>
    <w:lvl w:ilvl="7">
      <w:numFmt w:val="bullet"/>
      <w:lvlText w:val="•"/>
      <w:lvlJc w:val="left"/>
      <w:pPr>
        <w:ind w:left="8276" w:hanging="701"/>
      </w:pPr>
      <w:rPr>
        <w:rFonts w:hint="default"/>
        <w:lang w:val="en-US" w:eastAsia="en-US" w:bidi="en-US"/>
      </w:rPr>
    </w:lvl>
    <w:lvl w:ilvl="8">
      <w:numFmt w:val="bullet"/>
      <w:lvlText w:val="•"/>
      <w:lvlJc w:val="left"/>
      <w:pPr>
        <w:ind w:left="9224" w:hanging="701"/>
      </w:pPr>
      <w:rPr>
        <w:rFonts w:hint="default"/>
        <w:lang w:val="en-US" w:eastAsia="en-US" w:bidi="en-US"/>
      </w:rPr>
    </w:lvl>
  </w:abstractNum>
  <w:abstractNum w:abstractNumId="45" w15:restartNumberingAfterBreak="0">
    <w:nsid w:val="38FD7033"/>
    <w:multiLevelType w:val="hybridMultilevel"/>
    <w:tmpl w:val="4788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480F71"/>
    <w:multiLevelType w:val="multilevel"/>
    <w:tmpl w:val="A4DC21C6"/>
    <w:lvl w:ilvl="0">
      <w:start w:val="10"/>
      <w:numFmt w:val="decimal"/>
      <w:lvlText w:val="%1."/>
      <w:lvlJc w:val="left"/>
      <w:pPr>
        <w:ind w:left="832" w:hanging="720"/>
      </w:pPr>
      <w:rPr>
        <w:rFonts w:hint="default"/>
        <w:b/>
      </w:rPr>
    </w:lvl>
    <w:lvl w:ilvl="1">
      <w:start w:val="1"/>
      <w:numFmt w:val="decimal"/>
      <w:lvlText w:val="%1.%2."/>
      <w:lvlJc w:val="left"/>
      <w:pPr>
        <w:ind w:left="1552" w:hanging="720"/>
      </w:pPr>
      <w:rPr>
        <w:rFonts w:hint="default"/>
      </w:rPr>
    </w:lvl>
    <w:lvl w:ilvl="2">
      <w:start w:val="1"/>
      <w:numFmt w:val="decimal"/>
      <w:lvlText w:val="%1.%2.%3."/>
      <w:lvlJc w:val="left"/>
      <w:pPr>
        <w:tabs>
          <w:tab w:val="num" w:pos="1552"/>
        </w:tabs>
        <w:ind w:left="2272" w:hanging="720"/>
      </w:pPr>
      <w:rPr>
        <w:rFonts w:hint="default"/>
        <w:b w:val="0"/>
        <w:i w:val="0"/>
        <w:sz w:val="20"/>
        <w:szCs w:val="20"/>
      </w:rPr>
    </w:lvl>
    <w:lvl w:ilvl="3">
      <w:start w:val="1"/>
      <w:numFmt w:val="decimal"/>
      <w:lvlText w:val="%1.%2.%3.%4."/>
      <w:lvlJc w:val="left"/>
      <w:pPr>
        <w:tabs>
          <w:tab w:val="num" w:pos="2272"/>
        </w:tabs>
        <w:ind w:left="2992" w:hanging="720"/>
      </w:pPr>
      <w:rPr>
        <w:rFonts w:hint="default"/>
      </w:rPr>
    </w:lvl>
    <w:lvl w:ilvl="4">
      <w:start w:val="1"/>
      <w:numFmt w:val="decimal"/>
      <w:lvlText w:val="%1.%2.%3.%4.%5."/>
      <w:lvlJc w:val="left"/>
      <w:pPr>
        <w:tabs>
          <w:tab w:val="num" w:pos="3712"/>
        </w:tabs>
        <w:ind w:left="3712" w:hanging="720"/>
      </w:pPr>
      <w:rPr>
        <w:rFonts w:hint="default"/>
      </w:rPr>
    </w:lvl>
    <w:lvl w:ilvl="5">
      <w:start w:val="1"/>
      <w:numFmt w:val="decimal"/>
      <w:lvlText w:val="%1.%2.%3.%4.%5.%6."/>
      <w:lvlJc w:val="left"/>
      <w:pPr>
        <w:ind w:left="2848" w:hanging="936"/>
      </w:pPr>
      <w:rPr>
        <w:rFonts w:hint="default"/>
      </w:rPr>
    </w:lvl>
    <w:lvl w:ilvl="6">
      <w:start w:val="1"/>
      <w:numFmt w:val="decimal"/>
      <w:lvlText w:val="%1.%2.%3.%4.%5.%6.%7."/>
      <w:lvlJc w:val="left"/>
      <w:pPr>
        <w:ind w:left="3352" w:hanging="1080"/>
      </w:pPr>
      <w:rPr>
        <w:rFonts w:hint="default"/>
      </w:rPr>
    </w:lvl>
    <w:lvl w:ilvl="7">
      <w:start w:val="1"/>
      <w:numFmt w:val="decimal"/>
      <w:lvlText w:val="%1.%2.%3.%4.%5.%6.%7.%8."/>
      <w:lvlJc w:val="left"/>
      <w:pPr>
        <w:ind w:left="3856" w:hanging="1224"/>
      </w:pPr>
      <w:rPr>
        <w:rFonts w:hint="default"/>
      </w:rPr>
    </w:lvl>
    <w:lvl w:ilvl="8">
      <w:start w:val="1"/>
      <w:numFmt w:val="decimal"/>
      <w:lvlText w:val="%1.%2.%3.%4.%5.%6.%7.%8.%9."/>
      <w:lvlJc w:val="left"/>
      <w:pPr>
        <w:ind w:left="4432" w:hanging="1440"/>
      </w:pPr>
      <w:rPr>
        <w:rFonts w:hint="default"/>
      </w:rPr>
    </w:lvl>
  </w:abstractNum>
  <w:abstractNum w:abstractNumId="47" w15:restartNumberingAfterBreak="0">
    <w:nsid w:val="3BCA6BF8"/>
    <w:multiLevelType w:val="multilevel"/>
    <w:tmpl w:val="EB363BE4"/>
    <w:lvl w:ilvl="0">
      <w:start w:val="12"/>
      <w:numFmt w:val="decimal"/>
      <w:lvlText w:val="%1"/>
      <w:lvlJc w:val="left"/>
      <w:pPr>
        <w:ind w:left="1639" w:hanging="720"/>
      </w:pPr>
      <w:rPr>
        <w:rFonts w:hint="default"/>
      </w:rPr>
    </w:lvl>
    <w:lvl w:ilvl="1">
      <w:start w:val="5"/>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7"/>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5.%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4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0" w15:restartNumberingAfterBreak="0">
    <w:nsid w:val="3D1045C2"/>
    <w:multiLevelType w:val="hybridMultilevel"/>
    <w:tmpl w:val="C4C44FD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start w:val="1"/>
      <w:numFmt w:val="bullet"/>
      <w:lvlText w:val="o"/>
      <w:lvlJc w:val="left"/>
      <w:pPr>
        <w:tabs>
          <w:tab w:val="num" w:pos="1440"/>
        </w:tabs>
        <w:ind w:left="1440" w:hanging="360"/>
      </w:pPr>
      <w:rPr>
        <w:rFonts w:ascii="Courier New" w:hAnsi="Courier New" w:cs="Times New Roman" w:hint="default"/>
      </w:rPr>
    </w:lvl>
    <w:lvl w:ilvl="2" w:tplc="C9E87B14">
      <w:start w:val="1"/>
      <w:numFmt w:val="bullet"/>
      <w:lvlText w:val=""/>
      <w:lvlJc w:val="left"/>
      <w:pPr>
        <w:tabs>
          <w:tab w:val="num" w:pos="2160"/>
        </w:tabs>
        <w:ind w:left="2160" w:hanging="360"/>
      </w:pPr>
      <w:rPr>
        <w:rFonts w:ascii="Wingdings" w:hAnsi="Wingdings" w:hint="default"/>
      </w:rPr>
    </w:lvl>
    <w:lvl w:ilvl="3" w:tplc="4E08E95A">
      <w:start w:val="1"/>
      <w:numFmt w:val="bullet"/>
      <w:lvlText w:val=""/>
      <w:lvlJc w:val="left"/>
      <w:pPr>
        <w:tabs>
          <w:tab w:val="num" w:pos="2880"/>
        </w:tabs>
        <w:ind w:left="2880" w:hanging="360"/>
      </w:pPr>
      <w:rPr>
        <w:rFonts w:ascii="Symbol" w:hAnsi="Symbol" w:hint="default"/>
      </w:rPr>
    </w:lvl>
    <w:lvl w:ilvl="4" w:tplc="B3BE2184">
      <w:start w:val="1"/>
      <w:numFmt w:val="bullet"/>
      <w:lvlText w:val="o"/>
      <w:lvlJc w:val="left"/>
      <w:pPr>
        <w:tabs>
          <w:tab w:val="num" w:pos="3600"/>
        </w:tabs>
        <w:ind w:left="3600" w:hanging="360"/>
      </w:pPr>
      <w:rPr>
        <w:rFonts w:ascii="Courier New" w:hAnsi="Courier New" w:cs="Times New Roman" w:hint="default"/>
      </w:rPr>
    </w:lvl>
    <w:lvl w:ilvl="5" w:tplc="149C27FA">
      <w:start w:val="1"/>
      <w:numFmt w:val="bullet"/>
      <w:lvlText w:val=""/>
      <w:lvlJc w:val="left"/>
      <w:pPr>
        <w:tabs>
          <w:tab w:val="num" w:pos="4320"/>
        </w:tabs>
        <w:ind w:left="4320" w:hanging="360"/>
      </w:pPr>
      <w:rPr>
        <w:rFonts w:ascii="Wingdings" w:hAnsi="Wingdings" w:hint="default"/>
      </w:rPr>
    </w:lvl>
    <w:lvl w:ilvl="6" w:tplc="ECAAC10C">
      <w:start w:val="1"/>
      <w:numFmt w:val="bullet"/>
      <w:lvlText w:val=""/>
      <w:lvlJc w:val="left"/>
      <w:pPr>
        <w:tabs>
          <w:tab w:val="num" w:pos="5040"/>
        </w:tabs>
        <w:ind w:left="5040" w:hanging="360"/>
      </w:pPr>
      <w:rPr>
        <w:rFonts w:ascii="Symbol" w:hAnsi="Symbol" w:hint="default"/>
      </w:rPr>
    </w:lvl>
    <w:lvl w:ilvl="7" w:tplc="70500CB2">
      <w:start w:val="1"/>
      <w:numFmt w:val="bullet"/>
      <w:lvlText w:val="o"/>
      <w:lvlJc w:val="left"/>
      <w:pPr>
        <w:tabs>
          <w:tab w:val="num" w:pos="5760"/>
        </w:tabs>
        <w:ind w:left="5760" w:hanging="360"/>
      </w:pPr>
      <w:rPr>
        <w:rFonts w:ascii="Courier New" w:hAnsi="Courier New" w:cs="Times New Roman" w:hint="default"/>
      </w:rPr>
    </w:lvl>
    <w:lvl w:ilvl="8" w:tplc="8034C416">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745B7F"/>
    <w:multiLevelType w:val="multilevel"/>
    <w:tmpl w:val="7EDC4730"/>
    <w:lvl w:ilvl="0">
      <w:start w:val="31"/>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numFmt w:val="bullet"/>
      <w:lvlText w:val="•"/>
      <w:lvlJc w:val="left"/>
      <w:pPr>
        <w:ind w:left="3536" w:hanging="720"/>
      </w:pPr>
      <w:rPr>
        <w:rFonts w:hint="default"/>
      </w:rPr>
    </w:lvl>
    <w:lvl w:ilvl="3">
      <w:numFmt w:val="bullet"/>
      <w:lvlText w:val="•"/>
      <w:lvlJc w:val="left"/>
      <w:pPr>
        <w:ind w:left="4484" w:hanging="720"/>
      </w:pPr>
      <w:rPr>
        <w:rFonts w:hint="default"/>
      </w:rPr>
    </w:lvl>
    <w:lvl w:ilvl="4">
      <w:numFmt w:val="bullet"/>
      <w:lvlText w:val="•"/>
      <w:lvlJc w:val="left"/>
      <w:pPr>
        <w:ind w:left="5432" w:hanging="720"/>
      </w:pPr>
      <w:rPr>
        <w:rFonts w:hint="default"/>
      </w:rPr>
    </w:lvl>
    <w:lvl w:ilvl="5">
      <w:numFmt w:val="bullet"/>
      <w:lvlText w:val="•"/>
      <w:lvlJc w:val="left"/>
      <w:pPr>
        <w:ind w:left="6380" w:hanging="720"/>
      </w:pPr>
      <w:rPr>
        <w:rFonts w:hint="default"/>
      </w:rPr>
    </w:lvl>
    <w:lvl w:ilvl="6">
      <w:numFmt w:val="bullet"/>
      <w:lvlText w:val="•"/>
      <w:lvlJc w:val="left"/>
      <w:pPr>
        <w:ind w:left="7328" w:hanging="720"/>
      </w:pPr>
      <w:rPr>
        <w:rFonts w:hint="default"/>
      </w:rPr>
    </w:lvl>
    <w:lvl w:ilvl="7">
      <w:numFmt w:val="bullet"/>
      <w:lvlText w:val="•"/>
      <w:lvlJc w:val="left"/>
      <w:pPr>
        <w:ind w:left="8276" w:hanging="720"/>
      </w:pPr>
      <w:rPr>
        <w:rFonts w:hint="default"/>
      </w:rPr>
    </w:lvl>
    <w:lvl w:ilvl="8">
      <w:numFmt w:val="bullet"/>
      <w:lvlText w:val="•"/>
      <w:lvlJc w:val="left"/>
      <w:pPr>
        <w:ind w:left="9224" w:hanging="720"/>
      </w:pPr>
      <w:rPr>
        <w:rFonts w:hint="default"/>
      </w:rPr>
    </w:lvl>
  </w:abstractNum>
  <w:abstractNum w:abstractNumId="54" w15:restartNumberingAfterBreak="0">
    <w:nsid w:val="3EA922AA"/>
    <w:multiLevelType w:val="multilevel"/>
    <w:tmpl w:val="B6D6E3FA"/>
    <w:lvl w:ilvl="0">
      <w:start w:val="5"/>
      <w:numFmt w:val="decimal"/>
      <w:lvlText w:val="%1"/>
      <w:lvlJc w:val="left"/>
      <w:pPr>
        <w:ind w:left="3367" w:hanging="1023"/>
      </w:pPr>
      <w:rPr>
        <w:rFonts w:hint="default"/>
        <w:lang w:val="en-US" w:eastAsia="en-US" w:bidi="en-US"/>
      </w:rPr>
    </w:lvl>
    <w:lvl w:ilvl="1">
      <w:start w:val="15"/>
      <w:numFmt w:val="decimal"/>
      <w:lvlText w:val="%1.%2"/>
      <w:lvlJc w:val="left"/>
      <w:pPr>
        <w:ind w:left="3367" w:hanging="1023"/>
      </w:pPr>
      <w:rPr>
        <w:rFonts w:hint="default"/>
        <w:lang w:val="en-US" w:eastAsia="en-US" w:bidi="en-US"/>
      </w:rPr>
    </w:lvl>
    <w:lvl w:ilvl="2">
      <w:start w:val="5"/>
      <w:numFmt w:val="decimal"/>
      <w:lvlText w:val="%1.%2.%3"/>
      <w:lvlJc w:val="left"/>
      <w:pPr>
        <w:ind w:left="3367" w:hanging="1023"/>
      </w:pPr>
      <w:rPr>
        <w:rFonts w:hint="default"/>
        <w:lang w:val="en-US" w:eastAsia="en-US" w:bidi="en-US"/>
      </w:rPr>
    </w:lvl>
    <w:lvl w:ilvl="3">
      <w:start w:val="1"/>
      <w:numFmt w:val="decimal"/>
      <w:lvlText w:val="%1.%2.%3.%4."/>
      <w:lvlJc w:val="left"/>
      <w:pPr>
        <w:ind w:left="3367" w:hanging="1023"/>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6464" w:hanging="1023"/>
      </w:pPr>
      <w:rPr>
        <w:rFonts w:hint="default"/>
        <w:lang w:val="en-US" w:eastAsia="en-US" w:bidi="en-US"/>
      </w:rPr>
    </w:lvl>
    <w:lvl w:ilvl="5">
      <w:numFmt w:val="bullet"/>
      <w:lvlText w:val="•"/>
      <w:lvlJc w:val="left"/>
      <w:pPr>
        <w:ind w:left="7240" w:hanging="1023"/>
      </w:pPr>
      <w:rPr>
        <w:rFonts w:hint="default"/>
        <w:lang w:val="en-US" w:eastAsia="en-US" w:bidi="en-US"/>
      </w:rPr>
    </w:lvl>
    <w:lvl w:ilvl="6">
      <w:numFmt w:val="bullet"/>
      <w:lvlText w:val="•"/>
      <w:lvlJc w:val="left"/>
      <w:pPr>
        <w:ind w:left="8016" w:hanging="1023"/>
      </w:pPr>
      <w:rPr>
        <w:rFonts w:hint="default"/>
        <w:lang w:val="en-US" w:eastAsia="en-US" w:bidi="en-US"/>
      </w:rPr>
    </w:lvl>
    <w:lvl w:ilvl="7">
      <w:numFmt w:val="bullet"/>
      <w:lvlText w:val="•"/>
      <w:lvlJc w:val="left"/>
      <w:pPr>
        <w:ind w:left="8792" w:hanging="1023"/>
      </w:pPr>
      <w:rPr>
        <w:rFonts w:hint="default"/>
        <w:lang w:val="en-US" w:eastAsia="en-US" w:bidi="en-US"/>
      </w:rPr>
    </w:lvl>
    <w:lvl w:ilvl="8">
      <w:numFmt w:val="bullet"/>
      <w:lvlText w:val="•"/>
      <w:lvlJc w:val="left"/>
      <w:pPr>
        <w:ind w:left="9568" w:hanging="1023"/>
      </w:pPr>
      <w:rPr>
        <w:rFonts w:hint="default"/>
        <w:lang w:val="en-US" w:eastAsia="en-US" w:bidi="en-US"/>
      </w:rPr>
    </w:lvl>
  </w:abstractNum>
  <w:abstractNum w:abstractNumId="55" w15:restartNumberingAfterBreak="0">
    <w:nsid w:val="3F4E4A7E"/>
    <w:multiLevelType w:val="multilevel"/>
    <w:tmpl w:val="4D9CDFFE"/>
    <w:lvl w:ilvl="0">
      <w:start w:val="29"/>
      <w:numFmt w:val="decimal"/>
      <w:lvlText w:val="%1"/>
      <w:lvlJc w:val="left"/>
      <w:pPr>
        <w:ind w:left="1639" w:hanging="720"/>
      </w:pPr>
      <w:rPr>
        <w:rFonts w:hint="default"/>
        <w:lang w:val="en-US" w:eastAsia="en-US" w:bidi="en-US"/>
      </w:rPr>
    </w:lvl>
    <w:lvl w:ilvl="1">
      <w:start w:val="1"/>
      <w:numFmt w:val="decimal"/>
      <w:lvlText w:val="32.%2"/>
      <w:lvlJc w:val="left"/>
      <w:pPr>
        <w:ind w:left="1639"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6" w15:restartNumberingAfterBreak="0">
    <w:nsid w:val="41F21146"/>
    <w:multiLevelType w:val="hybridMultilevel"/>
    <w:tmpl w:val="B564481C"/>
    <w:lvl w:ilvl="0" w:tplc="A89E2EAA">
      <w:start w:val="1"/>
      <w:numFmt w:val="decimal"/>
      <w:lvlText w:val="34.%1"/>
      <w:lvlJc w:val="left"/>
      <w:pPr>
        <w:ind w:left="2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4856583"/>
    <w:multiLevelType w:val="multilevel"/>
    <w:tmpl w:val="DA6601B4"/>
    <w:lvl w:ilvl="0">
      <w:start w:val="2"/>
      <w:numFmt w:val="decimal"/>
      <w:lvlText w:val="%1"/>
      <w:lvlJc w:val="left"/>
      <w:pPr>
        <w:ind w:left="3259" w:hanging="900"/>
      </w:pPr>
      <w:rPr>
        <w:rFonts w:hint="default"/>
        <w:lang w:val="en-US" w:eastAsia="en-US" w:bidi="en-US"/>
      </w:rPr>
    </w:lvl>
    <w:lvl w:ilvl="1">
      <w:start w:val="32"/>
      <w:numFmt w:val="decimal"/>
      <w:lvlText w:val="%1.%2"/>
      <w:lvlJc w:val="left"/>
      <w:pPr>
        <w:ind w:left="3259" w:hanging="900"/>
      </w:pPr>
      <w:rPr>
        <w:rFonts w:hint="default"/>
        <w:lang w:val="en-US" w:eastAsia="en-US" w:bidi="en-US"/>
      </w:rPr>
    </w:lvl>
    <w:lvl w:ilvl="2">
      <w:start w:val="3"/>
      <w:numFmt w:val="decimal"/>
      <w:lvlText w:val="%1.%2.%3"/>
      <w:lvlJc w:val="left"/>
      <w:pPr>
        <w:ind w:left="3259" w:hanging="900"/>
      </w:pPr>
      <w:rPr>
        <w:rFonts w:hint="default"/>
        <w:lang w:val="en-US" w:eastAsia="en-US" w:bidi="en-US"/>
      </w:rPr>
    </w:lvl>
    <w:lvl w:ilvl="3">
      <w:start w:val="1"/>
      <w:numFmt w:val="decimal"/>
      <w:lvlText w:val="%1.%2.%3.%4."/>
      <w:lvlJc w:val="left"/>
      <w:pPr>
        <w:ind w:left="3259" w:hanging="90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6404" w:hanging="900"/>
      </w:pPr>
      <w:rPr>
        <w:rFonts w:hint="default"/>
        <w:lang w:val="en-US" w:eastAsia="en-US" w:bidi="en-US"/>
      </w:rPr>
    </w:lvl>
    <w:lvl w:ilvl="5">
      <w:numFmt w:val="bullet"/>
      <w:lvlText w:val="•"/>
      <w:lvlJc w:val="left"/>
      <w:pPr>
        <w:ind w:left="7190" w:hanging="900"/>
      </w:pPr>
      <w:rPr>
        <w:rFonts w:hint="default"/>
        <w:lang w:val="en-US" w:eastAsia="en-US" w:bidi="en-US"/>
      </w:rPr>
    </w:lvl>
    <w:lvl w:ilvl="6">
      <w:numFmt w:val="bullet"/>
      <w:lvlText w:val="•"/>
      <w:lvlJc w:val="left"/>
      <w:pPr>
        <w:ind w:left="7976" w:hanging="900"/>
      </w:pPr>
      <w:rPr>
        <w:rFonts w:hint="default"/>
        <w:lang w:val="en-US" w:eastAsia="en-US" w:bidi="en-US"/>
      </w:rPr>
    </w:lvl>
    <w:lvl w:ilvl="7">
      <w:numFmt w:val="bullet"/>
      <w:lvlText w:val="•"/>
      <w:lvlJc w:val="left"/>
      <w:pPr>
        <w:ind w:left="8762" w:hanging="900"/>
      </w:pPr>
      <w:rPr>
        <w:rFonts w:hint="default"/>
        <w:lang w:val="en-US" w:eastAsia="en-US" w:bidi="en-US"/>
      </w:rPr>
    </w:lvl>
    <w:lvl w:ilvl="8">
      <w:numFmt w:val="bullet"/>
      <w:lvlText w:val="•"/>
      <w:lvlJc w:val="left"/>
      <w:pPr>
        <w:ind w:left="9548" w:hanging="900"/>
      </w:pPr>
      <w:rPr>
        <w:rFonts w:hint="default"/>
        <w:lang w:val="en-US" w:eastAsia="en-US" w:bidi="en-US"/>
      </w:rPr>
    </w:lvl>
  </w:abstractNum>
  <w:abstractNum w:abstractNumId="58" w15:restartNumberingAfterBreak="0">
    <w:nsid w:val="44967225"/>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59" w15:restartNumberingAfterBreak="0">
    <w:nsid w:val="46027EB0"/>
    <w:multiLevelType w:val="multilevel"/>
    <w:tmpl w:val="375C1264"/>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b w:val="0"/>
        <w:bCs w:val="0"/>
      </w:rPr>
    </w:lvl>
    <w:lvl w:ilvl="2">
      <w:start w:val="1"/>
      <w:numFmt w:val="decimal"/>
      <w:lvlText w:val="%1.%2.%3."/>
      <w:lvlJc w:val="left"/>
      <w:pPr>
        <w:tabs>
          <w:tab w:val="num" w:pos="1440"/>
        </w:tabs>
        <w:ind w:left="2160" w:hanging="720"/>
      </w:pPr>
      <w:rPr>
        <w:rFonts w:hint="default"/>
        <w:b w:val="0"/>
        <w:bCs/>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895390A"/>
    <w:multiLevelType w:val="multilevel"/>
    <w:tmpl w:val="000C1C0E"/>
    <w:lvl w:ilvl="0">
      <w:start w:val="9"/>
      <w:numFmt w:val="decimal"/>
      <w:lvlText w:val="%1.1"/>
      <w:lvlJc w:val="left"/>
      <w:pPr>
        <w:ind w:left="720" w:hanging="720"/>
      </w:pPr>
      <w:rPr>
        <w:rFonts w:hint="default"/>
        <w:b/>
      </w:rPr>
    </w:lvl>
    <w:lvl w:ilvl="1">
      <w:start w:val="1"/>
      <w:numFmt w:val="none"/>
      <w:lvlText w:val="9.1."/>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9E939C2"/>
    <w:multiLevelType w:val="multilevel"/>
    <w:tmpl w:val="E91217D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B234D6A"/>
    <w:multiLevelType w:val="hybridMultilevel"/>
    <w:tmpl w:val="B6289F60"/>
    <w:lvl w:ilvl="0" w:tplc="542A514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3" w15:restartNumberingAfterBreak="0">
    <w:nsid w:val="4B582B79"/>
    <w:multiLevelType w:val="multilevel"/>
    <w:tmpl w:val="AFC47976"/>
    <w:lvl w:ilvl="0">
      <w:start w:val="1"/>
      <w:numFmt w:val="decimal"/>
      <w:lvlText w:val="%1"/>
      <w:lvlJc w:val="left"/>
      <w:pPr>
        <w:ind w:left="2340" w:hanging="701"/>
      </w:pPr>
      <w:rPr>
        <w:rFonts w:hint="default"/>
        <w:lang w:val="en-US" w:eastAsia="en-US" w:bidi="en-US"/>
      </w:rPr>
    </w:lvl>
    <w:lvl w:ilvl="1">
      <w:start w:val="11"/>
      <w:numFmt w:val="decimal"/>
      <w:lvlText w:val="%1.%2"/>
      <w:lvlJc w:val="left"/>
      <w:pPr>
        <w:ind w:left="2340" w:hanging="701"/>
      </w:pPr>
      <w:rPr>
        <w:rFonts w:hint="default"/>
        <w:lang w:val="en-US" w:eastAsia="en-US" w:bidi="en-US"/>
      </w:rPr>
    </w:lvl>
    <w:lvl w:ilvl="2">
      <w:start w:val="6"/>
      <w:numFmt w:val="decimal"/>
      <w:lvlText w:val="%1.%2.%3"/>
      <w:lvlJc w:val="left"/>
      <w:pPr>
        <w:ind w:left="2340" w:hanging="701"/>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5520" w:hanging="360"/>
      </w:pPr>
      <w:rPr>
        <w:rFonts w:hint="default"/>
        <w:lang w:val="en-US" w:eastAsia="en-US" w:bidi="en-US"/>
      </w:rPr>
    </w:lvl>
    <w:lvl w:ilvl="5">
      <w:numFmt w:val="bullet"/>
      <w:lvlText w:val="•"/>
      <w:lvlJc w:val="left"/>
      <w:pPr>
        <w:ind w:left="6453" w:hanging="360"/>
      </w:pPr>
      <w:rPr>
        <w:rFonts w:hint="default"/>
        <w:lang w:val="en-US" w:eastAsia="en-US" w:bidi="en-US"/>
      </w:rPr>
    </w:lvl>
    <w:lvl w:ilvl="6">
      <w:numFmt w:val="bullet"/>
      <w:lvlText w:val="•"/>
      <w:lvlJc w:val="left"/>
      <w:pPr>
        <w:ind w:left="7386" w:hanging="360"/>
      </w:pPr>
      <w:rPr>
        <w:rFonts w:hint="default"/>
        <w:lang w:val="en-US" w:eastAsia="en-US" w:bidi="en-US"/>
      </w:rPr>
    </w:lvl>
    <w:lvl w:ilvl="7">
      <w:numFmt w:val="bullet"/>
      <w:lvlText w:val="•"/>
      <w:lvlJc w:val="left"/>
      <w:pPr>
        <w:ind w:left="8320" w:hanging="360"/>
      </w:pPr>
      <w:rPr>
        <w:rFonts w:hint="default"/>
        <w:lang w:val="en-US" w:eastAsia="en-US" w:bidi="en-US"/>
      </w:rPr>
    </w:lvl>
    <w:lvl w:ilvl="8">
      <w:numFmt w:val="bullet"/>
      <w:lvlText w:val="•"/>
      <w:lvlJc w:val="left"/>
      <w:pPr>
        <w:ind w:left="9253" w:hanging="360"/>
      </w:pPr>
      <w:rPr>
        <w:rFonts w:hint="default"/>
        <w:lang w:val="en-US" w:eastAsia="en-US" w:bidi="en-US"/>
      </w:rPr>
    </w:lvl>
  </w:abstractNum>
  <w:abstractNum w:abstractNumId="64" w15:restartNumberingAfterBreak="0">
    <w:nsid w:val="4B5A033A"/>
    <w:multiLevelType w:val="multilevel"/>
    <w:tmpl w:val="CB9227A2"/>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65" w15:restartNumberingAfterBreak="0">
    <w:nsid w:val="4BCB77D7"/>
    <w:multiLevelType w:val="multilevel"/>
    <w:tmpl w:val="0ED421C6"/>
    <w:lvl w:ilvl="0">
      <w:start w:val="32"/>
      <w:numFmt w:val="decimal"/>
      <w:lvlText w:val="%1. 1"/>
      <w:lvlJc w:val="left"/>
      <w:pPr>
        <w:ind w:left="360" w:hanging="360"/>
      </w:pPr>
      <w:rPr>
        <w:rFonts w:hint="default"/>
        <w:b w:val="0"/>
        <w:bCs/>
      </w:rPr>
    </w:lvl>
    <w:lvl w:ilvl="1">
      <w:start w:val="1"/>
      <w:numFmt w:val="decimal"/>
      <w:lvlText w:val="%2. "/>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E1B37FE"/>
    <w:multiLevelType w:val="multilevel"/>
    <w:tmpl w:val="FAC2AC36"/>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693" w:hanging="720"/>
      </w:pPr>
      <w:rPr>
        <w:rFonts w:hint="default"/>
        <w:lang w:val="en-US" w:eastAsia="en-US" w:bidi="en-US"/>
      </w:rPr>
    </w:lvl>
    <w:lvl w:ilvl="3">
      <w:numFmt w:val="bullet"/>
      <w:lvlText w:val="•"/>
      <w:lvlJc w:val="left"/>
      <w:pPr>
        <w:ind w:left="3746" w:hanging="720"/>
      </w:pPr>
      <w:rPr>
        <w:rFonts w:hint="default"/>
        <w:lang w:val="en-US" w:eastAsia="en-US" w:bidi="en-US"/>
      </w:rPr>
    </w:lvl>
    <w:lvl w:ilvl="4">
      <w:numFmt w:val="bullet"/>
      <w:lvlText w:val="•"/>
      <w:lvlJc w:val="left"/>
      <w:pPr>
        <w:ind w:left="4800" w:hanging="720"/>
      </w:pPr>
      <w:rPr>
        <w:rFonts w:hint="default"/>
        <w:lang w:val="en-US" w:eastAsia="en-US" w:bidi="en-US"/>
      </w:rPr>
    </w:lvl>
    <w:lvl w:ilvl="5">
      <w:numFmt w:val="bullet"/>
      <w:lvlText w:val="•"/>
      <w:lvlJc w:val="left"/>
      <w:pPr>
        <w:ind w:left="5853" w:hanging="720"/>
      </w:pPr>
      <w:rPr>
        <w:rFonts w:hint="default"/>
        <w:lang w:val="en-US" w:eastAsia="en-US" w:bidi="en-US"/>
      </w:rPr>
    </w:lvl>
    <w:lvl w:ilvl="6">
      <w:numFmt w:val="bullet"/>
      <w:lvlText w:val="•"/>
      <w:lvlJc w:val="left"/>
      <w:pPr>
        <w:ind w:left="6906" w:hanging="720"/>
      </w:pPr>
      <w:rPr>
        <w:rFonts w:hint="default"/>
        <w:lang w:val="en-US" w:eastAsia="en-US" w:bidi="en-US"/>
      </w:rPr>
    </w:lvl>
    <w:lvl w:ilvl="7">
      <w:numFmt w:val="bullet"/>
      <w:lvlText w:val="•"/>
      <w:lvlJc w:val="left"/>
      <w:pPr>
        <w:ind w:left="7960" w:hanging="720"/>
      </w:pPr>
      <w:rPr>
        <w:rFonts w:hint="default"/>
        <w:lang w:val="en-US" w:eastAsia="en-US" w:bidi="en-US"/>
      </w:rPr>
    </w:lvl>
    <w:lvl w:ilvl="8">
      <w:numFmt w:val="bullet"/>
      <w:lvlText w:val="•"/>
      <w:lvlJc w:val="left"/>
      <w:pPr>
        <w:ind w:left="9013" w:hanging="720"/>
      </w:pPr>
      <w:rPr>
        <w:rFonts w:hint="default"/>
        <w:lang w:val="en-US" w:eastAsia="en-US" w:bidi="en-US"/>
      </w:rPr>
    </w:lvl>
  </w:abstractNum>
  <w:abstractNum w:abstractNumId="67" w15:restartNumberingAfterBreak="0">
    <w:nsid w:val="4E3D52C8"/>
    <w:multiLevelType w:val="multilevel"/>
    <w:tmpl w:val="DDE8A8DC"/>
    <w:lvl w:ilvl="0">
      <w:start w:val="9"/>
      <w:numFmt w:val="decimal"/>
      <w:lvlText w:val="%1."/>
      <w:lvlJc w:val="left"/>
      <w:pPr>
        <w:ind w:left="720" w:hanging="720"/>
      </w:pPr>
      <w:rPr>
        <w:rFonts w:hint="default"/>
        <w:b/>
      </w:rPr>
    </w:lvl>
    <w:lvl w:ilvl="1">
      <w:start w:val="1"/>
      <w:numFmt w:val="none"/>
      <w:lvlText w:val="9.1."/>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E6F2F6B"/>
    <w:multiLevelType w:val="multilevel"/>
    <w:tmpl w:val="13F2A72E"/>
    <w:lvl w:ilvl="0">
      <w:start w:val="3"/>
      <w:numFmt w:val="decimal"/>
      <w:lvlText w:val="%1"/>
      <w:lvlJc w:val="left"/>
      <w:pPr>
        <w:ind w:left="2359" w:hanging="720"/>
      </w:pPr>
      <w:rPr>
        <w:rFonts w:hint="default"/>
        <w:lang w:val="en-US" w:eastAsia="en-US" w:bidi="en-US"/>
      </w:rPr>
    </w:lvl>
    <w:lvl w:ilvl="1">
      <w:start w:val="1"/>
      <w:numFmt w:val="decimal"/>
      <w:lvlText w:val="%1.%2"/>
      <w:lvlJc w:val="left"/>
      <w:pPr>
        <w:ind w:left="2359" w:hanging="720"/>
      </w:pPr>
      <w:rPr>
        <w:rFonts w:hint="default"/>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988" w:hanging="720"/>
      </w:pPr>
      <w:rPr>
        <w:rFonts w:hint="default"/>
        <w:lang w:val="en-US" w:eastAsia="en-US" w:bidi="en-US"/>
      </w:rPr>
    </w:lvl>
    <w:lvl w:ilvl="4">
      <w:numFmt w:val="bullet"/>
      <w:lvlText w:val="•"/>
      <w:lvlJc w:val="left"/>
      <w:pPr>
        <w:ind w:left="5864" w:hanging="720"/>
      </w:pPr>
      <w:rPr>
        <w:rFonts w:hint="default"/>
        <w:lang w:val="en-US" w:eastAsia="en-US" w:bidi="en-US"/>
      </w:rPr>
    </w:lvl>
    <w:lvl w:ilvl="5">
      <w:numFmt w:val="bullet"/>
      <w:lvlText w:val="•"/>
      <w:lvlJc w:val="left"/>
      <w:pPr>
        <w:ind w:left="6740" w:hanging="720"/>
      </w:pPr>
      <w:rPr>
        <w:rFonts w:hint="default"/>
        <w:lang w:val="en-US" w:eastAsia="en-US" w:bidi="en-US"/>
      </w:rPr>
    </w:lvl>
    <w:lvl w:ilvl="6">
      <w:numFmt w:val="bullet"/>
      <w:lvlText w:val="•"/>
      <w:lvlJc w:val="left"/>
      <w:pPr>
        <w:ind w:left="7616" w:hanging="720"/>
      </w:pPr>
      <w:rPr>
        <w:rFonts w:hint="default"/>
        <w:lang w:val="en-US" w:eastAsia="en-US" w:bidi="en-US"/>
      </w:rPr>
    </w:lvl>
    <w:lvl w:ilvl="7">
      <w:numFmt w:val="bullet"/>
      <w:lvlText w:val="•"/>
      <w:lvlJc w:val="left"/>
      <w:pPr>
        <w:ind w:left="8492" w:hanging="720"/>
      </w:pPr>
      <w:rPr>
        <w:rFonts w:hint="default"/>
        <w:lang w:val="en-US" w:eastAsia="en-US" w:bidi="en-US"/>
      </w:rPr>
    </w:lvl>
    <w:lvl w:ilvl="8">
      <w:numFmt w:val="bullet"/>
      <w:lvlText w:val="•"/>
      <w:lvlJc w:val="left"/>
      <w:pPr>
        <w:ind w:left="9368" w:hanging="720"/>
      </w:pPr>
      <w:rPr>
        <w:rFonts w:hint="default"/>
        <w:lang w:val="en-US" w:eastAsia="en-US" w:bidi="en-US"/>
      </w:rPr>
    </w:lvl>
  </w:abstractNum>
  <w:abstractNum w:abstractNumId="69"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70" w15:restartNumberingAfterBreak="0">
    <w:nsid w:val="4F2B73D0"/>
    <w:multiLevelType w:val="multilevel"/>
    <w:tmpl w:val="A8066B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72" w15:restartNumberingAfterBreak="0">
    <w:nsid w:val="5009380A"/>
    <w:multiLevelType w:val="multilevel"/>
    <w:tmpl w:val="0D3E4C06"/>
    <w:numStyleLink w:val="Style1"/>
  </w:abstractNum>
  <w:abstractNum w:abstractNumId="73"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start w:val="1"/>
      <w:numFmt w:val="bullet"/>
      <w:lvlText w:val="o"/>
      <w:lvlJc w:val="left"/>
      <w:pPr>
        <w:tabs>
          <w:tab w:val="num" w:pos="1440"/>
        </w:tabs>
        <w:ind w:left="1440" w:hanging="360"/>
      </w:pPr>
      <w:rPr>
        <w:rFonts w:ascii="Courier New" w:hAnsi="Courier New" w:cs="Times New Roman" w:hint="default"/>
      </w:rPr>
    </w:lvl>
    <w:lvl w:ilvl="2" w:tplc="5AAA9FF6">
      <w:start w:val="1"/>
      <w:numFmt w:val="bullet"/>
      <w:lvlText w:val=""/>
      <w:lvlJc w:val="left"/>
      <w:pPr>
        <w:tabs>
          <w:tab w:val="num" w:pos="2160"/>
        </w:tabs>
        <w:ind w:left="2160" w:hanging="360"/>
      </w:pPr>
      <w:rPr>
        <w:rFonts w:ascii="Wingdings" w:hAnsi="Wingdings" w:hint="default"/>
      </w:rPr>
    </w:lvl>
    <w:lvl w:ilvl="3" w:tplc="2EB06DE8">
      <w:start w:val="1"/>
      <w:numFmt w:val="bullet"/>
      <w:lvlText w:val=""/>
      <w:lvlJc w:val="left"/>
      <w:pPr>
        <w:tabs>
          <w:tab w:val="num" w:pos="2880"/>
        </w:tabs>
        <w:ind w:left="2880" w:hanging="360"/>
      </w:pPr>
      <w:rPr>
        <w:rFonts w:ascii="Symbol" w:hAnsi="Symbol" w:hint="default"/>
      </w:rPr>
    </w:lvl>
    <w:lvl w:ilvl="4" w:tplc="F618AF6E">
      <w:start w:val="1"/>
      <w:numFmt w:val="bullet"/>
      <w:lvlText w:val="o"/>
      <w:lvlJc w:val="left"/>
      <w:pPr>
        <w:tabs>
          <w:tab w:val="num" w:pos="3600"/>
        </w:tabs>
        <w:ind w:left="3600" w:hanging="360"/>
      </w:pPr>
      <w:rPr>
        <w:rFonts w:ascii="Courier New" w:hAnsi="Courier New" w:cs="Times New Roman" w:hint="default"/>
      </w:rPr>
    </w:lvl>
    <w:lvl w:ilvl="5" w:tplc="862E2586">
      <w:start w:val="1"/>
      <w:numFmt w:val="bullet"/>
      <w:lvlText w:val=""/>
      <w:lvlJc w:val="left"/>
      <w:pPr>
        <w:tabs>
          <w:tab w:val="num" w:pos="4320"/>
        </w:tabs>
        <w:ind w:left="4320" w:hanging="360"/>
      </w:pPr>
      <w:rPr>
        <w:rFonts w:ascii="Wingdings" w:hAnsi="Wingdings" w:hint="default"/>
      </w:rPr>
    </w:lvl>
    <w:lvl w:ilvl="6" w:tplc="10A61B84">
      <w:start w:val="1"/>
      <w:numFmt w:val="bullet"/>
      <w:lvlText w:val=""/>
      <w:lvlJc w:val="left"/>
      <w:pPr>
        <w:tabs>
          <w:tab w:val="num" w:pos="5040"/>
        </w:tabs>
        <w:ind w:left="5040" w:hanging="360"/>
      </w:pPr>
      <w:rPr>
        <w:rFonts w:ascii="Symbol" w:hAnsi="Symbol" w:hint="default"/>
      </w:rPr>
    </w:lvl>
    <w:lvl w:ilvl="7" w:tplc="EE1C5F00">
      <w:start w:val="1"/>
      <w:numFmt w:val="bullet"/>
      <w:lvlText w:val="o"/>
      <w:lvlJc w:val="left"/>
      <w:pPr>
        <w:tabs>
          <w:tab w:val="num" w:pos="5760"/>
        </w:tabs>
        <w:ind w:left="5760" w:hanging="360"/>
      </w:pPr>
      <w:rPr>
        <w:rFonts w:ascii="Courier New" w:hAnsi="Courier New" w:cs="Times New Roman" w:hint="default"/>
      </w:rPr>
    </w:lvl>
    <w:lvl w:ilvl="8" w:tplc="1B5C1F46">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3221752"/>
    <w:multiLevelType w:val="hybridMultilevel"/>
    <w:tmpl w:val="CD665F26"/>
    <w:lvl w:ilvl="0" w:tplc="4E64B636">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77" w15:restartNumberingAfterBreak="0">
    <w:nsid w:val="5540448A"/>
    <w:multiLevelType w:val="multilevel"/>
    <w:tmpl w:val="AC5A7EA6"/>
    <w:lvl w:ilvl="0">
      <w:start w:val="16"/>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b w:val="0"/>
        <w:bCs/>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8"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A0B2BBE"/>
    <w:multiLevelType w:val="hybridMultilevel"/>
    <w:tmpl w:val="9252C532"/>
    <w:lvl w:ilvl="0" w:tplc="04090017">
      <w:start w:val="1"/>
      <w:numFmt w:val="lowerLetter"/>
      <w:lvlText w:val="%1)"/>
      <w:lvlJc w:val="left"/>
      <w:pPr>
        <w:ind w:left="360" w:hanging="360"/>
      </w:pPr>
      <w:rPr>
        <w:rFonts w:hint="default"/>
      </w:rPr>
    </w:lvl>
    <w:lvl w:ilvl="1" w:tplc="B406F17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B0B0A43"/>
    <w:multiLevelType w:val="hybridMultilevel"/>
    <w:tmpl w:val="D00E3B64"/>
    <w:lvl w:ilvl="0" w:tplc="FFFFFFFF">
      <w:start w:val="1"/>
      <w:numFmt w:val="bullet"/>
      <w:lvlText w:val=""/>
      <w:lvlJc w:val="left"/>
      <w:pPr>
        <w:ind w:left="3240" w:hanging="360"/>
      </w:pPr>
      <w:rPr>
        <w:rFonts w:ascii="Symbol" w:hAnsi="Symbol" w:hint="default"/>
      </w:rPr>
    </w:lvl>
    <w:lvl w:ilvl="1" w:tplc="D22800AA">
      <w:start w:val="1"/>
      <w:numFmt w:val="lowerRoman"/>
      <w:lvlText w:val="%2."/>
      <w:lvlJc w:val="left"/>
      <w:pPr>
        <w:ind w:left="3960" w:hanging="360"/>
      </w:pPr>
      <w:rPr>
        <w:rFonts w:hint="default"/>
        <w:b w:val="0"/>
        <w:bCs/>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81" w15:restartNumberingAfterBreak="0">
    <w:nsid w:val="5C0036EA"/>
    <w:multiLevelType w:val="multilevel"/>
    <w:tmpl w:val="509A95DA"/>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CBA140D"/>
    <w:multiLevelType w:val="multilevel"/>
    <w:tmpl w:val="5B52E510"/>
    <w:lvl w:ilvl="0">
      <w:start w:val="1"/>
      <w:numFmt w:val="decimal"/>
      <w:lvlText w:val="13.%1."/>
      <w:lvlJc w:val="left"/>
      <w:pPr>
        <w:ind w:left="1584" w:hanging="504"/>
      </w:pPr>
      <w:rPr>
        <w:rFonts w:hint="default"/>
      </w:rPr>
    </w:lvl>
    <w:lvl w:ilvl="1">
      <w:start w:val="1"/>
      <w:numFmt w:val="decimal"/>
      <w:lvlText w:val="13.%1.%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E4F4EB8"/>
    <w:multiLevelType w:val="multilevel"/>
    <w:tmpl w:val="74C08192"/>
    <w:lvl w:ilvl="0">
      <w:start w:val="1"/>
      <w:numFmt w:val="decimal"/>
      <w:lvlText w:val="%1"/>
      <w:lvlJc w:val="left"/>
      <w:pPr>
        <w:ind w:left="1580" w:hanging="720"/>
      </w:pPr>
      <w:rPr>
        <w:rFonts w:hint="default"/>
      </w:rPr>
    </w:lvl>
    <w:lvl w:ilvl="1">
      <w:start w:val="1"/>
      <w:numFmt w:val="decimal"/>
      <w:lvlText w:val="%1.%2."/>
      <w:lvlJc w:val="left"/>
      <w:pPr>
        <w:ind w:left="1580" w:hanging="720"/>
      </w:pPr>
      <w:rPr>
        <w:rFonts w:ascii="Times New Roman" w:eastAsia="Times New Roman" w:hAnsi="Times New Roman" w:cs="Times New Roman" w:hint="default"/>
        <w:spacing w:val="0"/>
        <w:w w:val="99"/>
        <w:sz w:val="20"/>
        <w:szCs w:val="20"/>
      </w:rPr>
    </w:lvl>
    <w:lvl w:ilvl="2">
      <w:start w:val="6"/>
      <w:numFmt w:val="decimal"/>
      <w:lvlText w:val="%1.%2.%3."/>
      <w:lvlJc w:val="left"/>
      <w:pPr>
        <w:ind w:left="2300" w:hanging="720"/>
      </w:pPr>
      <w:rPr>
        <w:rFonts w:ascii="Times New Roman" w:eastAsia="Times New Roman" w:hAnsi="Times New Roman" w:cs="Times New Roman" w:hint="default"/>
        <w:spacing w:val="0"/>
        <w:w w:val="99"/>
        <w:sz w:val="20"/>
        <w:szCs w:val="20"/>
      </w:rPr>
    </w:lvl>
    <w:lvl w:ilvl="3">
      <w:start w:val="1"/>
      <w:numFmt w:val="decimal"/>
      <w:lvlText w:val="%1.%2.%3.%4."/>
      <w:lvlJc w:val="left"/>
      <w:pPr>
        <w:ind w:left="3019" w:hanging="720"/>
      </w:pPr>
      <w:rPr>
        <w:rFonts w:ascii="Times New Roman" w:eastAsia="Times New Roman" w:hAnsi="Times New Roman" w:cs="Times New Roman" w:hint="default"/>
        <w:strike w:val="0"/>
        <w:spacing w:val="-2"/>
        <w:w w:val="99"/>
        <w:sz w:val="20"/>
        <w:szCs w:val="20"/>
      </w:rPr>
    </w:lvl>
    <w:lvl w:ilvl="4">
      <w:numFmt w:val="bullet"/>
      <w:lvlText w:val="•"/>
      <w:lvlJc w:val="left"/>
      <w:pPr>
        <w:ind w:left="5035" w:hanging="720"/>
      </w:pPr>
      <w:rPr>
        <w:rFonts w:hint="default"/>
      </w:rPr>
    </w:lvl>
    <w:lvl w:ilvl="5">
      <w:numFmt w:val="bullet"/>
      <w:lvlText w:val="•"/>
      <w:lvlJc w:val="left"/>
      <w:pPr>
        <w:ind w:left="6042" w:hanging="720"/>
      </w:pPr>
      <w:rPr>
        <w:rFonts w:hint="default"/>
      </w:rPr>
    </w:lvl>
    <w:lvl w:ilvl="6">
      <w:numFmt w:val="bullet"/>
      <w:lvlText w:val="•"/>
      <w:lvlJc w:val="left"/>
      <w:pPr>
        <w:ind w:left="7050" w:hanging="720"/>
      </w:pPr>
      <w:rPr>
        <w:rFonts w:hint="default"/>
      </w:rPr>
    </w:lvl>
    <w:lvl w:ilvl="7">
      <w:numFmt w:val="bullet"/>
      <w:lvlText w:val="•"/>
      <w:lvlJc w:val="left"/>
      <w:pPr>
        <w:ind w:left="8057" w:hanging="720"/>
      </w:pPr>
      <w:rPr>
        <w:rFonts w:hint="default"/>
      </w:rPr>
    </w:lvl>
    <w:lvl w:ilvl="8">
      <w:numFmt w:val="bullet"/>
      <w:lvlText w:val="•"/>
      <w:lvlJc w:val="left"/>
      <w:pPr>
        <w:ind w:left="9065" w:hanging="720"/>
      </w:pPr>
      <w:rPr>
        <w:rFonts w:hint="default"/>
      </w:rPr>
    </w:lvl>
  </w:abstractNum>
  <w:abstractNum w:abstractNumId="84" w15:restartNumberingAfterBreak="0">
    <w:nsid w:val="607E1EB3"/>
    <w:multiLevelType w:val="multilevel"/>
    <w:tmpl w:val="76400582"/>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rPr>
    </w:lvl>
    <w:lvl w:ilvl="3">
      <w:numFmt w:val="bullet"/>
      <w:lvlText w:val=""/>
      <w:lvlJc w:val="left"/>
      <w:pPr>
        <w:ind w:left="2719" w:hanging="360"/>
      </w:pPr>
      <w:rPr>
        <w:rFonts w:ascii="Wingdings" w:eastAsia="Wingdings" w:hAnsi="Wingdings" w:cs="Wingdings" w:hint="default"/>
        <w:w w:val="99"/>
        <w:sz w:val="20"/>
        <w:szCs w:val="20"/>
      </w:rPr>
    </w:lvl>
    <w:lvl w:ilvl="4">
      <w:numFmt w:val="bullet"/>
      <w:lvlText w:val="•"/>
      <w:lvlJc w:val="left"/>
      <w:pPr>
        <w:ind w:left="2720" w:hanging="360"/>
      </w:pPr>
      <w:rPr>
        <w:rFonts w:hint="default"/>
      </w:rPr>
    </w:lvl>
    <w:lvl w:ilvl="5">
      <w:numFmt w:val="bullet"/>
      <w:lvlText w:val="•"/>
      <w:lvlJc w:val="left"/>
      <w:pPr>
        <w:ind w:left="2800" w:hanging="360"/>
      </w:pPr>
      <w:rPr>
        <w:rFonts w:hint="default"/>
      </w:rPr>
    </w:lvl>
    <w:lvl w:ilvl="6">
      <w:numFmt w:val="bullet"/>
      <w:lvlText w:val="•"/>
      <w:lvlJc w:val="left"/>
      <w:pPr>
        <w:ind w:left="4464" w:hanging="360"/>
      </w:pPr>
      <w:rPr>
        <w:rFonts w:hint="default"/>
      </w:rPr>
    </w:lvl>
    <w:lvl w:ilvl="7">
      <w:numFmt w:val="bullet"/>
      <w:lvlText w:val="•"/>
      <w:lvlJc w:val="left"/>
      <w:pPr>
        <w:ind w:left="6128" w:hanging="360"/>
      </w:pPr>
      <w:rPr>
        <w:rFonts w:hint="default"/>
      </w:rPr>
    </w:lvl>
    <w:lvl w:ilvl="8">
      <w:numFmt w:val="bullet"/>
      <w:lvlText w:val="•"/>
      <w:lvlJc w:val="left"/>
      <w:pPr>
        <w:ind w:left="7792" w:hanging="360"/>
      </w:pPr>
      <w:rPr>
        <w:rFonts w:hint="default"/>
      </w:rPr>
    </w:lvl>
  </w:abstractNum>
  <w:abstractNum w:abstractNumId="85" w15:restartNumberingAfterBreak="0">
    <w:nsid w:val="614F4D92"/>
    <w:multiLevelType w:val="multilevel"/>
    <w:tmpl w:val="A5A2BD60"/>
    <w:lvl w:ilvl="0">
      <w:start w:val="27"/>
      <w:numFmt w:val="decimal"/>
      <w:lvlText w:val="%1"/>
      <w:lvlJc w:val="left"/>
      <w:pPr>
        <w:ind w:left="1638" w:hanging="720"/>
      </w:pPr>
      <w:rPr>
        <w:rFonts w:hint="default"/>
        <w:lang w:val="en-US" w:eastAsia="en-US" w:bidi="en-US"/>
      </w:rPr>
    </w:lvl>
    <w:lvl w:ilvl="1">
      <w:start w:val="1"/>
      <w:numFmt w:val="decimal"/>
      <w:lvlText w:val="23.%2"/>
      <w:lvlJc w:val="left"/>
      <w:pPr>
        <w:ind w:left="1639" w:hanging="720"/>
      </w:pPr>
      <w:rPr>
        <w:rFonts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9"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86"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87" w15:restartNumberingAfterBreak="0">
    <w:nsid w:val="659419E3"/>
    <w:multiLevelType w:val="hybridMultilevel"/>
    <w:tmpl w:val="80049674"/>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88"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89" w15:restartNumberingAfterBreak="0">
    <w:nsid w:val="692E462A"/>
    <w:multiLevelType w:val="multilevel"/>
    <w:tmpl w:val="DB4A2180"/>
    <w:lvl w:ilvl="0">
      <w:start w:val="2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90" w15:restartNumberingAfterBreak="0">
    <w:nsid w:val="6BF03388"/>
    <w:multiLevelType w:val="hybridMultilevel"/>
    <w:tmpl w:val="1ADEFB8E"/>
    <w:lvl w:ilvl="0" w:tplc="04090019">
      <w:start w:val="1"/>
      <w:numFmt w:val="lowerLetter"/>
      <w:lvlText w:val="%1."/>
      <w:lvlJc w:val="left"/>
      <w:pPr>
        <w:ind w:left="3240" w:hanging="360"/>
      </w:pPr>
      <w:rPr>
        <w:rFonts w:hint="default"/>
      </w:rPr>
    </w:lvl>
    <w:lvl w:ilvl="1" w:tplc="FFFFFFFF">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91"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start w:val="1"/>
      <w:numFmt w:val="bullet"/>
      <w:lvlText w:val="o"/>
      <w:lvlJc w:val="left"/>
      <w:pPr>
        <w:tabs>
          <w:tab w:val="num" w:pos="1440"/>
        </w:tabs>
        <w:ind w:left="1440" w:hanging="360"/>
      </w:pPr>
      <w:rPr>
        <w:rFonts w:ascii="Courier New" w:hAnsi="Courier New" w:cs="Tahoma" w:hint="default"/>
      </w:rPr>
    </w:lvl>
    <w:lvl w:ilvl="2" w:tplc="DE28403C">
      <w:start w:val="1"/>
      <w:numFmt w:val="bullet"/>
      <w:lvlText w:val=""/>
      <w:lvlJc w:val="left"/>
      <w:pPr>
        <w:tabs>
          <w:tab w:val="num" w:pos="2160"/>
        </w:tabs>
        <w:ind w:left="2160" w:hanging="360"/>
      </w:pPr>
      <w:rPr>
        <w:rFonts w:ascii="Wingdings" w:hAnsi="Wingdings" w:hint="default"/>
      </w:rPr>
    </w:lvl>
    <w:lvl w:ilvl="3" w:tplc="C38C6808">
      <w:start w:val="1"/>
      <w:numFmt w:val="bullet"/>
      <w:lvlText w:val=""/>
      <w:lvlJc w:val="left"/>
      <w:pPr>
        <w:tabs>
          <w:tab w:val="num" w:pos="2880"/>
        </w:tabs>
        <w:ind w:left="2880" w:hanging="360"/>
      </w:pPr>
      <w:rPr>
        <w:rFonts w:ascii="Symbol" w:hAnsi="Symbol" w:hint="default"/>
      </w:rPr>
    </w:lvl>
    <w:lvl w:ilvl="4" w:tplc="51F454E8">
      <w:start w:val="1"/>
      <w:numFmt w:val="bullet"/>
      <w:lvlText w:val="o"/>
      <w:lvlJc w:val="left"/>
      <w:pPr>
        <w:tabs>
          <w:tab w:val="num" w:pos="3600"/>
        </w:tabs>
        <w:ind w:left="3600" w:hanging="360"/>
      </w:pPr>
      <w:rPr>
        <w:rFonts w:ascii="Courier New" w:hAnsi="Courier New" w:cs="Tahoma" w:hint="default"/>
      </w:rPr>
    </w:lvl>
    <w:lvl w:ilvl="5" w:tplc="ABFC944C">
      <w:start w:val="1"/>
      <w:numFmt w:val="bullet"/>
      <w:lvlText w:val=""/>
      <w:lvlJc w:val="left"/>
      <w:pPr>
        <w:tabs>
          <w:tab w:val="num" w:pos="4320"/>
        </w:tabs>
        <w:ind w:left="4320" w:hanging="360"/>
      </w:pPr>
      <w:rPr>
        <w:rFonts w:ascii="Wingdings" w:hAnsi="Wingdings" w:hint="default"/>
      </w:rPr>
    </w:lvl>
    <w:lvl w:ilvl="6" w:tplc="B9822726">
      <w:start w:val="1"/>
      <w:numFmt w:val="bullet"/>
      <w:lvlText w:val=""/>
      <w:lvlJc w:val="left"/>
      <w:pPr>
        <w:tabs>
          <w:tab w:val="num" w:pos="5040"/>
        </w:tabs>
        <w:ind w:left="5040" w:hanging="360"/>
      </w:pPr>
      <w:rPr>
        <w:rFonts w:ascii="Symbol" w:hAnsi="Symbol" w:hint="default"/>
      </w:rPr>
    </w:lvl>
    <w:lvl w:ilvl="7" w:tplc="362C9AFC">
      <w:start w:val="1"/>
      <w:numFmt w:val="bullet"/>
      <w:lvlText w:val="o"/>
      <w:lvlJc w:val="left"/>
      <w:pPr>
        <w:tabs>
          <w:tab w:val="num" w:pos="5760"/>
        </w:tabs>
        <w:ind w:left="5760" w:hanging="360"/>
      </w:pPr>
      <w:rPr>
        <w:rFonts w:ascii="Courier New" w:hAnsi="Courier New" w:cs="Tahoma" w:hint="default"/>
      </w:rPr>
    </w:lvl>
    <w:lvl w:ilvl="8" w:tplc="31D66240">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E56355D"/>
    <w:multiLevelType w:val="multilevel"/>
    <w:tmpl w:val="EBC2F0BA"/>
    <w:lvl w:ilvl="0">
      <w:start w:val="33"/>
      <w:numFmt w:val="decimal"/>
      <w:lvlText w:val="%1. 1"/>
      <w:lvlJc w:val="left"/>
      <w:pPr>
        <w:ind w:left="360" w:hanging="360"/>
      </w:pPr>
      <w:rPr>
        <w:rFonts w:hint="default"/>
        <w:b w:val="0"/>
        <w:bCs/>
      </w:rPr>
    </w:lvl>
    <w:lvl w:ilvl="1">
      <w:start w:val="1"/>
      <w:numFmt w:val="decimal"/>
      <w:lvlText w:val="%2. "/>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666617"/>
    <w:multiLevelType w:val="hybridMultilevel"/>
    <w:tmpl w:val="BE2044E8"/>
    <w:lvl w:ilvl="0" w:tplc="04090001">
      <w:start w:val="1"/>
      <w:numFmt w:val="bullet"/>
      <w:lvlText w:val=""/>
      <w:lvlJc w:val="left"/>
      <w:pPr>
        <w:ind w:left="3216" w:hanging="360"/>
      </w:pPr>
      <w:rPr>
        <w:rFonts w:ascii="Symbol" w:hAnsi="Symbol" w:hint="default"/>
      </w:rPr>
    </w:lvl>
    <w:lvl w:ilvl="1" w:tplc="04090003" w:tentative="1">
      <w:start w:val="1"/>
      <w:numFmt w:val="bullet"/>
      <w:lvlText w:val="o"/>
      <w:lvlJc w:val="left"/>
      <w:pPr>
        <w:ind w:left="3936" w:hanging="360"/>
      </w:pPr>
      <w:rPr>
        <w:rFonts w:ascii="Courier New" w:hAnsi="Courier New" w:cs="Courier New" w:hint="default"/>
      </w:rPr>
    </w:lvl>
    <w:lvl w:ilvl="2" w:tplc="04090005" w:tentative="1">
      <w:start w:val="1"/>
      <w:numFmt w:val="bullet"/>
      <w:lvlText w:val=""/>
      <w:lvlJc w:val="left"/>
      <w:pPr>
        <w:ind w:left="4656" w:hanging="360"/>
      </w:pPr>
      <w:rPr>
        <w:rFonts w:ascii="Wingdings" w:hAnsi="Wingdings" w:hint="default"/>
      </w:rPr>
    </w:lvl>
    <w:lvl w:ilvl="3" w:tplc="04090001" w:tentative="1">
      <w:start w:val="1"/>
      <w:numFmt w:val="bullet"/>
      <w:lvlText w:val=""/>
      <w:lvlJc w:val="left"/>
      <w:pPr>
        <w:ind w:left="5376" w:hanging="360"/>
      </w:pPr>
      <w:rPr>
        <w:rFonts w:ascii="Symbol" w:hAnsi="Symbol" w:hint="default"/>
      </w:rPr>
    </w:lvl>
    <w:lvl w:ilvl="4" w:tplc="04090003" w:tentative="1">
      <w:start w:val="1"/>
      <w:numFmt w:val="bullet"/>
      <w:lvlText w:val="o"/>
      <w:lvlJc w:val="left"/>
      <w:pPr>
        <w:ind w:left="6096" w:hanging="360"/>
      </w:pPr>
      <w:rPr>
        <w:rFonts w:ascii="Courier New" w:hAnsi="Courier New" w:cs="Courier New" w:hint="default"/>
      </w:rPr>
    </w:lvl>
    <w:lvl w:ilvl="5" w:tplc="04090005" w:tentative="1">
      <w:start w:val="1"/>
      <w:numFmt w:val="bullet"/>
      <w:lvlText w:val=""/>
      <w:lvlJc w:val="left"/>
      <w:pPr>
        <w:ind w:left="6816" w:hanging="360"/>
      </w:pPr>
      <w:rPr>
        <w:rFonts w:ascii="Wingdings" w:hAnsi="Wingdings" w:hint="default"/>
      </w:rPr>
    </w:lvl>
    <w:lvl w:ilvl="6" w:tplc="04090001" w:tentative="1">
      <w:start w:val="1"/>
      <w:numFmt w:val="bullet"/>
      <w:lvlText w:val=""/>
      <w:lvlJc w:val="left"/>
      <w:pPr>
        <w:ind w:left="7536" w:hanging="360"/>
      </w:pPr>
      <w:rPr>
        <w:rFonts w:ascii="Symbol" w:hAnsi="Symbol" w:hint="default"/>
      </w:rPr>
    </w:lvl>
    <w:lvl w:ilvl="7" w:tplc="04090003" w:tentative="1">
      <w:start w:val="1"/>
      <w:numFmt w:val="bullet"/>
      <w:lvlText w:val="o"/>
      <w:lvlJc w:val="left"/>
      <w:pPr>
        <w:ind w:left="8256" w:hanging="360"/>
      </w:pPr>
      <w:rPr>
        <w:rFonts w:ascii="Courier New" w:hAnsi="Courier New" w:cs="Courier New" w:hint="default"/>
      </w:rPr>
    </w:lvl>
    <w:lvl w:ilvl="8" w:tplc="04090005" w:tentative="1">
      <w:start w:val="1"/>
      <w:numFmt w:val="bullet"/>
      <w:lvlText w:val=""/>
      <w:lvlJc w:val="left"/>
      <w:pPr>
        <w:ind w:left="8976" w:hanging="360"/>
      </w:pPr>
      <w:rPr>
        <w:rFonts w:ascii="Wingdings" w:hAnsi="Wingdings" w:hint="default"/>
      </w:rPr>
    </w:lvl>
  </w:abstractNum>
  <w:abstractNum w:abstractNumId="94" w15:restartNumberingAfterBreak="0">
    <w:nsid w:val="6FDC1190"/>
    <w:multiLevelType w:val="multilevel"/>
    <w:tmpl w:val="946C7E5A"/>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95" w15:restartNumberingAfterBreak="0">
    <w:nsid w:val="70F3736A"/>
    <w:multiLevelType w:val="multilevel"/>
    <w:tmpl w:val="EB363BE4"/>
    <w:lvl w:ilvl="0">
      <w:start w:val="12"/>
      <w:numFmt w:val="decimal"/>
      <w:lvlText w:val="%1"/>
      <w:lvlJc w:val="left"/>
      <w:pPr>
        <w:ind w:left="1639" w:hanging="720"/>
      </w:pPr>
      <w:rPr>
        <w:rFonts w:hint="default"/>
      </w:rPr>
    </w:lvl>
    <w:lvl w:ilvl="1">
      <w:start w:val="5"/>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7"/>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5.%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6" w15:restartNumberingAfterBreak="0">
    <w:nsid w:val="71C31F00"/>
    <w:multiLevelType w:val="hybridMultilevel"/>
    <w:tmpl w:val="7C4E430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9E69AC"/>
    <w:multiLevelType w:val="multilevel"/>
    <w:tmpl w:val="E124B1FE"/>
    <w:lvl w:ilvl="0">
      <w:start w:val="35"/>
      <w:numFmt w:val="none"/>
      <w:lvlText w:val="42"/>
      <w:lvlJc w:val="left"/>
      <w:pPr>
        <w:ind w:left="360" w:hanging="360"/>
      </w:pPr>
      <w:rPr>
        <w:rFonts w:hint="default"/>
      </w:rPr>
    </w:lvl>
    <w:lvl w:ilvl="1">
      <w:start w:val="2"/>
      <w:numFmt w:val="none"/>
      <w:lvlText w:val="42.1"/>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400" w:hanging="72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600" w:hanging="108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8800" w:hanging="1440"/>
      </w:pPr>
      <w:rPr>
        <w:rFonts w:hint="default"/>
      </w:rPr>
    </w:lvl>
  </w:abstractNum>
  <w:abstractNum w:abstractNumId="98" w15:restartNumberingAfterBreak="0">
    <w:nsid w:val="740D5B0F"/>
    <w:multiLevelType w:val="hybridMultilevel"/>
    <w:tmpl w:val="4624676C"/>
    <w:lvl w:ilvl="0" w:tplc="F88481A4">
      <w:start w:val="1"/>
      <w:numFmt w:val="decimal"/>
      <w:lvlText w:val="%1."/>
      <w:lvlJc w:val="left"/>
      <w:pPr>
        <w:ind w:left="1639" w:hanging="720"/>
      </w:pPr>
      <w:rPr>
        <w:rFonts w:ascii="Times New Roman" w:eastAsia="Times New Roman" w:hAnsi="Times New Roman" w:cs="Times New Roman" w:hint="default"/>
        <w:spacing w:val="0"/>
        <w:w w:val="99"/>
        <w:sz w:val="20"/>
        <w:szCs w:val="20"/>
        <w:lang w:val="en-US" w:eastAsia="en-US" w:bidi="en-US"/>
      </w:rPr>
    </w:lvl>
    <w:lvl w:ilvl="1" w:tplc="EB9EB60A">
      <w:numFmt w:val="bullet"/>
      <w:lvlText w:val="•"/>
      <w:lvlJc w:val="left"/>
      <w:pPr>
        <w:ind w:left="2588" w:hanging="720"/>
      </w:pPr>
      <w:rPr>
        <w:rFonts w:hint="default"/>
        <w:lang w:val="en-US" w:eastAsia="en-US" w:bidi="en-US"/>
      </w:rPr>
    </w:lvl>
    <w:lvl w:ilvl="2" w:tplc="137C0370">
      <w:numFmt w:val="bullet"/>
      <w:lvlText w:val="•"/>
      <w:lvlJc w:val="left"/>
      <w:pPr>
        <w:ind w:left="3536" w:hanging="720"/>
      </w:pPr>
      <w:rPr>
        <w:rFonts w:hint="default"/>
        <w:lang w:val="en-US" w:eastAsia="en-US" w:bidi="en-US"/>
      </w:rPr>
    </w:lvl>
    <w:lvl w:ilvl="3" w:tplc="22404BE2">
      <w:numFmt w:val="bullet"/>
      <w:lvlText w:val="•"/>
      <w:lvlJc w:val="left"/>
      <w:pPr>
        <w:ind w:left="4484" w:hanging="720"/>
      </w:pPr>
      <w:rPr>
        <w:rFonts w:hint="default"/>
        <w:lang w:val="en-US" w:eastAsia="en-US" w:bidi="en-US"/>
      </w:rPr>
    </w:lvl>
    <w:lvl w:ilvl="4" w:tplc="A5F0681E">
      <w:numFmt w:val="bullet"/>
      <w:lvlText w:val="•"/>
      <w:lvlJc w:val="left"/>
      <w:pPr>
        <w:ind w:left="5432" w:hanging="720"/>
      </w:pPr>
      <w:rPr>
        <w:rFonts w:hint="default"/>
        <w:lang w:val="en-US" w:eastAsia="en-US" w:bidi="en-US"/>
      </w:rPr>
    </w:lvl>
    <w:lvl w:ilvl="5" w:tplc="DFB257D4">
      <w:numFmt w:val="bullet"/>
      <w:lvlText w:val="•"/>
      <w:lvlJc w:val="left"/>
      <w:pPr>
        <w:ind w:left="6380" w:hanging="720"/>
      </w:pPr>
      <w:rPr>
        <w:rFonts w:hint="default"/>
        <w:lang w:val="en-US" w:eastAsia="en-US" w:bidi="en-US"/>
      </w:rPr>
    </w:lvl>
    <w:lvl w:ilvl="6" w:tplc="DCEE1866">
      <w:numFmt w:val="bullet"/>
      <w:lvlText w:val="•"/>
      <w:lvlJc w:val="left"/>
      <w:pPr>
        <w:ind w:left="7328" w:hanging="720"/>
      </w:pPr>
      <w:rPr>
        <w:rFonts w:hint="default"/>
        <w:lang w:val="en-US" w:eastAsia="en-US" w:bidi="en-US"/>
      </w:rPr>
    </w:lvl>
    <w:lvl w:ilvl="7" w:tplc="5C62AB08">
      <w:numFmt w:val="bullet"/>
      <w:lvlText w:val="•"/>
      <w:lvlJc w:val="left"/>
      <w:pPr>
        <w:ind w:left="8276" w:hanging="720"/>
      </w:pPr>
      <w:rPr>
        <w:rFonts w:hint="default"/>
        <w:lang w:val="en-US" w:eastAsia="en-US" w:bidi="en-US"/>
      </w:rPr>
    </w:lvl>
    <w:lvl w:ilvl="8" w:tplc="C0702D1A">
      <w:numFmt w:val="bullet"/>
      <w:lvlText w:val="•"/>
      <w:lvlJc w:val="left"/>
      <w:pPr>
        <w:ind w:left="9224" w:hanging="720"/>
      </w:pPr>
      <w:rPr>
        <w:rFonts w:hint="default"/>
        <w:lang w:val="en-US" w:eastAsia="en-US" w:bidi="en-US"/>
      </w:rPr>
    </w:lvl>
  </w:abstractNum>
  <w:abstractNum w:abstractNumId="99" w15:restartNumberingAfterBreak="0">
    <w:nsid w:val="743E3D84"/>
    <w:multiLevelType w:val="multilevel"/>
    <w:tmpl w:val="20608C6C"/>
    <w:lvl w:ilvl="0">
      <w:start w:val="4"/>
      <w:numFmt w:val="decimal"/>
      <w:lvlText w:val="%1"/>
      <w:lvlJc w:val="left"/>
      <w:pPr>
        <w:ind w:left="3231" w:hanging="872"/>
      </w:pPr>
      <w:rPr>
        <w:rFonts w:hint="default"/>
        <w:lang w:val="en-US" w:eastAsia="en-US" w:bidi="en-US"/>
      </w:rPr>
    </w:lvl>
    <w:lvl w:ilvl="1">
      <w:start w:val="3"/>
      <w:numFmt w:val="decimal"/>
      <w:lvlText w:val="%1.%2"/>
      <w:lvlJc w:val="left"/>
      <w:pPr>
        <w:ind w:left="3231" w:hanging="872"/>
      </w:pPr>
      <w:rPr>
        <w:rFonts w:hint="default"/>
        <w:lang w:val="en-US" w:eastAsia="en-US" w:bidi="en-US"/>
      </w:rPr>
    </w:lvl>
    <w:lvl w:ilvl="2">
      <w:start w:val="2"/>
      <w:numFmt w:val="decimal"/>
      <w:lvlText w:val="%1.%2.%3"/>
      <w:lvlJc w:val="left"/>
      <w:pPr>
        <w:ind w:left="3231" w:hanging="872"/>
      </w:pPr>
      <w:rPr>
        <w:rFonts w:hint="default"/>
        <w:lang w:val="en-US" w:eastAsia="en-US" w:bidi="en-US"/>
      </w:rPr>
    </w:lvl>
    <w:lvl w:ilvl="3">
      <w:start w:val="1"/>
      <w:numFmt w:val="decimal"/>
      <w:lvlText w:val="%1.%2.%3.%4."/>
      <w:lvlJc w:val="left"/>
      <w:pPr>
        <w:ind w:left="3231" w:hanging="872"/>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6392" w:hanging="872"/>
      </w:pPr>
      <w:rPr>
        <w:rFonts w:hint="default"/>
        <w:lang w:val="en-US" w:eastAsia="en-US" w:bidi="en-US"/>
      </w:rPr>
    </w:lvl>
    <w:lvl w:ilvl="5">
      <w:numFmt w:val="bullet"/>
      <w:lvlText w:val="•"/>
      <w:lvlJc w:val="left"/>
      <w:pPr>
        <w:ind w:left="7180" w:hanging="872"/>
      </w:pPr>
      <w:rPr>
        <w:rFonts w:hint="default"/>
        <w:lang w:val="en-US" w:eastAsia="en-US" w:bidi="en-US"/>
      </w:rPr>
    </w:lvl>
    <w:lvl w:ilvl="6">
      <w:numFmt w:val="bullet"/>
      <w:lvlText w:val="•"/>
      <w:lvlJc w:val="left"/>
      <w:pPr>
        <w:ind w:left="7968" w:hanging="872"/>
      </w:pPr>
      <w:rPr>
        <w:rFonts w:hint="default"/>
        <w:lang w:val="en-US" w:eastAsia="en-US" w:bidi="en-US"/>
      </w:rPr>
    </w:lvl>
    <w:lvl w:ilvl="7">
      <w:numFmt w:val="bullet"/>
      <w:lvlText w:val="•"/>
      <w:lvlJc w:val="left"/>
      <w:pPr>
        <w:ind w:left="8756" w:hanging="872"/>
      </w:pPr>
      <w:rPr>
        <w:rFonts w:hint="default"/>
        <w:lang w:val="en-US" w:eastAsia="en-US" w:bidi="en-US"/>
      </w:rPr>
    </w:lvl>
    <w:lvl w:ilvl="8">
      <w:numFmt w:val="bullet"/>
      <w:lvlText w:val="•"/>
      <w:lvlJc w:val="left"/>
      <w:pPr>
        <w:ind w:left="9544" w:hanging="872"/>
      </w:pPr>
      <w:rPr>
        <w:rFonts w:hint="default"/>
        <w:lang w:val="en-US" w:eastAsia="en-US" w:bidi="en-US"/>
      </w:rPr>
    </w:lvl>
  </w:abstractNum>
  <w:abstractNum w:abstractNumId="100" w15:restartNumberingAfterBreak="0">
    <w:nsid w:val="746352BC"/>
    <w:multiLevelType w:val="multilevel"/>
    <w:tmpl w:val="0D3E4C06"/>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101" w15:restartNumberingAfterBreak="0">
    <w:nsid w:val="75837F32"/>
    <w:multiLevelType w:val="multilevel"/>
    <w:tmpl w:val="3F48296E"/>
    <w:lvl w:ilvl="0">
      <w:start w:val="17"/>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7.%3.%2."/>
      <w:lvlJc w:val="left"/>
      <w:pPr>
        <w:ind w:left="3536" w:hanging="720"/>
      </w:pPr>
      <w:rPr>
        <w:rFonts w:hint="default"/>
      </w:rPr>
    </w:lvl>
    <w:lvl w:ilvl="3">
      <w:numFmt w:val="bullet"/>
      <w:lvlText w:val="•"/>
      <w:lvlJc w:val="left"/>
      <w:pPr>
        <w:ind w:left="4484" w:hanging="720"/>
      </w:pPr>
      <w:rPr>
        <w:rFonts w:hint="default"/>
      </w:rPr>
    </w:lvl>
    <w:lvl w:ilvl="4">
      <w:numFmt w:val="bullet"/>
      <w:lvlText w:val="•"/>
      <w:lvlJc w:val="left"/>
      <w:pPr>
        <w:ind w:left="5432" w:hanging="720"/>
      </w:pPr>
      <w:rPr>
        <w:rFonts w:hint="default"/>
      </w:rPr>
    </w:lvl>
    <w:lvl w:ilvl="5">
      <w:numFmt w:val="bullet"/>
      <w:lvlText w:val="•"/>
      <w:lvlJc w:val="left"/>
      <w:pPr>
        <w:ind w:left="6380" w:hanging="720"/>
      </w:pPr>
      <w:rPr>
        <w:rFonts w:hint="default"/>
      </w:rPr>
    </w:lvl>
    <w:lvl w:ilvl="6">
      <w:numFmt w:val="bullet"/>
      <w:lvlText w:val="•"/>
      <w:lvlJc w:val="left"/>
      <w:pPr>
        <w:ind w:left="7328" w:hanging="720"/>
      </w:pPr>
      <w:rPr>
        <w:rFonts w:hint="default"/>
      </w:rPr>
    </w:lvl>
    <w:lvl w:ilvl="7">
      <w:numFmt w:val="bullet"/>
      <w:lvlText w:val="•"/>
      <w:lvlJc w:val="left"/>
      <w:pPr>
        <w:ind w:left="8276" w:hanging="720"/>
      </w:pPr>
      <w:rPr>
        <w:rFonts w:hint="default"/>
      </w:rPr>
    </w:lvl>
    <w:lvl w:ilvl="8">
      <w:numFmt w:val="bullet"/>
      <w:lvlText w:val="•"/>
      <w:lvlJc w:val="left"/>
      <w:pPr>
        <w:ind w:left="9224" w:hanging="720"/>
      </w:pPr>
      <w:rPr>
        <w:rFonts w:hint="default"/>
      </w:rPr>
    </w:lvl>
  </w:abstractNum>
  <w:abstractNum w:abstractNumId="102"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103"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791381F"/>
    <w:multiLevelType w:val="hybridMultilevel"/>
    <w:tmpl w:val="E228C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5" w15:restartNumberingAfterBreak="0">
    <w:nsid w:val="77F94C64"/>
    <w:multiLevelType w:val="multilevel"/>
    <w:tmpl w:val="611E2706"/>
    <w:lvl w:ilvl="0">
      <w:start w:val="9"/>
      <w:numFmt w:val="decimal"/>
      <w:lvlText w:val="%1."/>
      <w:lvlJc w:val="left"/>
      <w:pPr>
        <w:ind w:left="720" w:hanging="720"/>
      </w:pPr>
      <w:rPr>
        <w:rFonts w:hint="default"/>
        <w:b/>
      </w:rPr>
    </w:lvl>
    <w:lvl w:ilvl="1">
      <w:start w:val="1"/>
      <w:numFmt w:val="decimal"/>
      <w:lvlText w:val="26.%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start w:val="1"/>
      <w:numFmt w:val="bullet"/>
      <w:lvlText w:val="o"/>
      <w:lvlJc w:val="left"/>
      <w:pPr>
        <w:tabs>
          <w:tab w:val="num" w:pos="1080"/>
        </w:tabs>
        <w:ind w:left="1080" w:hanging="360"/>
      </w:pPr>
      <w:rPr>
        <w:rFonts w:ascii="Courier New" w:hAnsi="Courier New" w:cs="Times New Roman" w:hint="default"/>
      </w:rPr>
    </w:lvl>
    <w:lvl w:ilvl="2" w:tplc="E8AE1E74">
      <w:start w:val="1"/>
      <w:numFmt w:val="bullet"/>
      <w:lvlText w:val=""/>
      <w:lvlJc w:val="left"/>
      <w:pPr>
        <w:tabs>
          <w:tab w:val="num" w:pos="1800"/>
        </w:tabs>
        <w:ind w:left="1800" w:hanging="360"/>
      </w:pPr>
      <w:rPr>
        <w:rFonts w:ascii="Wingdings" w:hAnsi="Wingdings" w:hint="default"/>
      </w:rPr>
    </w:lvl>
    <w:lvl w:ilvl="3" w:tplc="CC603382">
      <w:start w:val="1"/>
      <w:numFmt w:val="bullet"/>
      <w:lvlText w:val=""/>
      <w:lvlJc w:val="left"/>
      <w:pPr>
        <w:tabs>
          <w:tab w:val="num" w:pos="2520"/>
        </w:tabs>
        <w:ind w:left="2520" w:hanging="360"/>
      </w:pPr>
      <w:rPr>
        <w:rFonts w:ascii="Symbol" w:hAnsi="Symbol" w:hint="default"/>
      </w:rPr>
    </w:lvl>
    <w:lvl w:ilvl="4" w:tplc="6562BD60">
      <w:start w:val="1"/>
      <w:numFmt w:val="bullet"/>
      <w:lvlText w:val="o"/>
      <w:lvlJc w:val="left"/>
      <w:pPr>
        <w:tabs>
          <w:tab w:val="num" w:pos="3240"/>
        </w:tabs>
        <w:ind w:left="3240" w:hanging="360"/>
      </w:pPr>
      <w:rPr>
        <w:rFonts w:ascii="Courier New" w:hAnsi="Courier New" w:cs="Times New Roman" w:hint="default"/>
      </w:rPr>
    </w:lvl>
    <w:lvl w:ilvl="5" w:tplc="9C56010E">
      <w:start w:val="1"/>
      <w:numFmt w:val="bullet"/>
      <w:lvlText w:val=""/>
      <w:lvlJc w:val="left"/>
      <w:pPr>
        <w:tabs>
          <w:tab w:val="num" w:pos="3960"/>
        </w:tabs>
        <w:ind w:left="3960" w:hanging="360"/>
      </w:pPr>
      <w:rPr>
        <w:rFonts w:ascii="Wingdings" w:hAnsi="Wingdings" w:hint="default"/>
      </w:rPr>
    </w:lvl>
    <w:lvl w:ilvl="6" w:tplc="CB762A62">
      <w:start w:val="1"/>
      <w:numFmt w:val="bullet"/>
      <w:lvlText w:val=""/>
      <w:lvlJc w:val="left"/>
      <w:pPr>
        <w:tabs>
          <w:tab w:val="num" w:pos="4680"/>
        </w:tabs>
        <w:ind w:left="4680" w:hanging="360"/>
      </w:pPr>
      <w:rPr>
        <w:rFonts w:ascii="Symbol" w:hAnsi="Symbol" w:hint="default"/>
      </w:rPr>
    </w:lvl>
    <w:lvl w:ilvl="7" w:tplc="3580F03A">
      <w:start w:val="1"/>
      <w:numFmt w:val="bullet"/>
      <w:lvlText w:val="o"/>
      <w:lvlJc w:val="left"/>
      <w:pPr>
        <w:tabs>
          <w:tab w:val="num" w:pos="5400"/>
        </w:tabs>
        <w:ind w:left="5400" w:hanging="360"/>
      </w:pPr>
      <w:rPr>
        <w:rFonts w:ascii="Courier New" w:hAnsi="Courier New" w:cs="Times New Roman" w:hint="default"/>
      </w:rPr>
    </w:lvl>
    <w:lvl w:ilvl="8" w:tplc="7354F9D4">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7A9508FF"/>
    <w:multiLevelType w:val="hybridMultilevel"/>
    <w:tmpl w:val="A05214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080A4B"/>
    <w:multiLevelType w:val="multilevel"/>
    <w:tmpl w:val="B4BABF90"/>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9" w15:restartNumberingAfterBreak="0">
    <w:nsid w:val="7CFE0101"/>
    <w:multiLevelType w:val="hybridMultilevel"/>
    <w:tmpl w:val="6F9062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DE330F0"/>
    <w:multiLevelType w:val="hybridMultilevel"/>
    <w:tmpl w:val="68D07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EA25CB7"/>
    <w:multiLevelType w:val="multilevel"/>
    <w:tmpl w:val="71042EFE"/>
    <w:lvl w:ilvl="0">
      <w:start w:val="27"/>
      <w:numFmt w:val="decimal"/>
      <w:lvlText w:val="%1"/>
      <w:lvlJc w:val="left"/>
      <w:pPr>
        <w:ind w:left="1639" w:hanging="720"/>
      </w:pPr>
      <w:rPr>
        <w:rFonts w:hint="default"/>
        <w:lang w:val="en-US" w:eastAsia="en-US" w:bidi="en-US"/>
      </w:rPr>
    </w:lvl>
    <w:lvl w:ilvl="1">
      <w:start w:val="1"/>
      <w:numFmt w:val="decimal"/>
      <w:lvlText w:val="30.%2"/>
      <w:lvlJc w:val="left"/>
      <w:pPr>
        <w:ind w:left="1639" w:hanging="720"/>
      </w:pPr>
      <w:rPr>
        <w:rFonts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2" w15:restartNumberingAfterBreak="0">
    <w:nsid w:val="7FDD077A"/>
    <w:multiLevelType w:val="multilevel"/>
    <w:tmpl w:val="2CF8B5D8"/>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b/>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16cid:durableId="1843427323">
    <w:abstractNumId w:val="17"/>
  </w:num>
  <w:num w:numId="2" w16cid:durableId="393696738">
    <w:abstractNumId w:val="51"/>
  </w:num>
  <w:num w:numId="3" w16cid:durableId="235359865">
    <w:abstractNumId w:val="69"/>
  </w:num>
  <w:num w:numId="4" w16cid:durableId="1869416764">
    <w:abstractNumId w:val="108"/>
  </w:num>
  <w:num w:numId="5" w16cid:durableId="742800016">
    <w:abstractNumId w:val="13"/>
  </w:num>
  <w:num w:numId="6" w16cid:durableId="108089581">
    <w:abstractNumId w:val="15"/>
  </w:num>
  <w:num w:numId="7" w16cid:durableId="1355764768">
    <w:abstractNumId w:val="49"/>
  </w:num>
  <w:num w:numId="8" w16cid:durableId="1011840421">
    <w:abstractNumId w:val="48"/>
  </w:num>
  <w:num w:numId="9" w16cid:durableId="710616629">
    <w:abstractNumId w:val="41"/>
  </w:num>
  <w:num w:numId="10" w16cid:durableId="952901667">
    <w:abstractNumId w:val="19"/>
  </w:num>
  <w:num w:numId="11" w16cid:durableId="277874045">
    <w:abstractNumId w:val="28"/>
  </w:num>
  <w:num w:numId="12" w16cid:durableId="340201240">
    <w:abstractNumId w:val="64"/>
  </w:num>
  <w:num w:numId="13" w16cid:durableId="1395011157">
    <w:abstractNumId w:val="8"/>
  </w:num>
  <w:num w:numId="14" w16cid:durableId="423115553">
    <w:abstractNumId w:val="76"/>
  </w:num>
  <w:num w:numId="15" w16cid:durableId="413942094">
    <w:abstractNumId w:val="73"/>
  </w:num>
  <w:num w:numId="16" w16cid:durableId="282927686">
    <w:abstractNumId w:val="14"/>
  </w:num>
  <w:num w:numId="17" w16cid:durableId="1388914344">
    <w:abstractNumId w:val="71"/>
  </w:num>
  <w:num w:numId="18" w16cid:durableId="2094429261">
    <w:abstractNumId w:val="32"/>
  </w:num>
  <w:num w:numId="19" w16cid:durableId="923076977">
    <w:abstractNumId w:val="33"/>
  </w:num>
  <w:num w:numId="20" w16cid:durableId="1806118529">
    <w:abstractNumId w:val="4"/>
  </w:num>
  <w:num w:numId="21" w16cid:durableId="937712689">
    <w:abstractNumId w:val="12"/>
  </w:num>
  <w:num w:numId="22" w16cid:durableId="1196190979">
    <w:abstractNumId w:val="78"/>
  </w:num>
  <w:num w:numId="23" w16cid:durableId="1489396943">
    <w:abstractNumId w:val="26"/>
  </w:num>
  <w:num w:numId="24" w16cid:durableId="1800685991">
    <w:abstractNumId w:val="88"/>
  </w:num>
  <w:num w:numId="25" w16cid:durableId="1792744830">
    <w:abstractNumId w:val="112"/>
  </w:num>
  <w:num w:numId="26" w16cid:durableId="728040961">
    <w:abstractNumId w:val="112"/>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16cid:durableId="228032208">
    <w:abstractNumId w:val="86"/>
  </w:num>
  <w:num w:numId="28" w16cid:durableId="644312335">
    <w:abstractNumId w:val="112"/>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9" w16cid:durableId="569114794">
    <w:abstractNumId w:val="102"/>
  </w:num>
  <w:num w:numId="30" w16cid:durableId="238755614">
    <w:abstractNumId w:val="18"/>
  </w:num>
  <w:num w:numId="31" w16cid:durableId="800423049">
    <w:abstractNumId w:val="74"/>
  </w:num>
  <w:num w:numId="32" w16cid:durableId="7549773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0602272">
    <w:abstractNumId w:val="39"/>
    <w:lvlOverride w:ilvl="0">
      <w:startOverride w:val="1"/>
    </w:lvlOverride>
    <w:lvlOverride w:ilvl="1"/>
    <w:lvlOverride w:ilvl="2"/>
    <w:lvlOverride w:ilvl="3"/>
    <w:lvlOverride w:ilvl="4"/>
    <w:lvlOverride w:ilvl="5"/>
    <w:lvlOverride w:ilvl="6"/>
    <w:lvlOverride w:ilvl="7"/>
    <w:lvlOverride w:ilvl="8"/>
  </w:num>
  <w:num w:numId="34" w16cid:durableId="1608999252">
    <w:abstractNumId w:val="106"/>
  </w:num>
  <w:num w:numId="35" w16cid:durableId="265961398">
    <w:abstractNumId w:val="21"/>
  </w:num>
  <w:num w:numId="36" w16cid:durableId="18483284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7139069">
    <w:abstractNumId w:val="91"/>
  </w:num>
  <w:num w:numId="38" w16cid:durableId="18615820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701595">
    <w:abstractNumId w:val="52"/>
  </w:num>
  <w:num w:numId="40" w16cid:durableId="1065686890">
    <w:abstractNumId w:val="70"/>
  </w:num>
  <w:num w:numId="41" w16cid:durableId="284192431">
    <w:abstractNumId w:val="98"/>
  </w:num>
  <w:num w:numId="42" w16cid:durableId="417755944">
    <w:abstractNumId w:val="66"/>
  </w:num>
  <w:num w:numId="43" w16cid:durableId="1792672185">
    <w:abstractNumId w:val="68"/>
  </w:num>
  <w:num w:numId="44" w16cid:durableId="2092769197">
    <w:abstractNumId w:val="30"/>
  </w:num>
  <w:num w:numId="45" w16cid:durableId="1411342902">
    <w:abstractNumId w:val="54"/>
  </w:num>
  <w:num w:numId="46" w16cid:durableId="708073913">
    <w:abstractNumId w:val="1"/>
  </w:num>
  <w:num w:numId="47" w16cid:durableId="242759601">
    <w:abstractNumId w:val="99"/>
  </w:num>
  <w:num w:numId="48" w16cid:durableId="966396272">
    <w:abstractNumId w:val="57"/>
  </w:num>
  <w:num w:numId="49" w16cid:durableId="1511682127">
    <w:abstractNumId w:val="35"/>
  </w:num>
  <w:num w:numId="50" w16cid:durableId="1352418431">
    <w:abstractNumId w:val="63"/>
  </w:num>
  <w:num w:numId="51" w16cid:durableId="1292513553">
    <w:abstractNumId w:val="34"/>
  </w:num>
  <w:num w:numId="52" w16cid:durableId="1271543690">
    <w:abstractNumId w:val="55"/>
  </w:num>
  <w:num w:numId="53" w16cid:durableId="129710906">
    <w:abstractNumId w:val="44"/>
  </w:num>
  <w:num w:numId="54" w16cid:durableId="2016610022">
    <w:abstractNumId w:val="111"/>
  </w:num>
  <w:num w:numId="55" w16cid:durableId="1683581836">
    <w:abstractNumId w:val="9"/>
  </w:num>
  <w:num w:numId="56" w16cid:durableId="609052240">
    <w:abstractNumId w:val="85"/>
  </w:num>
  <w:num w:numId="57" w16cid:durableId="1331984482">
    <w:abstractNumId w:val="36"/>
  </w:num>
  <w:num w:numId="58" w16cid:durableId="2056929826">
    <w:abstractNumId w:val="22"/>
  </w:num>
  <w:num w:numId="59" w16cid:durableId="308245630">
    <w:abstractNumId w:val="77"/>
  </w:num>
  <w:num w:numId="60" w16cid:durableId="1491823124">
    <w:abstractNumId w:val="89"/>
  </w:num>
  <w:num w:numId="61" w16cid:durableId="289434267">
    <w:abstractNumId w:val="23"/>
  </w:num>
  <w:num w:numId="62" w16cid:durableId="1201557128">
    <w:abstractNumId w:val="83"/>
  </w:num>
  <w:num w:numId="63" w16cid:durableId="819076744">
    <w:abstractNumId w:val="107"/>
  </w:num>
  <w:num w:numId="64" w16cid:durableId="2085375600">
    <w:abstractNumId w:val="96"/>
  </w:num>
  <w:num w:numId="65" w16cid:durableId="395933299">
    <w:abstractNumId w:val="50"/>
  </w:num>
  <w:num w:numId="66" w16cid:durableId="548414985">
    <w:abstractNumId w:val="109"/>
  </w:num>
  <w:num w:numId="67" w16cid:durableId="123736671">
    <w:abstractNumId w:val="37"/>
  </w:num>
  <w:num w:numId="68" w16cid:durableId="33046484">
    <w:abstractNumId w:val="62"/>
  </w:num>
  <w:num w:numId="69" w16cid:durableId="305664516">
    <w:abstractNumId w:val="5"/>
  </w:num>
  <w:num w:numId="70" w16cid:durableId="155807381">
    <w:abstractNumId w:val="45"/>
  </w:num>
  <w:num w:numId="71" w16cid:durableId="409081793">
    <w:abstractNumId w:val="103"/>
  </w:num>
  <w:num w:numId="72" w16cid:durableId="1086267326">
    <w:abstractNumId w:val="3"/>
  </w:num>
  <w:num w:numId="73" w16cid:durableId="976884170">
    <w:abstractNumId w:val="59"/>
  </w:num>
  <w:num w:numId="74" w16cid:durableId="1917783803">
    <w:abstractNumId w:val="72"/>
  </w:num>
  <w:num w:numId="75" w16cid:durableId="962225461">
    <w:abstractNumId w:val="94"/>
  </w:num>
  <w:num w:numId="76" w16cid:durableId="980690152">
    <w:abstractNumId w:val="100"/>
  </w:num>
  <w:num w:numId="77" w16cid:durableId="662122989">
    <w:abstractNumId w:val="20"/>
  </w:num>
  <w:num w:numId="78" w16cid:durableId="1176071864">
    <w:abstractNumId w:val="81"/>
  </w:num>
  <w:num w:numId="79" w16cid:durableId="316885617">
    <w:abstractNumId w:val="105"/>
  </w:num>
  <w:num w:numId="80" w16cid:durableId="1640568345">
    <w:abstractNumId w:val="0"/>
  </w:num>
  <w:num w:numId="81" w16cid:durableId="1500079273">
    <w:abstractNumId w:val="97"/>
  </w:num>
  <w:num w:numId="82" w16cid:durableId="44567303">
    <w:abstractNumId w:val="67"/>
  </w:num>
  <w:num w:numId="83" w16cid:durableId="156306795">
    <w:abstractNumId w:val="60"/>
  </w:num>
  <w:num w:numId="84" w16cid:durableId="1071974466">
    <w:abstractNumId w:val="56"/>
  </w:num>
  <w:num w:numId="85" w16cid:durableId="991298384">
    <w:abstractNumId w:val="42"/>
  </w:num>
  <w:num w:numId="86" w16cid:durableId="360130782">
    <w:abstractNumId w:val="93"/>
  </w:num>
  <w:num w:numId="87" w16cid:durableId="1722554931">
    <w:abstractNumId w:val="87"/>
  </w:num>
  <w:num w:numId="88" w16cid:durableId="136263857">
    <w:abstractNumId w:val="43"/>
  </w:num>
  <w:num w:numId="89" w16cid:durableId="1257398676">
    <w:abstractNumId w:val="11"/>
  </w:num>
  <w:num w:numId="90" w16cid:durableId="1056662942">
    <w:abstractNumId w:val="61"/>
  </w:num>
  <w:num w:numId="91" w16cid:durableId="981424673">
    <w:abstractNumId w:val="10"/>
  </w:num>
  <w:num w:numId="92" w16cid:durableId="784540473">
    <w:abstractNumId w:val="65"/>
  </w:num>
  <w:num w:numId="93" w16cid:durableId="998003650">
    <w:abstractNumId w:val="92"/>
  </w:num>
  <w:num w:numId="94" w16cid:durableId="1719238152">
    <w:abstractNumId w:val="7"/>
  </w:num>
  <w:num w:numId="95" w16cid:durableId="1543831604">
    <w:abstractNumId w:val="75"/>
  </w:num>
  <w:num w:numId="96" w16cid:durableId="318732850">
    <w:abstractNumId w:val="6"/>
  </w:num>
  <w:num w:numId="97" w16cid:durableId="423384430">
    <w:abstractNumId w:val="82"/>
  </w:num>
  <w:num w:numId="98" w16cid:durableId="506596084">
    <w:abstractNumId w:val="46"/>
  </w:num>
  <w:num w:numId="99" w16cid:durableId="106656923">
    <w:abstractNumId w:val="31"/>
  </w:num>
  <w:num w:numId="100" w16cid:durableId="65224043">
    <w:abstractNumId w:val="112"/>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5.%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101" w16cid:durableId="1919442468">
    <w:abstractNumId w:val="95"/>
  </w:num>
  <w:num w:numId="102" w16cid:durableId="637228308">
    <w:abstractNumId w:val="47"/>
  </w:num>
  <w:num w:numId="103" w16cid:durableId="1375036191">
    <w:abstractNumId w:val="86"/>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104" w16cid:durableId="1758165051">
    <w:abstractNumId w:val="101"/>
  </w:num>
  <w:num w:numId="105" w16cid:durableId="1298491728">
    <w:abstractNumId w:val="25"/>
  </w:num>
  <w:num w:numId="106" w16cid:durableId="487408419">
    <w:abstractNumId w:val="2"/>
  </w:num>
  <w:num w:numId="107" w16cid:durableId="530849360">
    <w:abstractNumId w:val="27"/>
  </w:num>
  <w:num w:numId="108" w16cid:durableId="1759982360">
    <w:abstractNumId w:val="24"/>
  </w:num>
  <w:num w:numId="109" w16cid:durableId="2033147368">
    <w:abstractNumId w:val="16"/>
  </w:num>
  <w:num w:numId="110" w16cid:durableId="2002461996">
    <w:abstractNumId w:val="53"/>
  </w:num>
  <w:num w:numId="111" w16cid:durableId="1919167475">
    <w:abstractNumId w:val="79"/>
  </w:num>
  <w:num w:numId="112" w16cid:durableId="1441758152">
    <w:abstractNumId w:val="40"/>
  </w:num>
  <w:num w:numId="113" w16cid:durableId="874973201">
    <w:abstractNumId w:val="84"/>
  </w:num>
  <w:num w:numId="114" w16cid:durableId="694891518">
    <w:abstractNumId w:val="58"/>
  </w:num>
  <w:num w:numId="115" w16cid:durableId="449056925">
    <w:abstractNumId w:val="90"/>
  </w:num>
  <w:num w:numId="116" w16cid:durableId="1592884504">
    <w:abstractNumId w:val="80"/>
  </w:num>
  <w:num w:numId="117" w16cid:durableId="1124229059">
    <w:abstractNumId w:val="11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ocumentProtection w:edit="trackedChanges" w:enforcement="1" w:cryptProviderType="rsaAES" w:cryptAlgorithmClass="hash" w:cryptAlgorithmType="typeAny" w:cryptAlgorithmSid="14" w:cryptSpinCount="100000" w:hash="Zv4+izNDRAQq8OlSEAMlXzQ4a1DvYgiOFpat+eIK+ExsMtYUFRlGOnCX+9yS34NirGuBBurIkIQL3v1QpxoCqA==" w:salt="UaGIAiQE27JaZR8ty2Bttg=="/>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AB2"/>
    <w:rsid w:val="00042B2C"/>
    <w:rsid w:val="000442A5"/>
    <w:rsid w:val="00044B05"/>
    <w:rsid w:val="000470FC"/>
    <w:rsid w:val="00050C24"/>
    <w:rsid w:val="00050F7A"/>
    <w:rsid w:val="00052DB2"/>
    <w:rsid w:val="00063A6D"/>
    <w:rsid w:val="00064ADA"/>
    <w:rsid w:val="0006578C"/>
    <w:rsid w:val="00067C23"/>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0295"/>
    <w:rsid w:val="000E1B8C"/>
    <w:rsid w:val="000E3333"/>
    <w:rsid w:val="000E48F3"/>
    <w:rsid w:val="000E5FFA"/>
    <w:rsid w:val="000F39D7"/>
    <w:rsid w:val="000F406B"/>
    <w:rsid w:val="000F43DF"/>
    <w:rsid w:val="001007EC"/>
    <w:rsid w:val="001048C9"/>
    <w:rsid w:val="00106C79"/>
    <w:rsid w:val="00110492"/>
    <w:rsid w:val="00113BC8"/>
    <w:rsid w:val="00114645"/>
    <w:rsid w:val="00115C4C"/>
    <w:rsid w:val="00117C7B"/>
    <w:rsid w:val="00121EF2"/>
    <w:rsid w:val="00123D9D"/>
    <w:rsid w:val="001240BF"/>
    <w:rsid w:val="001240F8"/>
    <w:rsid w:val="001301D5"/>
    <w:rsid w:val="001344FC"/>
    <w:rsid w:val="0013451B"/>
    <w:rsid w:val="00134821"/>
    <w:rsid w:val="00142C26"/>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741D"/>
    <w:rsid w:val="001874B0"/>
    <w:rsid w:val="0018777C"/>
    <w:rsid w:val="001A138A"/>
    <w:rsid w:val="001A169F"/>
    <w:rsid w:val="001A19AC"/>
    <w:rsid w:val="001A4E57"/>
    <w:rsid w:val="001A7CA8"/>
    <w:rsid w:val="001B16FC"/>
    <w:rsid w:val="001B25FA"/>
    <w:rsid w:val="001B31F1"/>
    <w:rsid w:val="001C4FB7"/>
    <w:rsid w:val="001D055E"/>
    <w:rsid w:val="001D6939"/>
    <w:rsid w:val="001E0847"/>
    <w:rsid w:val="001E6790"/>
    <w:rsid w:val="001F07EE"/>
    <w:rsid w:val="001F1CBF"/>
    <w:rsid w:val="001F3146"/>
    <w:rsid w:val="001F4195"/>
    <w:rsid w:val="001F76D9"/>
    <w:rsid w:val="00211F5B"/>
    <w:rsid w:val="00213BCF"/>
    <w:rsid w:val="0021428E"/>
    <w:rsid w:val="002229FC"/>
    <w:rsid w:val="00222F54"/>
    <w:rsid w:val="0022335E"/>
    <w:rsid w:val="002236BF"/>
    <w:rsid w:val="0022403C"/>
    <w:rsid w:val="00225977"/>
    <w:rsid w:val="002266F9"/>
    <w:rsid w:val="00226708"/>
    <w:rsid w:val="00230BC6"/>
    <w:rsid w:val="00231566"/>
    <w:rsid w:val="002328F9"/>
    <w:rsid w:val="002349F2"/>
    <w:rsid w:val="00234B18"/>
    <w:rsid w:val="00240935"/>
    <w:rsid w:val="00244CA3"/>
    <w:rsid w:val="0024674E"/>
    <w:rsid w:val="00247833"/>
    <w:rsid w:val="00247C2C"/>
    <w:rsid w:val="00247D42"/>
    <w:rsid w:val="00255798"/>
    <w:rsid w:val="002623E1"/>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D5A26"/>
    <w:rsid w:val="002E21E4"/>
    <w:rsid w:val="002E3AA7"/>
    <w:rsid w:val="002E796C"/>
    <w:rsid w:val="002F26FB"/>
    <w:rsid w:val="002F38A3"/>
    <w:rsid w:val="002F3948"/>
    <w:rsid w:val="002F4C0C"/>
    <w:rsid w:val="002F5CAF"/>
    <w:rsid w:val="002F6295"/>
    <w:rsid w:val="00300A23"/>
    <w:rsid w:val="00300DC8"/>
    <w:rsid w:val="003040B8"/>
    <w:rsid w:val="003056BC"/>
    <w:rsid w:val="00305AF0"/>
    <w:rsid w:val="003118A8"/>
    <w:rsid w:val="00313DBA"/>
    <w:rsid w:val="00317ACE"/>
    <w:rsid w:val="003277E4"/>
    <w:rsid w:val="0033643F"/>
    <w:rsid w:val="0033656F"/>
    <w:rsid w:val="0034148D"/>
    <w:rsid w:val="00341FC1"/>
    <w:rsid w:val="00343DBB"/>
    <w:rsid w:val="0035373B"/>
    <w:rsid w:val="003564C7"/>
    <w:rsid w:val="003709AA"/>
    <w:rsid w:val="00370F43"/>
    <w:rsid w:val="0037403F"/>
    <w:rsid w:val="003746CA"/>
    <w:rsid w:val="0037730E"/>
    <w:rsid w:val="003A034F"/>
    <w:rsid w:val="003A0E2F"/>
    <w:rsid w:val="003A12FA"/>
    <w:rsid w:val="003A5FB9"/>
    <w:rsid w:val="003A78B0"/>
    <w:rsid w:val="003B0354"/>
    <w:rsid w:val="003B0CFA"/>
    <w:rsid w:val="003B203F"/>
    <w:rsid w:val="003B2923"/>
    <w:rsid w:val="003B615B"/>
    <w:rsid w:val="003C0546"/>
    <w:rsid w:val="003C1032"/>
    <w:rsid w:val="003C12BD"/>
    <w:rsid w:val="003C16A0"/>
    <w:rsid w:val="003C6EA2"/>
    <w:rsid w:val="003C7B11"/>
    <w:rsid w:val="003C7FAA"/>
    <w:rsid w:val="003D007A"/>
    <w:rsid w:val="003D1E25"/>
    <w:rsid w:val="003D1F45"/>
    <w:rsid w:val="003D3988"/>
    <w:rsid w:val="003D6849"/>
    <w:rsid w:val="003E1836"/>
    <w:rsid w:val="003E28BC"/>
    <w:rsid w:val="003E3955"/>
    <w:rsid w:val="003E4657"/>
    <w:rsid w:val="003E4E96"/>
    <w:rsid w:val="003E6936"/>
    <w:rsid w:val="003E7567"/>
    <w:rsid w:val="003E79DF"/>
    <w:rsid w:val="003F16AD"/>
    <w:rsid w:val="003F330F"/>
    <w:rsid w:val="0040159F"/>
    <w:rsid w:val="00401DDA"/>
    <w:rsid w:val="00401F61"/>
    <w:rsid w:val="00405E7C"/>
    <w:rsid w:val="00410324"/>
    <w:rsid w:val="004139AC"/>
    <w:rsid w:val="004155DC"/>
    <w:rsid w:val="0041648B"/>
    <w:rsid w:val="00416C81"/>
    <w:rsid w:val="00420B20"/>
    <w:rsid w:val="0042324E"/>
    <w:rsid w:val="00430724"/>
    <w:rsid w:val="004317EB"/>
    <w:rsid w:val="00434E3F"/>
    <w:rsid w:val="00434E90"/>
    <w:rsid w:val="00435449"/>
    <w:rsid w:val="00435967"/>
    <w:rsid w:val="004379A0"/>
    <w:rsid w:val="004446B2"/>
    <w:rsid w:val="00444C51"/>
    <w:rsid w:val="004476D2"/>
    <w:rsid w:val="004540E0"/>
    <w:rsid w:val="00455C06"/>
    <w:rsid w:val="00462A2E"/>
    <w:rsid w:val="004642F8"/>
    <w:rsid w:val="00465AB5"/>
    <w:rsid w:val="00473AFF"/>
    <w:rsid w:val="004851D1"/>
    <w:rsid w:val="00485F2D"/>
    <w:rsid w:val="004871BD"/>
    <w:rsid w:val="00487E08"/>
    <w:rsid w:val="0049384D"/>
    <w:rsid w:val="00494DCF"/>
    <w:rsid w:val="00495E50"/>
    <w:rsid w:val="00497A94"/>
    <w:rsid w:val="004A0359"/>
    <w:rsid w:val="004A27A4"/>
    <w:rsid w:val="004A4A80"/>
    <w:rsid w:val="004A4C53"/>
    <w:rsid w:val="004B151B"/>
    <w:rsid w:val="004B60EB"/>
    <w:rsid w:val="004C2460"/>
    <w:rsid w:val="004C2D12"/>
    <w:rsid w:val="004C327F"/>
    <w:rsid w:val="004D1F2B"/>
    <w:rsid w:val="004D4103"/>
    <w:rsid w:val="004E1F0E"/>
    <w:rsid w:val="004E24D0"/>
    <w:rsid w:val="004E26FC"/>
    <w:rsid w:val="004E2CF6"/>
    <w:rsid w:val="004E7E88"/>
    <w:rsid w:val="004F3A61"/>
    <w:rsid w:val="004F49B1"/>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02F"/>
    <w:rsid w:val="00530F3B"/>
    <w:rsid w:val="005348D0"/>
    <w:rsid w:val="00535667"/>
    <w:rsid w:val="005365E2"/>
    <w:rsid w:val="0053743F"/>
    <w:rsid w:val="00544681"/>
    <w:rsid w:val="005448DD"/>
    <w:rsid w:val="0054617C"/>
    <w:rsid w:val="00546723"/>
    <w:rsid w:val="005510E7"/>
    <w:rsid w:val="00552705"/>
    <w:rsid w:val="00556938"/>
    <w:rsid w:val="00556FF6"/>
    <w:rsid w:val="0056430B"/>
    <w:rsid w:val="00565FEF"/>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B6A71"/>
    <w:rsid w:val="005C1DDC"/>
    <w:rsid w:val="005C31B2"/>
    <w:rsid w:val="005C35EC"/>
    <w:rsid w:val="005C711A"/>
    <w:rsid w:val="005D1D68"/>
    <w:rsid w:val="005D413D"/>
    <w:rsid w:val="005D6721"/>
    <w:rsid w:val="005D7AE2"/>
    <w:rsid w:val="005E0E34"/>
    <w:rsid w:val="005E1321"/>
    <w:rsid w:val="005E39F7"/>
    <w:rsid w:val="005E7144"/>
    <w:rsid w:val="005F0EA2"/>
    <w:rsid w:val="005F1D0D"/>
    <w:rsid w:val="005F34D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61D3"/>
    <w:rsid w:val="00637A79"/>
    <w:rsid w:val="00641450"/>
    <w:rsid w:val="0064397C"/>
    <w:rsid w:val="006478AF"/>
    <w:rsid w:val="00651E08"/>
    <w:rsid w:val="0065329D"/>
    <w:rsid w:val="00656A0B"/>
    <w:rsid w:val="00656D8B"/>
    <w:rsid w:val="006573A3"/>
    <w:rsid w:val="00657651"/>
    <w:rsid w:val="00661EE1"/>
    <w:rsid w:val="00662A39"/>
    <w:rsid w:val="00662B4B"/>
    <w:rsid w:val="00677898"/>
    <w:rsid w:val="00677F7E"/>
    <w:rsid w:val="00681481"/>
    <w:rsid w:val="006848C3"/>
    <w:rsid w:val="00693739"/>
    <w:rsid w:val="00695A47"/>
    <w:rsid w:val="006A00B7"/>
    <w:rsid w:val="006A1A3B"/>
    <w:rsid w:val="006A3883"/>
    <w:rsid w:val="006A58D6"/>
    <w:rsid w:val="006B0D63"/>
    <w:rsid w:val="006B0E0C"/>
    <w:rsid w:val="006B0ED2"/>
    <w:rsid w:val="006B5203"/>
    <w:rsid w:val="006B5F28"/>
    <w:rsid w:val="006B6AFA"/>
    <w:rsid w:val="006C1A3A"/>
    <w:rsid w:val="006C3DE5"/>
    <w:rsid w:val="006C3E13"/>
    <w:rsid w:val="006C75F3"/>
    <w:rsid w:val="006D05E3"/>
    <w:rsid w:val="006D3D23"/>
    <w:rsid w:val="006D436A"/>
    <w:rsid w:val="006D5BD2"/>
    <w:rsid w:val="006D60AE"/>
    <w:rsid w:val="006E11F2"/>
    <w:rsid w:val="006E3D67"/>
    <w:rsid w:val="006E670B"/>
    <w:rsid w:val="006E6D5F"/>
    <w:rsid w:val="006F44C0"/>
    <w:rsid w:val="006F5350"/>
    <w:rsid w:val="0070027E"/>
    <w:rsid w:val="00702333"/>
    <w:rsid w:val="00704C83"/>
    <w:rsid w:val="007077D8"/>
    <w:rsid w:val="00707D34"/>
    <w:rsid w:val="00711956"/>
    <w:rsid w:val="00714AD4"/>
    <w:rsid w:val="00716522"/>
    <w:rsid w:val="007209CE"/>
    <w:rsid w:val="00723667"/>
    <w:rsid w:val="00731F66"/>
    <w:rsid w:val="00732C0C"/>
    <w:rsid w:val="0073364C"/>
    <w:rsid w:val="00734495"/>
    <w:rsid w:val="007357B3"/>
    <w:rsid w:val="00742991"/>
    <w:rsid w:val="00745EAF"/>
    <w:rsid w:val="007468A4"/>
    <w:rsid w:val="00755715"/>
    <w:rsid w:val="00755AC1"/>
    <w:rsid w:val="00762741"/>
    <w:rsid w:val="007627F6"/>
    <w:rsid w:val="00763CA9"/>
    <w:rsid w:val="0078052E"/>
    <w:rsid w:val="0078794F"/>
    <w:rsid w:val="00792DD9"/>
    <w:rsid w:val="00796B97"/>
    <w:rsid w:val="007A08E2"/>
    <w:rsid w:val="007A1A91"/>
    <w:rsid w:val="007A3C29"/>
    <w:rsid w:val="007A4139"/>
    <w:rsid w:val="007A43A8"/>
    <w:rsid w:val="007A55FF"/>
    <w:rsid w:val="007A5AA6"/>
    <w:rsid w:val="007A6F36"/>
    <w:rsid w:val="007B1977"/>
    <w:rsid w:val="007B2F9C"/>
    <w:rsid w:val="007B5209"/>
    <w:rsid w:val="007B5871"/>
    <w:rsid w:val="007B6537"/>
    <w:rsid w:val="007B7E9C"/>
    <w:rsid w:val="007C2581"/>
    <w:rsid w:val="007C3101"/>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E00"/>
    <w:rsid w:val="00816F55"/>
    <w:rsid w:val="008178E5"/>
    <w:rsid w:val="0082028A"/>
    <w:rsid w:val="00820659"/>
    <w:rsid w:val="00824D42"/>
    <w:rsid w:val="00830748"/>
    <w:rsid w:val="00832F63"/>
    <w:rsid w:val="00834A56"/>
    <w:rsid w:val="00836A49"/>
    <w:rsid w:val="008410A7"/>
    <w:rsid w:val="00842D49"/>
    <w:rsid w:val="00843DF1"/>
    <w:rsid w:val="00844FC0"/>
    <w:rsid w:val="0084527E"/>
    <w:rsid w:val="008515DA"/>
    <w:rsid w:val="008534F2"/>
    <w:rsid w:val="00853903"/>
    <w:rsid w:val="00854FEF"/>
    <w:rsid w:val="00855319"/>
    <w:rsid w:val="008611B3"/>
    <w:rsid w:val="00861D59"/>
    <w:rsid w:val="0086265C"/>
    <w:rsid w:val="0086500A"/>
    <w:rsid w:val="00871264"/>
    <w:rsid w:val="00880624"/>
    <w:rsid w:val="00880CD5"/>
    <w:rsid w:val="00883637"/>
    <w:rsid w:val="008871DC"/>
    <w:rsid w:val="00896FCA"/>
    <w:rsid w:val="0089721D"/>
    <w:rsid w:val="00897B56"/>
    <w:rsid w:val="008A03C6"/>
    <w:rsid w:val="008A54EC"/>
    <w:rsid w:val="008A7595"/>
    <w:rsid w:val="008B1CA7"/>
    <w:rsid w:val="008B2533"/>
    <w:rsid w:val="008B63DD"/>
    <w:rsid w:val="008B6996"/>
    <w:rsid w:val="008B6E70"/>
    <w:rsid w:val="008C49E6"/>
    <w:rsid w:val="008C57A3"/>
    <w:rsid w:val="008D12A8"/>
    <w:rsid w:val="008D1DFA"/>
    <w:rsid w:val="008D2783"/>
    <w:rsid w:val="008D4529"/>
    <w:rsid w:val="008D4A7F"/>
    <w:rsid w:val="008D5180"/>
    <w:rsid w:val="008D640E"/>
    <w:rsid w:val="008E2908"/>
    <w:rsid w:val="008E585A"/>
    <w:rsid w:val="008E6224"/>
    <w:rsid w:val="008E65AA"/>
    <w:rsid w:val="008E682F"/>
    <w:rsid w:val="008E6FE5"/>
    <w:rsid w:val="008E7714"/>
    <w:rsid w:val="008F01DB"/>
    <w:rsid w:val="008F366D"/>
    <w:rsid w:val="0090031D"/>
    <w:rsid w:val="00902195"/>
    <w:rsid w:val="009030AF"/>
    <w:rsid w:val="009046E5"/>
    <w:rsid w:val="00912ABB"/>
    <w:rsid w:val="00916DF5"/>
    <w:rsid w:val="00920FB3"/>
    <w:rsid w:val="00923243"/>
    <w:rsid w:val="00924FCD"/>
    <w:rsid w:val="009273BA"/>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5813"/>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E0F"/>
    <w:rsid w:val="009F213D"/>
    <w:rsid w:val="009F2F3E"/>
    <w:rsid w:val="009F5827"/>
    <w:rsid w:val="009F6FDB"/>
    <w:rsid w:val="009F78EC"/>
    <w:rsid w:val="00A00A41"/>
    <w:rsid w:val="00A03835"/>
    <w:rsid w:val="00A0409D"/>
    <w:rsid w:val="00A043C5"/>
    <w:rsid w:val="00A07599"/>
    <w:rsid w:val="00A10FC7"/>
    <w:rsid w:val="00A11904"/>
    <w:rsid w:val="00A14330"/>
    <w:rsid w:val="00A1476F"/>
    <w:rsid w:val="00A150C3"/>
    <w:rsid w:val="00A15FBA"/>
    <w:rsid w:val="00A17CA6"/>
    <w:rsid w:val="00A22BC2"/>
    <w:rsid w:val="00A22D0F"/>
    <w:rsid w:val="00A22E90"/>
    <w:rsid w:val="00A2467B"/>
    <w:rsid w:val="00A24A91"/>
    <w:rsid w:val="00A24F3E"/>
    <w:rsid w:val="00A25D94"/>
    <w:rsid w:val="00A26880"/>
    <w:rsid w:val="00A26B27"/>
    <w:rsid w:val="00A31874"/>
    <w:rsid w:val="00A33BA9"/>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35A7"/>
    <w:rsid w:val="00A9457A"/>
    <w:rsid w:val="00A94FF4"/>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6406"/>
    <w:rsid w:val="00B00667"/>
    <w:rsid w:val="00B03D6D"/>
    <w:rsid w:val="00B06183"/>
    <w:rsid w:val="00B132E1"/>
    <w:rsid w:val="00B13BAE"/>
    <w:rsid w:val="00B20C94"/>
    <w:rsid w:val="00B2129D"/>
    <w:rsid w:val="00B21772"/>
    <w:rsid w:val="00B220D7"/>
    <w:rsid w:val="00B26776"/>
    <w:rsid w:val="00B27357"/>
    <w:rsid w:val="00B27B02"/>
    <w:rsid w:val="00B3179D"/>
    <w:rsid w:val="00B36AEF"/>
    <w:rsid w:val="00B36BAD"/>
    <w:rsid w:val="00B37487"/>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C0D"/>
    <w:rsid w:val="00BA6190"/>
    <w:rsid w:val="00BA7CAB"/>
    <w:rsid w:val="00BB095B"/>
    <w:rsid w:val="00BB106C"/>
    <w:rsid w:val="00BB16F0"/>
    <w:rsid w:val="00BB2221"/>
    <w:rsid w:val="00BB45D8"/>
    <w:rsid w:val="00BB5B4E"/>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C03350"/>
    <w:rsid w:val="00C0366E"/>
    <w:rsid w:val="00C03F30"/>
    <w:rsid w:val="00C04AC1"/>
    <w:rsid w:val="00C112E6"/>
    <w:rsid w:val="00C122F1"/>
    <w:rsid w:val="00C13C9C"/>
    <w:rsid w:val="00C14655"/>
    <w:rsid w:val="00C20CB9"/>
    <w:rsid w:val="00C2126E"/>
    <w:rsid w:val="00C22700"/>
    <w:rsid w:val="00C23200"/>
    <w:rsid w:val="00C24477"/>
    <w:rsid w:val="00C33046"/>
    <w:rsid w:val="00C33692"/>
    <w:rsid w:val="00C33C7F"/>
    <w:rsid w:val="00C35B95"/>
    <w:rsid w:val="00C3790C"/>
    <w:rsid w:val="00C41F44"/>
    <w:rsid w:val="00C465AE"/>
    <w:rsid w:val="00C47F87"/>
    <w:rsid w:val="00C50471"/>
    <w:rsid w:val="00C564AE"/>
    <w:rsid w:val="00C61128"/>
    <w:rsid w:val="00C61E66"/>
    <w:rsid w:val="00C6286F"/>
    <w:rsid w:val="00C64238"/>
    <w:rsid w:val="00C64DF6"/>
    <w:rsid w:val="00C652AD"/>
    <w:rsid w:val="00C72728"/>
    <w:rsid w:val="00C74904"/>
    <w:rsid w:val="00C83349"/>
    <w:rsid w:val="00C857F7"/>
    <w:rsid w:val="00C875AF"/>
    <w:rsid w:val="00C90132"/>
    <w:rsid w:val="00C928A7"/>
    <w:rsid w:val="00C93160"/>
    <w:rsid w:val="00CA0055"/>
    <w:rsid w:val="00CA10D6"/>
    <w:rsid w:val="00CA3A9D"/>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62DD"/>
    <w:rsid w:val="00D00A76"/>
    <w:rsid w:val="00D045EB"/>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431A7"/>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A80"/>
    <w:rsid w:val="00DC2659"/>
    <w:rsid w:val="00DC4063"/>
    <w:rsid w:val="00DD07BA"/>
    <w:rsid w:val="00DD0918"/>
    <w:rsid w:val="00DD0C97"/>
    <w:rsid w:val="00DD2912"/>
    <w:rsid w:val="00DD61E3"/>
    <w:rsid w:val="00DE0A28"/>
    <w:rsid w:val="00DE0D30"/>
    <w:rsid w:val="00DE1BA0"/>
    <w:rsid w:val="00DE3973"/>
    <w:rsid w:val="00DE4767"/>
    <w:rsid w:val="00DF0419"/>
    <w:rsid w:val="00DF103C"/>
    <w:rsid w:val="00DF207E"/>
    <w:rsid w:val="00DF2CC1"/>
    <w:rsid w:val="00DF5F70"/>
    <w:rsid w:val="00E03C2C"/>
    <w:rsid w:val="00E07487"/>
    <w:rsid w:val="00E1389B"/>
    <w:rsid w:val="00E1573F"/>
    <w:rsid w:val="00E16E3C"/>
    <w:rsid w:val="00E221A3"/>
    <w:rsid w:val="00E239F7"/>
    <w:rsid w:val="00E2459A"/>
    <w:rsid w:val="00E26DC8"/>
    <w:rsid w:val="00E31150"/>
    <w:rsid w:val="00E31DD6"/>
    <w:rsid w:val="00E341B8"/>
    <w:rsid w:val="00E34C8F"/>
    <w:rsid w:val="00E366DB"/>
    <w:rsid w:val="00E406F1"/>
    <w:rsid w:val="00E42D7D"/>
    <w:rsid w:val="00E44D4D"/>
    <w:rsid w:val="00E45B76"/>
    <w:rsid w:val="00E527E4"/>
    <w:rsid w:val="00E52A7B"/>
    <w:rsid w:val="00E54011"/>
    <w:rsid w:val="00E5435A"/>
    <w:rsid w:val="00E54E74"/>
    <w:rsid w:val="00E55A86"/>
    <w:rsid w:val="00E562EB"/>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DC6"/>
    <w:rsid w:val="00EB275C"/>
    <w:rsid w:val="00EB38B8"/>
    <w:rsid w:val="00EB74C1"/>
    <w:rsid w:val="00EC0D67"/>
    <w:rsid w:val="00EC3FEC"/>
    <w:rsid w:val="00EC4C23"/>
    <w:rsid w:val="00ED09D9"/>
    <w:rsid w:val="00ED5E7E"/>
    <w:rsid w:val="00ED7386"/>
    <w:rsid w:val="00EE47F3"/>
    <w:rsid w:val="00EE770C"/>
    <w:rsid w:val="00EF45AE"/>
    <w:rsid w:val="00EF7824"/>
    <w:rsid w:val="00F001D4"/>
    <w:rsid w:val="00F0609A"/>
    <w:rsid w:val="00F07ADF"/>
    <w:rsid w:val="00F10176"/>
    <w:rsid w:val="00F106A5"/>
    <w:rsid w:val="00F11BD3"/>
    <w:rsid w:val="00F14EBA"/>
    <w:rsid w:val="00F16690"/>
    <w:rsid w:val="00F255F6"/>
    <w:rsid w:val="00F273F4"/>
    <w:rsid w:val="00F3114E"/>
    <w:rsid w:val="00F331DE"/>
    <w:rsid w:val="00F33C9E"/>
    <w:rsid w:val="00F36FA3"/>
    <w:rsid w:val="00F37BEF"/>
    <w:rsid w:val="00F471C5"/>
    <w:rsid w:val="00F521AB"/>
    <w:rsid w:val="00F53CAE"/>
    <w:rsid w:val="00F56AE7"/>
    <w:rsid w:val="00F5711E"/>
    <w:rsid w:val="00F57608"/>
    <w:rsid w:val="00F60CBF"/>
    <w:rsid w:val="00F62D64"/>
    <w:rsid w:val="00F701CB"/>
    <w:rsid w:val="00F7196E"/>
    <w:rsid w:val="00F71E62"/>
    <w:rsid w:val="00F74DD1"/>
    <w:rsid w:val="00F74F22"/>
    <w:rsid w:val="00F7663B"/>
    <w:rsid w:val="00F773F3"/>
    <w:rsid w:val="00F77C96"/>
    <w:rsid w:val="00F849CE"/>
    <w:rsid w:val="00F85067"/>
    <w:rsid w:val="00F858F6"/>
    <w:rsid w:val="00F923E2"/>
    <w:rsid w:val="00F9272F"/>
    <w:rsid w:val="00F937C3"/>
    <w:rsid w:val="00F93E5F"/>
    <w:rsid w:val="00F97944"/>
    <w:rsid w:val="00FA27B1"/>
    <w:rsid w:val="00FA499A"/>
    <w:rsid w:val="00FA538F"/>
    <w:rsid w:val="00FB42ED"/>
    <w:rsid w:val="00FB633B"/>
    <w:rsid w:val="00FB79AE"/>
    <w:rsid w:val="00FB7A12"/>
    <w:rsid w:val="00FC33FA"/>
    <w:rsid w:val="00FC3724"/>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List Paragraph 1"/>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List Paragraph 1 Char"/>
    <w:link w:val="ListParagraph"/>
    <w:uiPriority w:val="34"/>
    <w:rsid w:val="009E5E0F"/>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985813"/>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semiHidden/>
    <w:rsid w:val="00985813"/>
    <w:rPr>
      <w:rFonts w:ascii="Times New Roman" w:eastAsia="Times" w:hAnsi="Times New Roman" w:cs="Times New Roman"/>
      <w:sz w:val="20"/>
      <w:szCs w:val="20"/>
    </w:rPr>
  </w:style>
  <w:style w:type="character" w:styleId="FootnoteReference">
    <w:name w:val="footnote reference"/>
    <w:basedOn w:val="DefaultParagraphFont"/>
    <w:semiHidden/>
    <w:unhideWhenUsed/>
    <w:rsid w:val="00985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leginfo.legislature.ca.gov/faces/codes_displaySection.xhtml?lawCode=GOV&amp;amp;sectionNum=7550" TargetMode="External"/><Relationship Id="rId26" Type="http://schemas.openxmlformats.org/officeDocument/2006/relationships/hyperlink" Target="http://leginfo.legislature.ca.gov/faces/codes_displaySection.xhtml?lawCode=EVID&amp;amp;sectionNum=703.5" TargetMode="External"/><Relationship Id="rId39" Type="http://schemas.openxmlformats.org/officeDocument/2006/relationships/footer" Target="footer6.xml"/><Relationship Id="rId21" Type="http://schemas.openxmlformats.org/officeDocument/2006/relationships/hyperlink" Target="http://leginfo.legislature.ca.gov/faces/codes_displaySection.xhtml?lawCode=GOV&amp;amp;sectionNum=8710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image" Target="media/image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1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pc.ca.gov/index.php?id=500" TargetMode="External"/><Relationship Id="rId32" Type="http://schemas.openxmlformats.org/officeDocument/2006/relationships/hyperlink" Target="http://leginfo.legislature.ca.gov/faces/codes_displaySection.xhtml?lawCode=GOV&amp;amp;sectionNum=16645"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e.ca.gov/sutax/top500.htm" TargetMode="External"/><Relationship Id="rId23" Type="http://schemas.openxmlformats.org/officeDocument/2006/relationships/hyperlink" Target="http://leginfo.legislature.ca.gov/faces/codes_displaySection.xhtml?lawCode=GOV&amp;amp;sectionNum=87100" TargetMode="External"/><Relationship Id="rId28" Type="http://schemas.openxmlformats.org/officeDocument/2006/relationships/hyperlink" Target="http://leginfo.legislature.ca.gov/faces/codes_displaySection.xhtml?lawCode=EVID&amp;amp;sectionNum=1128"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Delinquent-Taxpayers.shtml" TargetMode="External"/><Relationship Id="rId22" Type="http://schemas.openxmlformats.org/officeDocument/2006/relationships/hyperlink" Target="http://leginfo.legislature.ca.gov/faces/codes_displaySection.xhtml?lawCode=GOV&amp;amp;sectionNum=1090" TargetMode="External"/><Relationship Id="rId27" Type="http://schemas.openxmlformats.org/officeDocument/2006/relationships/hyperlink" Target="http://leginfo.legislature.ca.gov/faces/codes_displaySection.xhtml?lawCode=EVID&amp;amp;sectionNum=1115" TargetMode="External"/><Relationship Id="rId30" Type="http://schemas.openxmlformats.org/officeDocument/2006/relationships/hyperlink" Target="http://leginfo.legislature.ca.gov/faces/codes_displaySection.xhtml?lawCode=GOV&amp;amp;sectionNum=8350" TargetMode="External"/><Relationship Id="rId35" Type="http://schemas.openxmlformats.org/officeDocument/2006/relationships/hyperlink" Target="http://leginfo.legislature.ca.gov/faces/codes_displaySection.xhtml?lawCode=CCP&amp;amp;sectionNum=394" TargetMode="External"/><Relationship Id="rId43" Type="http://schemas.openxmlformats.org/officeDocument/2006/relationships/hyperlink" Target="http://oag.ca.gov/fingerprints/security_faq"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1152" TargetMode="External"/><Relationship Id="rId33" Type="http://schemas.openxmlformats.org/officeDocument/2006/relationships/hyperlink" Target="http://leginfo.legislature.ca.gov/faces/codes_displaySection.xhtml?lawCode=GOV&amp;amp;sectionNum=16649" TargetMode="External"/><Relationship Id="rId38" Type="http://schemas.openxmlformats.org/officeDocument/2006/relationships/footer" Target="footer5.xml"/><Relationship Id="rId46" Type="http://schemas.openxmlformats.org/officeDocument/2006/relationships/theme" Target="theme/theme1.xml"/><Relationship Id="rId20" Type="http://schemas.openxmlformats.org/officeDocument/2006/relationships/hyperlink" Target="http://leginfo.legislature.ca.gov/faces/codes_displaySection.xhtml?lawCode=GOV&amp;amp;sectionNum=1090" TargetMode="External"/><Relationship Id="rId41"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3.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39</Pages>
  <Words>21300</Words>
  <Characters>121415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142431</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Bagwill, Matthew</cp:lastModifiedBy>
  <cp:revision>9</cp:revision>
  <cp:lastPrinted>2022-12-09T18:25:00Z</cp:lastPrinted>
  <dcterms:created xsi:type="dcterms:W3CDTF">2022-11-17T23:28:00Z</dcterms:created>
  <dcterms:modified xsi:type="dcterms:W3CDTF">2022-12-09T18:35:00Z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