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756C6807" w:rsidR="00A61345" w:rsidRPr="00D73DC4" w:rsidRDefault="005278B3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 w:rsidRPr="00D73DC4">
        <w:rPr>
          <w:rFonts w:ascii="Times New Roman Bold" w:hAnsi="Times New Roman Bold"/>
          <w:b/>
          <w:sz w:val="24"/>
          <w:szCs w:val="24"/>
        </w:rPr>
        <w:t xml:space="preserve">ATTACHMENT </w:t>
      </w:r>
      <w:r w:rsidR="00897FDF">
        <w:rPr>
          <w:rFonts w:ascii="Times New Roman Bold" w:hAnsi="Times New Roman Bold"/>
          <w:b/>
          <w:sz w:val="24"/>
          <w:szCs w:val="24"/>
        </w:rPr>
        <w:t>D</w:t>
      </w:r>
      <w:r w:rsidR="0069083E">
        <w:rPr>
          <w:rFonts w:ascii="Times New Roman Bold" w:hAnsi="Times New Roman Bold"/>
          <w:b/>
          <w:sz w:val="24"/>
          <w:szCs w:val="24"/>
        </w:rPr>
        <w:t xml:space="preserve"> </w:t>
      </w:r>
      <w:r w:rsidR="0069083E" w:rsidRPr="000A5AC0">
        <w:rPr>
          <w:rFonts w:ascii="Times New Roman Bold" w:hAnsi="Times New Roman Bold" w:cstheme="minorHAnsi"/>
          <w:b/>
          <w:i/>
          <w:iCs/>
          <w:color w:val="FF0000"/>
          <w:sz w:val="24"/>
          <w:szCs w:val="32"/>
        </w:rPr>
        <w:t>[Addendum No. 01]</w:t>
      </w:r>
    </w:p>
    <w:p w14:paraId="23805369" w14:textId="0AF6163F" w:rsidR="00A61345" w:rsidRPr="00D73DC4" w:rsidRDefault="00FB378F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>
        <w:rPr>
          <w:rFonts w:ascii="Times New Roman Bold" w:hAnsi="Times New Roman Bold"/>
          <w:b/>
          <w:sz w:val="24"/>
          <w:szCs w:val="24"/>
        </w:rPr>
        <w:t>CONSULTANT</w:t>
      </w:r>
      <w:r w:rsidRPr="00D73DC4">
        <w:rPr>
          <w:rFonts w:ascii="Times New Roman Bold" w:hAnsi="Times New Roman Bold"/>
          <w:b/>
          <w:sz w:val="24"/>
          <w:szCs w:val="24"/>
        </w:rPr>
        <w:t xml:space="preserve">’S </w:t>
      </w:r>
      <w:r w:rsidR="00012375" w:rsidRPr="00D73DC4">
        <w:rPr>
          <w:rFonts w:ascii="Times New Roman Bold" w:hAnsi="Times New Roman Bold"/>
          <w:b/>
          <w:sz w:val="24"/>
          <w:szCs w:val="24"/>
        </w:rPr>
        <w:t>SUBMISSION OF QUESTIONS</w:t>
      </w:r>
    </w:p>
    <w:p w14:paraId="115D82F2" w14:textId="145B97CB" w:rsidR="00012375" w:rsidRPr="00711F48" w:rsidRDefault="00FB378F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Consultant</w:t>
      </w:r>
      <w:r w:rsidR="00711F48" w:rsidRPr="00711F48">
        <w:rPr>
          <w:rFonts w:ascii="Times New Roman" w:hAnsi="Times New Roman"/>
          <w:szCs w:val="22"/>
        </w:rPr>
        <w:t xml:space="preserve"> questions regarding this RFP must be documented in th</w:t>
      </w:r>
      <w:r w:rsidR="00711F48">
        <w:rPr>
          <w:rFonts w:ascii="Times New Roman" w:hAnsi="Times New Roman"/>
          <w:szCs w:val="22"/>
        </w:rPr>
        <w:t>is</w:t>
      </w:r>
      <w:r w:rsidR="00711F48"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="00711F48"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="00711F48"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 w:rsidR="00711F4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Consultant</w:t>
      </w:r>
      <w:r w:rsidR="00711F48" w:rsidRPr="00711F48">
        <w:rPr>
          <w:rFonts w:ascii="Times New Roman" w:hAnsi="Times New Roman"/>
          <w:szCs w:val="22"/>
        </w:rPr>
        <w:t xml:space="preserve"> must indicate the document title</w:t>
      </w:r>
      <w:r w:rsidR="00711F48">
        <w:rPr>
          <w:rFonts w:ascii="Times New Roman" w:hAnsi="Times New Roman"/>
          <w:szCs w:val="22"/>
        </w:rPr>
        <w:t xml:space="preserve"> and page number, </w:t>
      </w:r>
      <w:r w:rsidR="00711F48" w:rsidRPr="00711F48">
        <w:rPr>
          <w:rFonts w:ascii="Times New Roman" w:hAnsi="Times New Roman"/>
          <w:szCs w:val="22"/>
        </w:rPr>
        <w:t xml:space="preserve">section, and </w:t>
      </w:r>
      <w:r w:rsidR="00711F48">
        <w:rPr>
          <w:rFonts w:ascii="Times New Roman" w:hAnsi="Times New Roman"/>
          <w:szCs w:val="22"/>
        </w:rPr>
        <w:t xml:space="preserve">section item (if any) </w:t>
      </w:r>
      <w:r w:rsidR="00711F48" w:rsidRPr="00275B40">
        <w:rPr>
          <w:rFonts w:ascii="Times New Roman" w:hAnsi="Times New Roman"/>
          <w:szCs w:val="22"/>
        </w:rPr>
        <w:t xml:space="preserve">to which each of </w:t>
      </w:r>
      <w:r>
        <w:rPr>
          <w:rFonts w:ascii="Times New Roman" w:hAnsi="Times New Roman"/>
          <w:szCs w:val="22"/>
        </w:rPr>
        <w:t>Consultant</w:t>
      </w:r>
      <w:r w:rsidR="00711F48" w:rsidRPr="00275B40">
        <w:rPr>
          <w:rFonts w:ascii="Times New Roman" w:hAnsi="Times New Roman"/>
          <w:szCs w:val="22"/>
        </w:rPr>
        <w:t xml:space="preserve">’s questions refer. See RFP Section </w:t>
      </w:r>
      <w:r w:rsidR="00275B40" w:rsidRPr="00275B40">
        <w:rPr>
          <w:rFonts w:ascii="Times New Roman" w:hAnsi="Times New Roman"/>
          <w:szCs w:val="22"/>
        </w:rPr>
        <w:t>4.</w:t>
      </w:r>
      <w:r w:rsidR="003D6201">
        <w:rPr>
          <w:rFonts w:ascii="Times New Roman" w:hAnsi="Times New Roman"/>
          <w:szCs w:val="22"/>
        </w:rPr>
        <w:t>4</w:t>
      </w:r>
      <w:r w:rsidR="00711F48" w:rsidRPr="00275B40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5278B3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0454BED" w14:textId="0B995D3F" w:rsidR="00AE6223" w:rsidRPr="00A309A7" w:rsidRDefault="00FB378F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Consultant</w:t>
            </w:r>
            <w:r w:rsidR="00AE6223">
              <w:rPr>
                <w:rFonts w:asciiTheme="minorHAnsi" w:hAnsiTheme="minorHAnsi" w:cs="Arial"/>
                <w:sz w:val="22"/>
                <w:szCs w:val="22"/>
              </w:rPr>
              <w:t xml:space="preserve">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98340F5" w14:textId="3C73E397" w:rsidR="00AE6223" w:rsidRPr="00012375" w:rsidRDefault="00805DA1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separate"/>
            </w:r>
            <w:r w:rsidR="007102E5">
              <w:rPr>
                <w:rFonts w:asciiTheme="minorHAnsi" w:hAnsiTheme="minorHAnsi" w:cs="Arial"/>
                <w:color w:val="auto"/>
                <w:sz w:val="22"/>
                <w:szCs w:val="22"/>
              </w:rPr>
              <w:t> </w:t>
            </w:r>
            <w:r w:rsidR="007102E5">
              <w:rPr>
                <w:rFonts w:asciiTheme="minorHAnsi" w:hAnsiTheme="minorHAnsi" w:cs="Arial"/>
                <w:color w:val="auto"/>
                <w:sz w:val="22"/>
                <w:szCs w:val="22"/>
              </w:rPr>
              <w:t> </w:t>
            </w:r>
            <w:r w:rsidR="007102E5">
              <w:rPr>
                <w:rFonts w:asciiTheme="minorHAnsi" w:hAnsiTheme="minorHAnsi" w:cs="Arial"/>
                <w:color w:val="auto"/>
                <w:sz w:val="22"/>
                <w:szCs w:val="22"/>
              </w:rPr>
              <w:t> </w:t>
            </w:r>
            <w:r w:rsidR="007102E5">
              <w:rPr>
                <w:rFonts w:asciiTheme="minorHAnsi" w:hAnsiTheme="minorHAnsi" w:cs="Arial"/>
                <w:color w:val="auto"/>
                <w:sz w:val="22"/>
                <w:szCs w:val="22"/>
              </w:rPr>
              <w:t> </w:t>
            </w:r>
            <w:r w:rsidR="007102E5">
              <w:rPr>
                <w:rFonts w:asciiTheme="minorHAnsi" w:hAnsiTheme="minorHAnsi" w:cs="Arial"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594ADD" w:rsidRPr="00A309A7" w14:paraId="23C55380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344144EF" w14:textId="5DC1EFE2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46FE45B7" w14:textId="660A4FBB" w:rsidR="00594ADD" w:rsidRPr="00F77943" w:rsidRDefault="00594ADD" w:rsidP="00594ADD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268AAFB1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A205DC" w14:textId="741C95E1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2BC7AED3" w14:textId="34A195C5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01EC3629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5DD4174E" w14:textId="07AEBE58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2C8EEB78" w14:textId="35FB826E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2DA2C2CA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20194570" w14:textId="55C8F522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04899842" w14:textId="0CC783F7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56C50835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A8F69A" w14:textId="1970F7EA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0C092B0B" w14:textId="5D1E5194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574FBB60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79688C" w14:textId="1DE38854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4AAC83F9" w14:textId="6F2C731B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1A41F2A1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D6A211" w14:textId="3CF1BA75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63143BAB" w14:textId="1748B292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38BDD376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AD62B7" w14:textId="208B0055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15B0BFE1" w14:textId="5AF743E9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34DC8D60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2D3028DF" w14:textId="0F9890F4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2B9CAE6E" w14:textId="5AF51650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46ED6AD3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46EDB2DD" w14:textId="6AFD8C79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27F396D0" w14:textId="0765DEA5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F77943" w14:paraId="78EC9FBF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803DFF1" w14:textId="00747726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77B31DD4" w14:textId="1C02E1C4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2D8C42D5" w14:textId="6A1B22C6" w:rsidR="00594ADD" w:rsidRPr="00F77943" w:rsidRDefault="00594ADD" w:rsidP="00594ADD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5A377038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B94F56" w14:textId="780F26DF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254DE9" w14:textId="359BCD95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7A2AE245" w14:textId="2E120708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7FCB1423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1BD8F7A0" w14:textId="67FE8F3B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6DA08273" w14:textId="352A9B81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41B96100" w14:textId="04A4967A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07A0FFBA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CD08C6F" w14:textId="6FC98172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57A852C4" w14:textId="3E9C7D8E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6F7C1E3D" w14:textId="392D6E42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2E2E096E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67F35E5" w14:textId="473625CB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37C4B" w14:textId="14897453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4D040484" w14:textId="1EEBACB3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3FEDF68B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2C93C2" w14:textId="41E6429D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2D484D" w14:textId="78404F6B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183B8F1C" w14:textId="524D16E2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501CA473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7181661" w14:textId="4CF1F9F7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F3F95" w14:textId="5633AFB6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63D727BF" w14:textId="7273BD5B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35EC3E28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DDB65A" w14:textId="122D56A2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A98E15" w14:textId="17E8AC11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64BCB157" w14:textId="5D34436B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61DFAE4B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3195F6B" w14:textId="757FFCEB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3F6E7260" w14:textId="541DBE93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0B2692F0" w14:textId="390B4759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307FB120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2E5A6C" w14:textId="5EBE0763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564FBFA5" w14:textId="1424E24D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4C77F1AF" w14:textId="00BCF542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</w:tbl>
    <w:p w14:paraId="37895CC7" w14:textId="77777777" w:rsidR="009B0BA6" w:rsidRDefault="009B0BA6"/>
    <w:sectPr w:rsidR="009B0BA6" w:rsidSect="00AD0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C410" w14:textId="77777777" w:rsidR="00BF65E6" w:rsidRDefault="00BF65E6">
      <w:r>
        <w:separator/>
      </w:r>
    </w:p>
  </w:endnote>
  <w:endnote w:type="continuationSeparator" w:id="0">
    <w:p w14:paraId="55C47BFE" w14:textId="77777777" w:rsidR="00BF65E6" w:rsidRDefault="00BF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2515" w14:textId="77777777" w:rsidR="000B47FD" w:rsidRDefault="000B4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63D3B5A1" w:rsidR="00A94699" w:rsidRPr="00A61345" w:rsidRDefault="00A61345" w:rsidP="00AD0706">
    <w:pPr>
      <w:pStyle w:val="Footer"/>
      <w:tabs>
        <w:tab w:val="clear" w:pos="4320"/>
        <w:tab w:val="clear" w:pos="8640"/>
        <w:tab w:val="center" w:pos="5040"/>
      </w:tabs>
      <w:jc w:val="center"/>
      <w:rPr>
        <w:rFonts w:ascii="Times New Roman" w:eastAsia="Arial Unicode MS" w:hAnsi="Times New Roman" w:cs="Arial Unicode MS"/>
        <w:sz w:val="18"/>
        <w:szCs w:val="24"/>
      </w:rPr>
    </w:pPr>
    <w:r>
      <w:rPr>
        <w:rFonts w:ascii="Times New Roman" w:eastAsia="Arial Unicode MS" w:hAnsi="Times New Roman" w:cs="Arial Unicode MS"/>
        <w:sz w:val="18"/>
        <w:szCs w:val="24"/>
      </w:rPr>
      <w:t xml:space="preserve">Page </w:t>
    </w:r>
    <w:r w:rsidR="00FB378F">
      <w:rPr>
        <w:rFonts w:ascii="Times New Roman" w:eastAsia="Arial Unicode MS" w:hAnsi="Times New Roman" w:cs="Arial Unicode MS"/>
        <w:sz w:val="18"/>
        <w:szCs w:val="24"/>
      </w:rPr>
      <w:t>12-1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87CF" w14:textId="77777777" w:rsidR="000B47FD" w:rsidRDefault="000B4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6038" w14:textId="77777777" w:rsidR="00BF65E6" w:rsidRDefault="00BF65E6">
      <w:r>
        <w:separator/>
      </w:r>
    </w:p>
  </w:footnote>
  <w:footnote w:type="continuationSeparator" w:id="0">
    <w:p w14:paraId="6C41E1BA" w14:textId="77777777" w:rsidR="00BF65E6" w:rsidRDefault="00BF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4489" w14:textId="77777777" w:rsidR="000B47FD" w:rsidRDefault="000B4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AD11" w14:textId="77D4E9C8" w:rsidR="005278B3" w:rsidRPr="005278B3" w:rsidRDefault="005278B3" w:rsidP="005278B3">
    <w:pPr>
      <w:pStyle w:val="Header"/>
      <w:rPr>
        <w:rFonts w:ascii="Times New Roman" w:hAnsi="Times New Roman"/>
        <w:sz w:val="20"/>
        <w:szCs w:val="22"/>
      </w:rPr>
    </w:pPr>
    <w:r w:rsidRPr="005278B3">
      <w:rPr>
        <w:rFonts w:ascii="Times New Roman" w:hAnsi="Times New Roman"/>
        <w:sz w:val="20"/>
        <w:szCs w:val="22"/>
      </w:rPr>
      <w:t xml:space="preserve">RFP No. </w:t>
    </w:r>
    <w:r w:rsidR="000B47FD" w:rsidRPr="000B47FD">
      <w:rPr>
        <w:rFonts w:ascii="Times New Roman" w:hAnsi="Times New Roman"/>
        <w:sz w:val="20"/>
        <w:szCs w:val="22"/>
      </w:rPr>
      <w:t>RFP-FS-2022-15-KO</w:t>
    </w:r>
  </w:p>
  <w:p w14:paraId="3A80D9E3" w14:textId="2BDF0CAA" w:rsidR="00A61345" w:rsidRPr="005278B3" w:rsidRDefault="005278B3" w:rsidP="005278B3">
    <w:pPr>
      <w:pStyle w:val="Header"/>
      <w:rPr>
        <w:rFonts w:ascii="Times New Roman" w:hAnsi="Times New Roman"/>
        <w:sz w:val="32"/>
        <w:szCs w:val="32"/>
      </w:rPr>
    </w:pPr>
    <w:r w:rsidRPr="005278B3">
      <w:rPr>
        <w:rFonts w:ascii="Times New Roman" w:hAnsi="Times New Roman"/>
        <w:sz w:val="20"/>
        <w:szCs w:val="22"/>
      </w:rPr>
      <w:t xml:space="preserve">RFP </w:t>
    </w:r>
    <w:r w:rsidR="000B47FD" w:rsidRPr="000B47FD">
      <w:rPr>
        <w:rFonts w:ascii="Times New Roman" w:hAnsi="Times New Roman"/>
        <w:color w:val="000000"/>
        <w:sz w:val="20"/>
        <w:szCs w:val="22"/>
      </w:rPr>
      <w:t>ID/IQ Environmental Health and Safety Consulting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FFCB" w14:textId="77777777" w:rsidR="000B47FD" w:rsidRDefault="000B4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2793578">
    <w:abstractNumId w:val="1"/>
  </w:num>
  <w:num w:numId="2" w16cid:durableId="1103692681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171842681">
    <w:abstractNumId w:val="3"/>
  </w:num>
  <w:num w:numId="4" w16cid:durableId="1526092076">
    <w:abstractNumId w:val="5"/>
  </w:num>
  <w:num w:numId="5" w16cid:durableId="183327001">
    <w:abstractNumId w:val="9"/>
  </w:num>
  <w:num w:numId="6" w16cid:durableId="866454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2596416">
    <w:abstractNumId w:val="2"/>
  </w:num>
  <w:num w:numId="8" w16cid:durableId="694385428">
    <w:abstractNumId w:val="4"/>
  </w:num>
  <w:num w:numId="9" w16cid:durableId="1401795">
    <w:abstractNumId w:val="7"/>
  </w:num>
  <w:num w:numId="10" w16cid:durableId="1799685573">
    <w:abstractNumId w:val="8"/>
  </w:num>
  <w:num w:numId="11" w16cid:durableId="534076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FsXlh6fHlw0K8vp7or1JwzBAZNtYAejuK8tp6F1b5UuLXN6PiRi0wqYx/1Ehb4h9lu+RbKxl+4AG0eUR28uFw==" w:salt="4ixrAB+AI0zkU39w4+yyQ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1616D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A298F"/>
    <w:rsid w:val="000B3E8F"/>
    <w:rsid w:val="000B47FD"/>
    <w:rsid w:val="000C612B"/>
    <w:rsid w:val="000F008A"/>
    <w:rsid w:val="000F3F79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75B40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84F59"/>
    <w:rsid w:val="003951DF"/>
    <w:rsid w:val="003A13B3"/>
    <w:rsid w:val="003C2A3F"/>
    <w:rsid w:val="003C4D8B"/>
    <w:rsid w:val="003D6201"/>
    <w:rsid w:val="003E7101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278B3"/>
    <w:rsid w:val="00535929"/>
    <w:rsid w:val="00542727"/>
    <w:rsid w:val="00551D2A"/>
    <w:rsid w:val="00557A79"/>
    <w:rsid w:val="00566A18"/>
    <w:rsid w:val="00594ADD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9083E"/>
    <w:rsid w:val="006D64A3"/>
    <w:rsid w:val="00705F87"/>
    <w:rsid w:val="007102E5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662E"/>
    <w:rsid w:val="00781C29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5DA1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97FDF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700C4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BF65E6"/>
    <w:rsid w:val="00BF7A2A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CF5543"/>
    <w:rsid w:val="00D05D4F"/>
    <w:rsid w:val="00D1128C"/>
    <w:rsid w:val="00D1370F"/>
    <w:rsid w:val="00D35E84"/>
    <w:rsid w:val="00D52FBC"/>
    <w:rsid w:val="00D71619"/>
    <w:rsid w:val="00D72E31"/>
    <w:rsid w:val="00D73630"/>
    <w:rsid w:val="00D73DC4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035F4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B378F"/>
    <w:rsid w:val="00FC0B2C"/>
    <w:rsid w:val="00FC501E"/>
    <w:rsid w:val="00FE00A3"/>
    <w:rsid w:val="00FE088F"/>
    <w:rsid w:val="00FE09F1"/>
    <w:rsid w:val="00FE2602"/>
    <w:rsid w:val="00FF22C8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1220</Characters>
  <Application>Microsoft Office Word</Application>
  <DocSecurity>0</DocSecurity>
  <Lines>135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Ho, Lana</cp:lastModifiedBy>
  <cp:revision>2</cp:revision>
  <cp:lastPrinted>2009-06-17T18:13:00Z</cp:lastPrinted>
  <dcterms:created xsi:type="dcterms:W3CDTF">2023-07-28T18:06:00Z</dcterms:created>
  <dcterms:modified xsi:type="dcterms:W3CDTF">2023-07-28T18:06:00Z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a09a6d3e6ef3a196cee347b26b0996f0e3c700a25fe188fe00ed53f782514a54</vt:lpwstr>
  </property>
</Properties>
</file>