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2DF15204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897FDF">
        <w:rPr>
          <w:rFonts w:ascii="Times New Roman Bold" w:hAnsi="Times New Roman Bold"/>
          <w:b/>
          <w:sz w:val="24"/>
          <w:szCs w:val="24"/>
        </w:rPr>
        <w:t>D</w:t>
      </w:r>
    </w:p>
    <w:p w14:paraId="23805369" w14:textId="0AF6163F" w:rsidR="00A61345" w:rsidRPr="00D73DC4" w:rsidRDefault="00FB378F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Pr="00D73DC4">
        <w:rPr>
          <w:rFonts w:ascii="Times New Roman Bold" w:hAnsi="Times New Roman Bold"/>
          <w:b/>
          <w:sz w:val="24"/>
          <w:szCs w:val="24"/>
        </w:rPr>
        <w:t xml:space="preserve">’S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145B97CB" w:rsidR="00012375" w:rsidRPr="00711F48" w:rsidRDefault="00FB378F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Consultant</w:t>
      </w:r>
      <w:r w:rsidR="00711F48" w:rsidRPr="00711F48">
        <w:rPr>
          <w:rFonts w:ascii="Times New Roman" w:hAnsi="Times New Roman"/>
          <w:szCs w:val="22"/>
        </w:rPr>
        <w:t xml:space="preserve"> 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Consultant</w:t>
      </w:r>
      <w:r w:rsidR="00711F48" w:rsidRPr="00711F48">
        <w:rPr>
          <w:rFonts w:ascii="Times New Roman" w:hAnsi="Times New Roman"/>
          <w:szCs w:val="22"/>
        </w:rPr>
        <w:t xml:space="preserve"> 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See RFP Section </w:t>
      </w:r>
      <w:r w:rsidR="00275B40" w:rsidRPr="00275B40">
        <w:rPr>
          <w:rFonts w:ascii="Times New Roman" w:hAnsi="Times New Roman"/>
          <w:szCs w:val="22"/>
        </w:rPr>
        <w:t>4.</w:t>
      </w:r>
      <w:r w:rsidR="003D6201">
        <w:rPr>
          <w:rFonts w:ascii="Times New Roman" w:hAnsi="Times New Roman"/>
          <w:szCs w:val="22"/>
        </w:rPr>
        <w:t>4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0B995D3F" w:rsidR="00AE6223" w:rsidRPr="00A309A7" w:rsidRDefault="00FB378F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7DD70982" w:rsidR="00AE6223" w:rsidRPr="00012375" w:rsidRDefault="00CF554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594ADD" w:rsidRPr="00A309A7" w14:paraId="23C55380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44144EF" w14:textId="5DC1EFE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6FE45B7" w14:textId="660A4FBB" w:rsidR="00594ADD" w:rsidRPr="00F77943" w:rsidRDefault="00594ADD" w:rsidP="00594AD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268AAFB1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A205DC" w14:textId="741C95E1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2BC7AED3" w14:textId="34A195C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01EC3629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DD4174E" w14:textId="07AEBE58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C8EEB78" w14:textId="35FB826E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2DA2C2CA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0194570" w14:textId="55C8F52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4899842" w14:textId="0CC783F7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56C50835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8F69A" w14:textId="1970F7EA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0C092B0B" w14:textId="5D1E519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574FBB60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9688C" w14:textId="1DE3885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AAC83F9" w14:textId="6F2C731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1A41F2A1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6A211" w14:textId="3CF1BA7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143BAB" w14:textId="1748B29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38BDD376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62B7" w14:textId="208B005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5B0BFE1" w14:textId="5AF743E9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34DC8D60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2D3028DF" w14:textId="0F9890F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B9CAE6E" w14:textId="5AF51650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A309A7" w14:paraId="46ED6AD3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46EDB2DD" w14:textId="6AFD8C79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7F396D0" w14:textId="0765DEA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F77943" w14:paraId="78EC9FBF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77B31DD4" w14:textId="1C02E1C4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2D8C42D5" w14:textId="6A1B22C6" w:rsidR="00594ADD" w:rsidRPr="00F77943" w:rsidRDefault="00594ADD" w:rsidP="00594AD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5A377038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54DE9" w14:textId="359BCD95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7A2AE245" w14:textId="2E120708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7FCB1423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6DA08273" w14:textId="352A9B81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1B96100" w14:textId="04A4967A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07A0FFBA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7A852C4" w14:textId="3E9C7D8E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6F7C1E3D" w14:textId="392D6E4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2E2E096E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37C4B" w14:textId="14897453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4D040484" w14:textId="1EEBACB3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3FEDF68B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2D484D" w14:textId="78404F6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183B8F1C" w14:textId="524D16E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501CA473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F3F95" w14:textId="5633AFB6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3D727BF" w14:textId="7273BD5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35EC3E28" w14:textId="77777777" w:rsidTr="00BA22C7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A98E15" w14:textId="17E8AC11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14:paraId="64BCB157" w14:textId="5D34436B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61DFAE4B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3F6E7260" w14:textId="541DBE93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0B2692F0" w14:textId="390B4759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  <w:tr w:rsidR="00594ADD" w:rsidRPr="002055FD" w14:paraId="307FB120" w14:textId="77777777" w:rsidTr="00BA22C7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594ADD" w:rsidRPr="00A309A7" w:rsidRDefault="00594ADD" w:rsidP="00594AD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</w:tcPr>
          <w:p w14:paraId="564FBFA5" w14:textId="1424E24D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  <w:tc>
          <w:tcPr>
            <w:tcW w:w="3273" w:type="dxa"/>
            <w:shd w:val="clear" w:color="auto" w:fill="auto"/>
          </w:tcPr>
          <w:p w14:paraId="4C77F1AF" w14:textId="00BCF542" w:rsidR="00594ADD" w:rsidRPr="002055FD" w:rsidRDefault="00594ADD" w:rsidP="00594AD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164FD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64FDE">
              <w:rPr>
                <w:sz w:val="21"/>
                <w:szCs w:val="21"/>
              </w:rPr>
              <w:instrText xml:space="preserve"> FORMTEXT </w:instrText>
            </w:r>
            <w:r w:rsidRPr="00164FDE">
              <w:rPr>
                <w:sz w:val="21"/>
                <w:szCs w:val="21"/>
              </w:rPr>
            </w:r>
            <w:r w:rsidRPr="00164FDE">
              <w:rPr>
                <w:sz w:val="21"/>
                <w:szCs w:val="21"/>
              </w:rPr>
              <w:fldChar w:fldCharType="separate"/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noProof/>
                <w:sz w:val="21"/>
                <w:szCs w:val="21"/>
              </w:rPr>
              <w:t> </w:t>
            </w:r>
            <w:r w:rsidRPr="00164FDE">
              <w:rPr>
                <w:sz w:val="21"/>
                <w:szCs w:val="21"/>
              </w:rPr>
              <w:fldChar w:fldCharType="end"/>
            </w:r>
          </w:p>
        </w:tc>
      </w:tr>
    </w:tbl>
    <w:p w14:paraId="37895CC7" w14:textId="77777777" w:rsidR="009B0BA6" w:rsidRDefault="009B0BA6"/>
    <w:sectPr w:rsidR="009B0BA6" w:rsidSect="00AD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2515" w14:textId="77777777" w:rsidR="000B47FD" w:rsidRDefault="000B4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63D3B5A1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B378F">
      <w:rPr>
        <w:rFonts w:ascii="Times New Roman" w:eastAsia="Arial Unicode MS" w:hAnsi="Times New Roman" w:cs="Arial Unicode MS"/>
        <w:sz w:val="18"/>
        <w:szCs w:val="24"/>
      </w:rPr>
      <w:t>12-1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87CF" w14:textId="77777777" w:rsidR="000B47FD" w:rsidRDefault="000B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4489" w14:textId="77777777" w:rsidR="000B47FD" w:rsidRDefault="000B4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D11" w14:textId="77D4E9C8" w:rsidR="005278B3" w:rsidRPr="005278B3" w:rsidRDefault="005278B3" w:rsidP="005278B3">
    <w:pPr>
      <w:pStyle w:val="Header"/>
      <w:rPr>
        <w:rFonts w:ascii="Times New Roman" w:hAnsi="Times New Roman"/>
        <w:sz w:val="20"/>
        <w:szCs w:val="22"/>
      </w:rPr>
    </w:pPr>
    <w:r w:rsidRPr="005278B3">
      <w:rPr>
        <w:rFonts w:ascii="Times New Roman" w:hAnsi="Times New Roman"/>
        <w:sz w:val="20"/>
        <w:szCs w:val="22"/>
      </w:rPr>
      <w:t xml:space="preserve">RFP No. </w:t>
    </w:r>
    <w:r w:rsidR="000B47FD" w:rsidRPr="000B47FD">
      <w:rPr>
        <w:rFonts w:ascii="Times New Roman" w:hAnsi="Times New Roman"/>
        <w:sz w:val="20"/>
        <w:szCs w:val="22"/>
      </w:rPr>
      <w:t>RFP-FS-2022-15-KO</w:t>
    </w:r>
  </w:p>
  <w:p w14:paraId="3A80D9E3" w14:textId="2BDF0CAA" w:rsidR="00A61345" w:rsidRPr="005278B3" w:rsidRDefault="005278B3" w:rsidP="005278B3">
    <w:pPr>
      <w:pStyle w:val="Header"/>
      <w:rPr>
        <w:rFonts w:ascii="Times New Roman" w:hAnsi="Times New Roman"/>
        <w:sz w:val="32"/>
        <w:szCs w:val="32"/>
      </w:rPr>
    </w:pPr>
    <w:r w:rsidRPr="005278B3">
      <w:rPr>
        <w:rFonts w:ascii="Times New Roman" w:hAnsi="Times New Roman"/>
        <w:sz w:val="20"/>
        <w:szCs w:val="22"/>
      </w:rPr>
      <w:t xml:space="preserve">RFP </w:t>
    </w:r>
    <w:r w:rsidR="000B47FD" w:rsidRPr="000B47FD">
      <w:rPr>
        <w:rFonts w:ascii="Times New Roman" w:hAnsi="Times New Roman"/>
        <w:color w:val="000000"/>
        <w:sz w:val="20"/>
        <w:szCs w:val="22"/>
      </w:rPr>
      <w:t>ID/IQ Environmental Health and Safety Consulting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FFCB" w14:textId="77777777" w:rsidR="000B47FD" w:rsidRDefault="000B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793578">
    <w:abstractNumId w:val="1"/>
  </w:num>
  <w:num w:numId="2" w16cid:durableId="1103692681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71842681">
    <w:abstractNumId w:val="3"/>
  </w:num>
  <w:num w:numId="4" w16cid:durableId="1526092076">
    <w:abstractNumId w:val="5"/>
  </w:num>
  <w:num w:numId="5" w16cid:durableId="183327001">
    <w:abstractNumId w:val="9"/>
  </w:num>
  <w:num w:numId="6" w16cid:durableId="866454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596416">
    <w:abstractNumId w:val="2"/>
  </w:num>
  <w:num w:numId="8" w16cid:durableId="694385428">
    <w:abstractNumId w:val="4"/>
  </w:num>
  <w:num w:numId="9" w16cid:durableId="1401795">
    <w:abstractNumId w:val="7"/>
  </w:num>
  <w:num w:numId="10" w16cid:durableId="1799685573">
    <w:abstractNumId w:val="8"/>
  </w:num>
  <w:num w:numId="11" w16cid:durableId="534076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TFeMF8j5QwtTY8JJwqiNBiAR6xwe5WiPZVmN3d0Xd4prraoJloYauCfnb3VcEss6jVE+5A8wRJ5r43JTkigMg==" w:salt="rOKn64mGOF8jyroElxU51w==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A298F"/>
    <w:rsid w:val="000B3E8F"/>
    <w:rsid w:val="000B47FD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D6201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94ADD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97FDF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5543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035F4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B378F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Olson, Krystal</cp:lastModifiedBy>
  <cp:revision>28</cp:revision>
  <cp:lastPrinted>2009-06-17T18:13:00Z</cp:lastPrinted>
  <dcterms:created xsi:type="dcterms:W3CDTF">2021-06-02T19:22:00Z</dcterms:created>
  <dcterms:modified xsi:type="dcterms:W3CDTF">2023-07-03T12:45:00Z</dcterms:modified>
</cp:coreProperties>
</file>